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Default Extension="xlsx" ContentType="application/octet-stream"> </Default>
  <Override PartName="/word/charts/chart99720914.xml" ContentType="application/vnd.openxmlformats-officedocument.drawingml.chart+xml"/>
  <Override PartName="/word/charts/chart99720915.xml" ContentType="application/vnd.openxmlformats-officedocument.drawingml.chart+xml"/>
  <Override PartName="/word/charts/chart99720916.xml" ContentType="application/vnd.openxmlformats-officedocument.drawingml.chart+xml"/>
  <Override PartName="/word/charts/chart99720917.xml" ContentType="application/vnd.openxmlformats-officedocument.drawingml.chart+xml"/>
  <Override PartName="/word/charts/chart99720918.xml" ContentType="application/vnd.openxmlformats-officedocument.drawingml.chart+xml"/>
  <Override PartName="/word/charts/chart99720919.xml" ContentType="application/vnd.openxmlformats-officedocument.drawingml.chart+xml"/>
  <Override PartName="/word/charts/chart99720920.xml" ContentType="application/vnd.openxmlformats-officedocument.drawingml.chart+xml"/>
  <Override PartName="/word/charts/chart9972092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240" w:after="0" w:line="240" w:lineRule="auto"/>
        <w:ind w:left="0" w:right="0"/>
        <w:jc w:val="left"/>
      </w:pPr>
      <w:r>
        <w:rPr>
          <w:b/>
          <w:color w:val="000000"/>
          <w:sz w:val="57"/>
          <w:szCs w:val="57"/>
        </w:rPr>
        <w:t xml:space="preserve">Мониторинг</w:t>
      </w:r>
      <w:r>
        <w:rPr>
          <w:color w:val="000000"/>
          <w:sz w:val="24"/>
          <w:szCs w:val="24"/>
        </w:rPr>
        <w:t xml:space="preserve"> </w:t>
      </w:r>
      <w:r>
        <w:rPr>
          <w:color w:val="000000"/>
          <w:sz w:val="24"/>
          <w:szCs w:val="24"/>
        </w:rPr>
        <w:br/>
        <w:t xml:space="preserve"> </w:t>
      </w:r>
      <w:r>
        <w:rPr>
          <w:color w:val="868686"/>
          <w:sz w:val="40"/>
          <w:szCs w:val="40"/>
        </w:rPr>
        <w:t xml:space="preserve">c </w:t>
      </w:r>
      <w:r>
        <w:rPr>
          <w:b/>
          <w:color w:val="868686"/>
          <w:sz w:val="40"/>
          <w:szCs w:val="40"/>
        </w:rPr>
        <w:t xml:space="preserve">20</w:t>
      </w:r>
      <w:r>
        <w:rPr>
          <w:color w:val="868686"/>
          <w:sz w:val="40"/>
          <w:szCs w:val="40"/>
        </w:rPr>
        <w:t xml:space="preserve"> по </w:t>
      </w:r>
      <w:r>
        <w:rPr>
          <w:b/>
          <w:color w:val="868686"/>
          <w:sz w:val="40"/>
          <w:szCs w:val="40"/>
        </w:rPr>
        <w:t xml:space="preserve">21 мая 2014 года</w:t>
      </w:r>
      <w:r>
        <w:rPr>
          <w:color w:val="000000"/>
          <w:sz w:val="24"/>
          <w:szCs w:val="24"/>
        </w:rPr>
        <w:t xml:space="preserve"> </w:t>
      </w:r>
    </w:p>
    <w:p>
      <w:pPr>
        <w:widowControl w:val="on"/>
        <w:pBdr/>
        <w:spacing w:before="240" w:after="0" w:line="240" w:lineRule="auto"/>
        <w:ind w:left="0" w:right="0"/>
        <w:jc w:val="left"/>
      </w:pPr>
      <w:r>
        <w:rPr>
          <w:color w:val="000000"/>
          <w:sz w:val="24"/>
          <w:szCs w:val="24"/>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2001600" cy="547200"/>
            <wp:wrapSquare wrapText="bothSides"/>
            <wp:docPr id="93910168" name="name1537c2f5f5bb89" descr="_ti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title.png"/>
                    <pic:cNvPicPr/>
                  </pic:nvPicPr>
                  <pic:blipFill>
                    <a:blip r:embed="rId1537c2f5f5bb4c" cstate="print"/>
                    <a:stretch>
                      <a:fillRect/>
                    </a:stretch>
                  </pic:blipFill>
                  <pic:spPr>
                    <a:xfrm>
                      <a:off x="0" y="0"/>
                      <a:ext cx="2001600" cy="547200"/>
                    </a:xfrm>
                    <a:prstGeom prst="rect">
                      <a:avLst/>
                    </a:prstGeom>
                    <a:ln w="0">
                      <a:noFill/>
                    </a:ln>
                  </pic:spPr>
                </pic:pic>
              </a:graphicData>
            </a:graphic>
          </wp:anchor>
        </w:drawing>
      </w:r>
    </w:p>
    <w:p>
      <w:r>
        <w:br w:type="page"/>
      </w:r>
    </w:p>
    <w:p>
      <w:pPr>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pPr>
    </w:p>
    <w:p>
      <w:pPr>
        <w:widowControl w:val="on"/>
        <w:pBdr/>
        <w:spacing w:before="0" w:after="0" w:line="240" w:lineRule="auto"/>
        <w:ind w:left="0" w:right="0"/>
        <w:jc w:val="left"/>
      </w:pPr>
      <w:r>
        <w:rPr>
          <w:rFonts w:ascii="Times New Roman" w:hAnsi="Times New Roman" w:cs="Times New Roman"/>
          <w:color w:val="000000"/>
          <w:sz w:val="42"/>
          <w:szCs w:val="42"/>
        </w:rPr>
        <w:t xml:space="preserve">Оглавление</w:t>
      </w:r>
    </w:p>
    <w:sdt>
      <w:sdtPr>
        <w:id w:val="839754780"/>
        <w:docPartObj>
          <w:docPartGallery w:val="Table of Contents"/>
          <w:docPartUnique/>
        </w:docPartObj>
      </w:sdtPr>
      <w:sdtContent>
        <w:p>
          <w:pPr>
            <w:rPr>
              <w:b w:val="off"/>
              <w:sz w:val="28"/>
            </w:rPr>
          </w:pPr>
          <w:fldSimple w:instr="TOC o h z u">
            <w:r>
              <w:rPr>
                <w:b w:val="off"/>
                <w:sz w:val="28"/>
              </w:rPr>
              <w:t xml:space="preserve">Обновите таблицу с содержанием</w:t>
            </w:r>
          </w:fldSimple>
        </w:p>
      </w:sdtContent>
    </w:sdt>
    <w:p>
      <w:r>
        <w:br w:type="page"/>
      </w:r>
    </w:p>
    <w:p>
      <w:pPr>
        <w:pStyle w:val="Heading1PHPDOCX"/>
        <w:widowControl w:val="on"/>
        <w:pBdr/>
        <w:spacing w:before="322" w:after="322" w:line="240" w:lineRule="auto"/>
        <w:ind w:left="0" w:right="0"/>
        <w:jc w:val="left"/>
        <w:outlineLvl w:val="0"/>
      </w:pPr>
      <w:r>
        <w:rPr>
          <w:b/>
          <w:color w:val="000000"/>
          <w:sz w:val="48"/>
          <w:szCs w:val="48"/>
        </w:rPr>
        <w:t xml:space="preserve">ГУ МЧС России по Республике Татарстан</w:t>
      </w:r>
    </w:p>
    <w:p>
      <w:pPr>
        <w:widowControl w:val="on"/>
        <w:pBdr/>
        <w:spacing w:before="240" w:after="240" w:line="240" w:lineRule="auto"/>
        <w:ind w:left="0" w:right="0"/>
        <w:jc w:val="left"/>
      </w:pPr>
      <w:r>
        <w:rPr>
          <w:color w:val="000000"/>
          <w:sz w:val="24"/>
          <w:szCs w:val="24"/>
        </w:rPr>
        <w:t xml:space="preserve">В отчете 36 сообщений из них 0 тем и 13 перепечаток</w:t>
      </w:r>
    </w:p>
    <w:p>
      <w:pPr>
        <w:pStyle w:val="Heading2PHPDOCX"/>
        <w:widowControl w:val="on"/>
        <w:pBdr/>
        <w:spacing w:before="299" w:after="299" w:line="240" w:lineRule="auto"/>
        <w:ind w:left="0" w:right="0"/>
        <w:jc w:val="left"/>
        <w:outlineLvl w:val="1"/>
      </w:pPr>
      <w:r>
        <w:rPr>
          <w:b/>
          <w:color w:val="000000"/>
          <w:sz w:val="36"/>
          <w:szCs w:val="36"/>
        </w:rPr>
        <w:t xml:space="preserve">Статистика</w:t>
      </w:r>
    </w:p>
    <w:p/>
    <w:p>
      <w:pPr>
        <w:jc w:val="center"/>
      </w:pPr>
      <w:r>
        <w:rPr>
          <w:noProof/>
        </w:rPr>
        <w:drawing>
          <wp:inline distT="0" distB="0" distL="0" distR="0">
            <wp:extent cx="4680000" cy="4680000"/>
            <wp:effectExtent l="19050" t="0" r="4307" b="0"/>
            <wp:docPr id="99720914" name="0 Imagen" descr=""/>
            <wp:cNvGraphicFramePr/>
            <a:graphic xmlns:a="http://schemas.openxmlformats.org/drawingml/2006/main">
              <a:graphicData uri="http://schemas.openxmlformats.org/drawingml/2006/chart">
                <c:chart xmlns:c="http://schemas.openxmlformats.org/drawingml/2006/chart" xmlns:r="http://schemas.openxmlformats.org/officeDocument/2006/relationships" r:id="rId99720914"/>
              </a:graphicData>
            </a:graphic>
          </wp:inline>
        </w:drawing>
      </w:r>
    </w:p>
    <w:p>
      <w:pPr>
        <w:jc w:val="center"/>
      </w:pPr>
      <w:r>
        <w:rPr>
          <w:noProof/>
        </w:rPr>
        <w:drawing>
          <wp:inline distT="0" distB="0" distL="0" distR="0">
            <wp:extent cx="4680000" cy="4680000"/>
            <wp:effectExtent l="19050" t="0" r="4307" b="0"/>
            <wp:docPr id="99720915" name="0 Imagen" descr=""/>
            <wp:cNvGraphicFramePr/>
            <a:graphic xmlns:a="http://schemas.openxmlformats.org/drawingml/2006/main">
              <a:graphicData uri="http://schemas.openxmlformats.org/drawingml/2006/chart">
                <c:chart xmlns:c="http://schemas.openxmlformats.org/drawingml/2006/chart" xmlns:r="http://schemas.openxmlformats.org/officeDocument/2006/relationships" r:id="rId99720915"/>
              </a:graphicData>
            </a:graphic>
          </wp:inline>
        </w:drawing>
      </w:r>
    </w:p>
    <w:p>
      <w:r>
        <w:br w:type="page"/>
      </w:r>
    </w:p>
    <w:p>
      <w:pPr>
        <w:pStyle w:val="Heading2PHPDOCX"/>
        <w:widowControl w:val="on"/>
        <w:pBdr/>
        <w:spacing w:before="0" w:after="100" w:line="230" w:lineRule="auto"/>
        <w:ind w:left="0" w:right="0"/>
        <w:jc w:val="left"/>
        <w:outlineLvl w:val="1"/>
      </w:pPr>
      <w:r>
        <w:rPr>
          <w:rFonts w:ascii="Times New Roman" w:hAnsi="Times New Roman" w:cs="Times New Roman"/>
          <w:b/>
          <w:color w:val="000000"/>
          <w:sz w:val="36"/>
          <w:szCs w:val="36"/>
        </w:rPr>
        <w:t xml:space="preserve">Новости вне сюжетов</w:t>
      </w:r>
    </w:p>
    <w:p>
      <w:pPr>
        <w:pStyle w:val="Heading3PHPDOCX"/>
        <w:widowControl w:val="on"/>
        <w:pBdr/>
        <w:spacing w:before="246" w:after="246" w:line="220" w:lineRule="auto"/>
        <w:ind w:left="0" w:right="0"/>
        <w:jc w:val="left"/>
        <w:outlineLvl w:val="2"/>
      </w:pPr>
      <w:r>
        <w:rPr>
          <w:b/>
          <w:color w:val="000000"/>
          <w:sz w:val="25"/>
          <w:szCs w:val="25"/>
        </w:rPr>
        <w:t xml:space="preserve">Пожар в Сабинском МР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21 мая в 08:40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c2f630b9b0"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Сабинском МР 21 мая 2014 г. в 05:06 поступило сообщение о горении частного </w:t>
      </w:r>
      <w:r>
        <w:rPr>
          <w:rFonts w:ascii="'Times New Roman'" w:hAnsi="'Times New Roman'" w:cs="'Times New Roman'"/>
          <w:b/>
          <w:color w:val="000000"/>
          <w:sz w:val="28"/>
          <w:szCs w:val="28"/>
        </w:rPr>
        <w:t xml:space="preserve">дома</w:t>
      </w:r>
      <w:r>
        <w:rPr>
          <w:rFonts w:ascii="'Times New Roman'" w:hAnsi="'Times New Roman'" w:cs="'Times New Roman'"/>
          <w:color w:val="000000"/>
          <w:sz w:val="28"/>
          <w:szCs w:val="28"/>
        </w:rPr>
        <w:t xml:space="preserve">, расположенного по адресу: Сабинский район, д. Юлбаш, ул. Озерная. Время локализации 05:15. Время ликвидации 05:25.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10 квадратных метров. Информация о пострадавших уточняется. К ликвидации последствий происшествия привлекались: 7 человек, 2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5 человек, 1 единица техники.</w:t>
      </w:r>
      <w:r>
        <w:rPr>
          <w:rFonts w:ascii="'Times New Roman'" w:hAnsi="'Times New Roman'" w:cs="'Times New Roman'"/>
          <w:color w:val="000000"/>
          <w:sz w:val="28"/>
          <w:szCs w:val="28"/>
        </w:rPr>
        <w:br/>
        <w:t xml:space="preserve">Фото из архива .</w:t>
      </w:r>
      <w:r>
        <w:rPr>
          <w:rFonts w:ascii="'Times New Roman'" w:hAnsi="'Times New Roman'" w:cs="'Times New Roman'"/>
          <w:color w:val="000000"/>
          <w:sz w:val="28"/>
          <w:szCs w:val="28"/>
        </w:rPr>
        <w:br/>
        <w:t xml:space="preserve">Уважаемые жители Республики Татарстан Будьте внимательны и осторожны при обращении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Пожар в г. Казань</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21 мая в 08:32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c2f63166a8"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г.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21 мая 2014 г. в 01:56 поступило сообщение о горении вжилом </w:t>
      </w:r>
      <w:r>
        <w:rPr>
          <w:rFonts w:ascii="'Times New Roman'" w:hAnsi="'Times New Roman'" w:cs="'Times New Roman'"/>
          <w:b/>
          <w:color w:val="000000"/>
          <w:sz w:val="28"/>
          <w:szCs w:val="28"/>
        </w:rPr>
        <w:t xml:space="preserve">доме</w:t>
      </w:r>
      <w:r>
        <w:rPr>
          <w:rFonts w:ascii="'Times New Roman'" w:hAnsi="'Times New Roman'" w:cs="'Times New Roman'"/>
          <w:color w:val="000000"/>
          <w:sz w:val="28"/>
          <w:szCs w:val="28"/>
        </w:rPr>
        <w:t xml:space="preserve">, расположенному по адресу: г.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п. Чебокса, ул. Советская. Время локализации 02:18. Время ликвидации 02:40. Информация о пострадавших уточняется. К ликвидации последствий происшествия привлекались: 24 человека, 6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20 человек, 4 единицы техники.</w:t>
      </w:r>
      <w:r>
        <w:rPr>
          <w:rFonts w:ascii="'Times New Roman'" w:hAnsi="'Times New Roman'" w:cs="'Times New Roman'"/>
          <w:color w:val="000000"/>
          <w:sz w:val="28"/>
          <w:szCs w:val="28"/>
        </w:rPr>
        <w:br/>
        <w:t xml:space="preserve">Фото из архива.</w:t>
      </w:r>
      <w:r>
        <w:rPr>
          <w:rFonts w:ascii="'Times New Roman'" w:hAnsi="'Times New Roman'" w:cs="'Times New Roman'"/>
          <w:color w:val="000000"/>
          <w:sz w:val="28"/>
          <w:szCs w:val="28"/>
        </w:rPr>
        <w:br/>
        <w:t xml:space="preserve">Уважаемые жители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Будьте внимательны и осторожны при обращении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Пожар в г. Казань</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21 мая в 08:16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c2f6323335"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г.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21 мая 2014 г. в 00:47 поступило сообщение о горении частного </w:t>
      </w:r>
      <w:r>
        <w:rPr>
          <w:rFonts w:ascii="'Times New Roman'" w:hAnsi="'Times New Roman'" w:cs="'Times New Roman'"/>
          <w:b/>
          <w:color w:val="000000"/>
          <w:sz w:val="28"/>
          <w:szCs w:val="28"/>
        </w:rPr>
        <w:t xml:space="preserve">дома</w:t>
      </w:r>
      <w:r>
        <w:rPr>
          <w:rFonts w:ascii="'Times New Roman'" w:hAnsi="'Times New Roman'" w:cs="'Times New Roman'"/>
          <w:color w:val="000000"/>
          <w:sz w:val="28"/>
          <w:szCs w:val="28"/>
        </w:rPr>
        <w:t xml:space="preserve">, расположенного по адресу: г.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ул. Повстанческая. Время локализации 01:04. Время ликвидации 01:20.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70 квадратных метров. Информация о пострадавших уточняется. К ликвидации последствий происшествия привлекались: 18 человек, 5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15 человек, 3 единицы техники.</w:t>
      </w:r>
      <w:r>
        <w:rPr>
          <w:rFonts w:ascii="'Times New Roman'" w:hAnsi="'Times New Roman'" w:cs="'Times New Roman'"/>
          <w:color w:val="000000"/>
          <w:sz w:val="28"/>
          <w:szCs w:val="28"/>
        </w:rPr>
        <w:br/>
        <w:t xml:space="preserve">Фото из архива.</w:t>
      </w:r>
      <w:r>
        <w:rPr>
          <w:rFonts w:ascii="'Times New Roman'" w:hAnsi="'Times New Roman'" w:cs="'Times New Roman'"/>
          <w:color w:val="000000"/>
          <w:sz w:val="28"/>
          <w:szCs w:val="28"/>
        </w:rPr>
        <w:br/>
        <w:t xml:space="preserve">Уважаемые жители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Будьте внимательны и осторожны при обращении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ДТП в г. Нижнекамск</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21 мая в 08:04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c2f632e8c9"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ДТП в г. </w:t>
      </w:r>
      <w:r>
        <w:rPr>
          <w:rFonts w:ascii="'Times New Roman'" w:hAnsi="'Times New Roman'" w:cs="'Times New Roman'"/>
          <w:b/>
          <w:color w:val="000000"/>
          <w:sz w:val="28"/>
          <w:szCs w:val="28"/>
        </w:rPr>
        <w:t xml:space="preserve">Нижнекамск</w:t>
      </w:r>
      <w:r>
        <w:rPr>
          <w:rFonts w:ascii="'Times New Roman'" w:hAnsi="'Times New Roman'" w:cs="'Times New Roman'"/>
          <w:color w:val="000000"/>
          <w:sz w:val="28"/>
          <w:szCs w:val="28"/>
        </w:rPr>
        <w:t xml:space="preserve"> 21 мая 2014 г. в 23:58 поступило сообщение о горении в квартире, расположенной по адресу: г. </w:t>
      </w:r>
      <w:r>
        <w:rPr>
          <w:rFonts w:ascii="'Times New Roman'" w:hAnsi="'Times New Roman'" w:cs="'Times New Roman'"/>
          <w:b/>
          <w:color w:val="000000"/>
          <w:sz w:val="28"/>
          <w:szCs w:val="28"/>
        </w:rPr>
        <w:t xml:space="preserve">Нижнекамск</w:t>
      </w:r>
      <w:r>
        <w:rPr>
          <w:rFonts w:ascii="'Times New Roman'" w:hAnsi="'Times New Roman'" w:cs="'Times New Roman'"/>
          <w:color w:val="000000"/>
          <w:sz w:val="28"/>
          <w:szCs w:val="28"/>
        </w:rPr>
        <w:t xml:space="preserve">, ул. Менделеева. Время локализации 00:02. Время ликвидации 00:04. Площадь пожара 0,2 квадратных метра. Информация о пострадавших уточняется. К ликвидации последствий происшествия привлекались: 7 человек, 2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5 человек, 1 единица техники.</w:t>
      </w:r>
      <w:r>
        <w:rPr>
          <w:rFonts w:ascii="'Times New Roman'" w:hAnsi="'Times New Roman'" w:cs="'Times New Roman'"/>
          <w:color w:val="000000"/>
          <w:sz w:val="28"/>
          <w:szCs w:val="28"/>
        </w:rPr>
        <w:br/>
        <w:t xml:space="preserve">Фото с места происшествия.</w:t>
      </w:r>
      <w:r>
        <w:rPr>
          <w:rFonts w:ascii="'Times New Roman'" w:hAnsi="'Times New Roman'" w:cs="'Times New Roman'"/>
          <w:color w:val="000000"/>
          <w:sz w:val="28"/>
          <w:szCs w:val="28"/>
        </w:rPr>
        <w:br/>
        <w:t xml:space="preserve">Уважаемые жители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Будьте внимательны и осторожны при обращении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Пожар в г. Заинск</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21 мая в 05:04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c2f633aac0"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Пожар в г. Заинск 21 мая 2014 г. в 02:48 в ОДС ФКУ «</w:t>
      </w:r>
      <w:r>
        <w:rPr>
          <w:rFonts w:ascii="'Times New Roman'" w:hAnsi="'Times New Roman'" w:cs="'Times New Roman'"/>
          <w:b/>
          <w:color w:val="000000"/>
          <w:sz w:val="28"/>
          <w:szCs w:val="28"/>
        </w:rPr>
        <w:t xml:space="preserve">ЦУКС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поступило сообщение по системе «Глонасс 112» о горении кровли четырехэтажного многоквартирного дома, расположенного по адресу: г. Заинск, ул. Ленина. Пожар локализован в 03:05, ликвидирован в 03:15. Информация о пострадавших уточняется. К ликвидации последствий происшествия привлекались: 31 человек, 12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21 человек, 7 единиц техники.</w:t>
      </w:r>
      <w:r>
        <w:rPr>
          <w:rFonts w:ascii="'Times New Roman'" w:hAnsi="'Times New Roman'" w:cs="'Times New Roman'"/>
          <w:color w:val="000000"/>
          <w:sz w:val="28"/>
          <w:szCs w:val="28"/>
        </w:rPr>
        <w:br/>
        <w:t xml:space="preserve">Фото с места происшествия.</w:t>
      </w:r>
      <w:r>
        <w:rPr>
          <w:rFonts w:ascii="'Times New Roman'" w:hAnsi="'Times New Roman'" w:cs="'Times New Roman'"/>
          <w:color w:val="000000"/>
          <w:sz w:val="28"/>
          <w:szCs w:val="28"/>
        </w:rPr>
        <w:br/>
        <w:t xml:space="preserve">Уважаемые жители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Будьте внимательны и осторожны при обращении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Пожар в Лаишевском МР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21 мая в 01:49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c2f634444a"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Пожар в Лаишевском МР 20 мая 2014 г. в 21:58 поступило сообщение о горении частной бани, расположенной по адресу: Лаишевский район, д. Старая пристань. Время локализации 22:36. Время ликвидации 23:25. Площадь пожара 96 квадратных метров. Информация о пострадавших уточняется. К ликвидации последствий происшествия привлекались: 11 человек, 4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9 человек, 3 единицы техники.</w:t>
      </w:r>
      <w:r>
        <w:rPr>
          <w:rFonts w:ascii="'Times New Roman'" w:hAnsi="'Times New Roman'" w:cs="'Times New Roman'"/>
          <w:color w:val="000000"/>
          <w:sz w:val="28"/>
          <w:szCs w:val="28"/>
        </w:rPr>
        <w:br/>
        <w:t xml:space="preserve">Фото из архива.</w:t>
      </w:r>
      <w:r>
        <w:rPr>
          <w:rFonts w:ascii="'Times New Roman'" w:hAnsi="'Times New Roman'" w:cs="'Times New Roman'"/>
          <w:color w:val="000000"/>
          <w:sz w:val="28"/>
          <w:szCs w:val="28"/>
        </w:rPr>
        <w:br/>
        <w:t xml:space="preserve">Уважаемые жители Республики Татарстан! Будьте внимательны и осторожны при обращении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ДТП в г. Зеленодольск</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20 мая в 22:41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c2f635122c"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г. Зеленодольск 20 мая 2014 года в 20:15 произошло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г. Зеленодольск, ул. Зеленодольская - наезд на препятствие. Данные о причинах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и количестве пострадавших уточняются.К ликвидации последствий происшествия привлекались: 8 человек, 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3 человека, 1 единица техники.</w:t>
      </w:r>
      <w:r>
        <w:rPr>
          <w:rFonts w:ascii="'Times New Roman'" w:hAnsi="'Times New Roman'" w:cs="'Times New Roman'"/>
          <w:color w:val="000000"/>
          <w:sz w:val="28"/>
          <w:szCs w:val="28"/>
        </w:rPr>
        <w:br/>
        <w:t xml:space="preserve">Фото из архива.</w:t>
      </w:r>
      <w:r>
        <w:rPr>
          <w:rFonts w:ascii="'Times New Roman'" w:hAnsi="'Times New Roman'" w:cs="'Times New Roman'"/>
          <w:color w:val="000000"/>
          <w:sz w:val="28"/>
          <w:szCs w:val="28"/>
        </w:rPr>
        <w:br/>
        <w:t xml:space="preserve">Уважаемые участники дорожного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Республике Татарстан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ДТП в Альметьевском МР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20 мая в 22:04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c2f6360bcc"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Альметьевском МР 20 мая 2014 года в 19:21 произошло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г. Альметьевск, пр. Строителей - </w:t>
      </w:r>
      <w:r>
        <w:rPr>
          <w:rFonts w:ascii="'Times New Roman'" w:hAnsi="'Times New Roman'" w:cs="'Times New Roman'"/>
          <w:b/>
          <w:color w:val="000000"/>
          <w:sz w:val="28"/>
          <w:szCs w:val="28"/>
        </w:rPr>
        <w:t xml:space="preserve">столкновение</w:t>
      </w:r>
      <w:r>
        <w:rPr>
          <w:rFonts w:ascii="'Times New Roman'" w:hAnsi="'Times New Roman'" w:cs="'Times New Roman'"/>
          <w:color w:val="000000"/>
          <w:sz w:val="28"/>
          <w:szCs w:val="28"/>
        </w:rPr>
        <w:t xml:space="preserve"> двух </w:t>
      </w:r>
      <w:r>
        <w:rPr>
          <w:rFonts w:ascii="'Times New Roman'" w:hAnsi="'Times New Roman'" w:cs="'Times New Roman'"/>
          <w:b/>
          <w:color w:val="000000"/>
          <w:sz w:val="28"/>
          <w:szCs w:val="28"/>
        </w:rPr>
        <w:t xml:space="preserve">транспортных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средств</w:t>
      </w:r>
      <w:r>
        <w:rPr>
          <w:rFonts w:ascii="'Times New Roman'" w:hAnsi="'Times New Roman'" w:cs="'Times New Roman'"/>
          <w:color w:val="000000"/>
          <w:sz w:val="28"/>
          <w:szCs w:val="28"/>
        </w:rPr>
        <w:t xml:space="preserve">. Данные о причинах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и количестве пострадавших уточняются. К ликвидации последствий </w:t>
      </w:r>
      <w:r>
        <w:rPr>
          <w:rFonts w:ascii="'Times New Roman'" w:hAnsi="'Times New Roman'" w:cs="'Times New Roman'"/>
          <w:b/>
          <w:color w:val="000000"/>
          <w:sz w:val="28"/>
          <w:szCs w:val="28"/>
        </w:rPr>
        <w:t xml:space="preserve">происшествия</w:t>
      </w:r>
      <w:r>
        <w:rPr>
          <w:rFonts w:ascii="'Times New Roman'" w:hAnsi="'Times New Roman'" w:cs="'Times New Roman'"/>
          <w:color w:val="000000"/>
          <w:sz w:val="28"/>
          <w:szCs w:val="28"/>
        </w:rPr>
        <w:t xml:space="preserve"> привлекались: 12 человек, 4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6 человек, 2 единицы техники.</w:t>
      </w:r>
      <w:r>
        <w:rPr>
          <w:rFonts w:ascii="'Times New Roman'" w:hAnsi="'Times New Roman'" w:cs="'Times New Roman'"/>
          <w:color w:val="000000"/>
          <w:sz w:val="28"/>
          <w:szCs w:val="28"/>
        </w:rPr>
        <w:br/>
        <w:t xml:space="preserve">Фото с места </w:t>
      </w:r>
      <w:r>
        <w:rPr>
          <w:rFonts w:ascii="'Times New Roman'" w:hAnsi="'Times New Roman'" w:cs="'Times New Roman'"/>
          <w:b/>
          <w:color w:val="000000"/>
          <w:sz w:val="28"/>
          <w:szCs w:val="28"/>
        </w:rPr>
        <w:t xml:space="preserve">происшествия</w:t>
      </w:r>
      <w:r>
        <w:rPr>
          <w:rFonts w:ascii="'Times New Roman'" w:hAnsi="'Times New Roman'" w:cs="'Times New Roman'"/>
          <w:color w:val="000000"/>
          <w:sz w:val="28"/>
          <w:szCs w:val="28"/>
        </w:rPr>
        <w:t xml:space="preserve">.</w:t>
      </w:r>
      <w:r>
        <w:rPr>
          <w:rFonts w:ascii="'Times New Roman'" w:hAnsi="'Times New Roman'" w:cs="'Times New Roman'"/>
          <w:color w:val="000000"/>
          <w:sz w:val="28"/>
          <w:szCs w:val="28"/>
        </w:rPr>
        <w:br/>
        <w:t xml:space="preserve">Уважаемые участники </w:t>
      </w:r>
      <w:r>
        <w:rPr>
          <w:rFonts w:ascii="'Times New Roman'" w:hAnsi="'Times New Roman'" w:cs="'Times New Roman'"/>
          <w:b/>
          <w:color w:val="000000"/>
          <w:sz w:val="28"/>
          <w:szCs w:val="28"/>
        </w:rPr>
        <w:t xml:space="preserve">дорожного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Республике Татарстан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ДТП в Мензелинском МР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20 мая в 19:51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c2f636dce0"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ДТП в Мензелинском МР 20 мая 2014 года в 17:40 произошло ДТП в Мензелинском районе, н.п. Аю 1118 км. трассы М-7 - наезд на препятствие. Данные о причинах ДТП и количестве пострадавших уточняются. К ликвидации последствий происшествия привлекались: 8 человек, 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3 человека, 1 единица техники.</w:t>
      </w:r>
      <w:r>
        <w:rPr>
          <w:rFonts w:ascii="'Times New Roman'" w:hAnsi="'Times New Roman'" w:cs="'Times New Roman'"/>
          <w:color w:val="000000"/>
          <w:sz w:val="28"/>
          <w:szCs w:val="28"/>
        </w:rPr>
        <w:br/>
        <w:t xml:space="preserve">Фото из архива.</w:t>
      </w:r>
      <w:r>
        <w:rPr>
          <w:rFonts w:ascii="'Times New Roman'" w:hAnsi="'Times New Roman'" w:cs="'Times New Roman'"/>
          <w:color w:val="000000"/>
          <w:sz w:val="28"/>
          <w:szCs w:val="28"/>
        </w:rPr>
        <w:br/>
        <w:t xml:space="preserve">Уважаемые участники дорожного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Республике Татарстан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Пожар в Тукаевском МР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20 мая в 19:15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c2f6378e31"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Тукаевском МР 20 мая 2014 г. в 13:59 поступило сообщение о горении садового </w:t>
      </w:r>
      <w:r>
        <w:rPr>
          <w:rFonts w:ascii="'Times New Roman'" w:hAnsi="'Times New Roman'" w:cs="'Times New Roman'"/>
          <w:b/>
          <w:color w:val="000000"/>
          <w:sz w:val="28"/>
          <w:szCs w:val="28"/>
        </w:rPr>
        <w:t xml:space="preserve">дома</w:t>
      </w:r>
      <w:r>
        <w:rPr>
          <w:rFonts w:ascii="'Times New Roman'" w:hAnsi="'Times New Roman'" w:cs="'Times New Roman'"/>
          <w:color w:val="000000"/>
          <w:sz w:val="28"/>
          <w:szCs w:val="28"/>
        </w:rPr>
        <w:t xml:space="preserve">, расположенного по адресу: Тукаевский район, снт «Искра-1». Время локализации 14:22. Время ликвидации 15:52.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104 квадратных метра. Информация о пострадавших уточняется. К ликвидации последствий происшествия привлекались: 24 человека, 6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20 человек, 4 единицы техники.</w:t>
      </w:r>
      <w:r>
        <w:rPr>
          <w:rFonts w:ascii="'Times New Roman'" w:hAnsi="'Times New Roman'" w:cs="'Times New Roman'"/>
          <w:color w:val="000000"/>
          <w:sz w:val="28"/>
          <w:szCs w:val="28"/>
        </w:rPr>
        <w:br/>
        <w:t xml:space="preserve">Фото с места происшествия.</w:t>
      </w:r>
      <w:r>
        <w:rPr>
          <w:rFonts w:ascii="'Times New Roman'" w:hAnsi="'Times New Roman'" w:cs="'Times New Roman'"/>
          <w:color w:val="000000"/>
          <w:sz w:val="28"/>
          <w:szCs w:val="28"/>
        </w:rPr>
        <w:br/>
        <w:t xml:space="preserve">Уважаемые жители Республики Татарстан! Будьте внимательны и осторожны при обращении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Пожар в Сармановском МР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20 мая в 19:15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c2f63830cf"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Пожар в Сармановском МР 20 мая 2014 г. в 13:30 поступило сообщение о горении автомобиля в поле, расположенного по адресу: Сармановский район, с. Старое Альметьево. Время локализации 13:44. Время ликвидации 13:46. Площадь пожара 2 квадратных метра. Информация о пострадавших уточняется. К ликвидации последствий происшествия привлекались: 7 человек, 2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5 человек, 1 единица техники.</w:t>
      </w:r>
      <w:r>
        <w:rPr>
          <w:rFonts w:ascii="'Times New Roman'" w:hAnsi="'Times New Roman'" w:cs="'Times New Roman'"/>
          <w:color w:val="000000"/>
          <w:sz w:val="28"/>
          <w:szCs w:val="28"/>
        </w:rPr>
        <w:br/>
        <w:t xml:space="preserve">Фото с места происшествия.</w:t>
      </w:r>
      <w:r>
        <w:rPr>
          <w:rFonts w:ascii="'Times New Roman'" w:hAnsi="'Times New Roman'" w:cs="'Times New Roman'"/>
          <w:color w:val="000000"/>
          <w:sz w:val="28"/>
          <w:szCs w:val="28"/>
        </w:rPr>
        <w:br/>
        <w:t xml:space="preserve">Уважаемые жители Республики Татарстан Будьте внимательны и осторожны при обращении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ДТП в г. Казань</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20 мая в 16:46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c2f6390d59"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г. Казань 20 мая 2014 года в 12:46 произошло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г. Казань, </w:t>
      </w:r>
      <w:r>
        <w:rPr>
          <w:rFonts w:ascii="'Times New Roman'" w:hAnsi="'Times New Roman'" w:cs="'Times New Roman'"/>
          <w:b/>
          <w:color w:val="000000"/>
          <w:sz w:val="28"/>
          <w:szCs w:val="28"/>
        </w:rPr>
        <w:t xml:space="preserve">Приволжский</w:t>
      </w:r>
      <w:r>
        <w:rPr>
          <w:rFonts w:ascii="'Times New Roman'" w:hAnsi="'Times New Roman'" w:cs="'Times New Roman'"/>
          <w:color w:val="000000"/>
          <w:sz w:val="28"/>
          <w:szCs w:val="28"/>
        </w:rPr>
        <w:t xml:space="preserve"> район, ул. Магистральная-Тихорецкая - наезд на препятствие. Данные о причинах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и количестве пострадавших уточняются. К ликвидации последствий происшествия привлекались: 8 человек, 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3 человека, 1 единица техники.</w:t>
      </w:r>
      <w:r>
        <w:rPr>
          <w:rFonts w:ascii="'Times New Roman'" w:hAnsi="'Times New Roman'" w:cs="'Times New Roman'"/>
          <w:color w:val="000000"/>
          <w:sz w:val="28"/>
          <w:szCs w:val="28"/>
        </w:rPr>
        <w:br/>
        <w:t xml:space="preserve">Фото с места происшествия.</w:t>
      </w:r>
      <w:r>
        <w:rPr>
          <w:rFonts w:ascii="'Times New Roman'" w:hAnsi="'Times New Roman'" w:cs="'Times New Roman'"/>
          <w:color w:val="000000"/>
          <w:sz w:val="28"/>
          <w:szCs w:val="28"/>
        </w:rPr>
        <w:br/>
        <w:t xml:space="preserve">Уважаемые участники дорожного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Республике Татарстан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ДТП в Тюлячинском МР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20 мая в 16:46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c2f63ac6b0"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ДТП в Тюлячинском МР 20 мая 2014 года в 15:11 произошло ДТП в Тюлячинском районе, н.п. Максабаш 18 км. автодороги «Тюлячи-Арск» - съезд в кювет и опрокидывание. Данные о причинах ДТП и количестве пострадавших уточняются. К ликвидации последствий происшествия привлекались: 10 человек, 4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6 человек, 2 единицы техники.</w:t>
      </w:r>
      <w:r>
        <w:rPr>
          <w:rFonts w:ascii="'Times New Roman'" w:hAnsi="'Times New Roman'" w:cs="'Times New Roman'"/>
          <w:color w:val="000000"/>
          <w:sz w:val="28"/>
          <w:szCs w:val="28"/>
        </w:rPr>
        <w:br/>
        <w:t xml:space="preserve">Фото с места происшествия.</w:t>
      </w:r>
      <w:r>
        <w:rPr>
          <w:rFonts w:ascii="'Times New Roman'" w:hAnsi="'Times New Roman'" w:cs="'Times New Roman'"/>
          <w:color w:val="000000"/>
          <w:sz w:val="28"/>
          <w:szCs w:val="28"/>
        </w:rPr>
        <w:br/>
        <w:t xml:space="preserve">Уважаемые участники дорожного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Республике Татарстан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Происшествие на воде в Зеленодольском МР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20 мая в 16:12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c2f63b83f7"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Происшествие на воде в Зеленодольском МР В Зеленодольском районе, в заливе реки Свияга, остров-град Свияжск. Местными жителями из воды извлечено и передано </w:t>
      </w:r>
      <w:r>
        <w:rPr>
          <w:rFonts w:ascii="'Times New Roman'" w:hAnsi="'Times New Roman'" w:cs="'Times New Roman'"/>
          <w:b/>
          <w:color w:val="000000"/>
          <w:sz w:val="28"/>
          <w:szCs w:val="28"/>
        </w:rPr>
        <w:t xml:space="preserve">сотрудникам</w:t>
      </w:r>
      <w:r>
        <w:rPr>
          <w:rFonts w:ascii="'Times New Roman'" w:hAnsi="'Times New Roman'" w:cs="'Times New Roman'"/>
          <w:color w:val="000000"/>
          <w:sz w:val="28"/>
          <w:szCs w:val="28"/>
        </w:rPr>
        <w:t xml:space="preserve"> ОВД тело мужчины пропавшего 10.05.2014 г. Причина происшествия – уточняется. К ликвидации последствий происшествия привлекались: 5 человек, 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1 человек, 1 единица техники.</w:t>
      </w:r>
      <w:r>
        <w:rPr>
          <w:rFonts w:ascii="'Times New Roman'" w:hAnsi="'Times New Roman'" w:cs="'Times New Roman'"/>
          <w:color w:val="000000"/>
          <w:sz w:val="28"/>
          <w:szCs w:val="28"/>
        </w:rPr>
        <w:br/>
        <w:t xml:space="preserve">Фото с места происшествия.</w:t>
      </w:r>
      <w:r>
        <w:rPr>
          <w:rFonts w:ascii="'Times New Roman'" w:hAnsi="'Times New Roman'" w:cs="'Times New Roman'"/>
          <w:color w:val="000000"/>
          <w:sz w:val="28"/>
          <w:szCs w:val="28"/>
        </w:rPr>
        <w:br/>
        <w:t xml:space="preserve">Уважаемые жители Республики Татарстан Будьте внимательны и осторожны Соблюдайте правила безопасности нахождения на водоемах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Молодая смена пожарным Тукаевского района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20 мая в 15:57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c2f63c2271"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В Н. Челнах на базе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t xml:space="preserve"> № 56 ФГКУ «15 отряд </w:t>
      </w:r>
      <w:r>
        <w:rPr>
          <w:rFonts w:ascii="'Times New Roman'" w:hAnsi="'Times New Roman'" w:cs="'Times New Roman'"/>
          <w:b/>
          <w:color w:val="000000"/>
          <w:sz w:val="28"/>
          <w:szCs w:val="28"/>
        </w:rPr>
        <w:t xml:space="preserve">ФПС</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прошли ежегодные </w:t>
      </w:r>
      <w:r>
        <w:rPr>
          <w:rFonts w:ascii="'Times New Roman'" w:hAnsi="'Times New Roman'" w:cs="'Times New Roman'"/>
          <w:b/>
          <w:color w:val="000000"/>
          <w:sz w:val="28"/>
          <w:szCs w:val="28"/>
        </w:rPr>
        <w:t xml:space="preserve">соревнования</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пожарно</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прикладному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спорту</w:t>
      </w:r>
      <w:r>
        <w:rPr>
          <w:rFonts w:ascii="'Times New Roman'" w:hAnsi="'Times New Roman'" w:cs="'Times New Roman'"/>
          <w:color w:val="000000"/>
          <w:sz w:val="28"/>
          <w:szCs w:val="28"/>
        </w:rPr>
        <w:t xml:space="preserve"> среди учащихся школ Тукаевского района. Организаторами данных спортивных состязаний выступили работники </w:t>
      </w:r>
      <w:r>
        <w:rPr>
          <w:rFonts w:ascii="'Times New Roman'" w:hAnsi="'Times New Roman'" w:cs="'Times New Roman'"/>
          <w:b/>
          <w:color w:val="000000"/>
          <w:sz w:val="28"/>
          <w:szCs w:val="28"/>
        </w:rPr>
        <w:t xml:space="preserve">ВДПО</w:t>
      </w:r>
      <w:r>
        <w:rPr>
          <w:rFonts w:ascii="'Times New Roman'" w:hAnsi="'Times New Roman'" w:cs="'Times New Roman'"/>
          <w:color w:val="000000"/>
          <w:sz w:val="28"/>
          <w:szCs w:val="28"/>
        </w:rPr>
        <w:t xml:space="preserve"> и руководство </w:t>
      </w:r>
      <w:r>
        <w:rPr>
          <w:rFonts w:ascii="'Times New Roman'" w:hAnsi="'Times New Roman'" w:cs="'Times New Roman'"/>
          <w:b/>
          <w:color w:val="000000"/>
          <w:sz w:val="28"/>
          <w:szCs w:val="28"/>
        </w:rPr>
        <w:t xml:space="preserve">ОФПС</w:t>
      </w:r>
      <w:r>
        <w:rPr>
          <w:rFonts w:ascii="'Times New Roman'" w:hAnsi="'Times New Roman'" w:cs="'Times New Roman'"/>
          <w:color w:val="000000"/>
          <w:sz w:val="28"/>
          <w:szCs w:val="28"/>
        </w:rPr>
        <w:t xml:space="preserve">-15 по РТ.</w:t>
      </w:r>
    </w:p>
    <w:p/>
    <w:p>
      <w:pPr>
        <w:pStyle w:val="Heading3PHPDOCX"/>
        <w:widowControl w:val="on"/>
        <w:pBdr/>
        <w:spacing w:before="246" w:after="246" w:line="220" w:lineRule="auto"/>
        <w:ind w:left="0" w:right="0"/>
        <w:jc w:val="left"/>
        <w:outlineLvl w:val="2"/>
      </w:pPr>
      <w:r>
        <w:rPr>
          <w:b/>
          <w:color w:val="000000"/>
          <w:sz w:val="25"/>
          <w:szCs w:val="25"/>
        </w:rPr>
        <w:t xml:space="preserve">Целая аллея молодых каштанов и орешников от зеленодольских пожарных</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20 мая в 14:56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c2f63cbc7e"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17 мая по всей стране прошла масштабная акция – Всероссийский день </w:t>
      </w:r>
      <w:r>
        <w:rPr>
          <w:rFonts w:ascii="'Times New Roman'" w:hAnsi="'Times New Roman'" w:cs="'Times New Roman'"/>
          <w:b/>
          <w:color w:val="000000"/>
          <w:sz w:val="28"/>
          <w:szCs w:val="28"/>
        </w:rPr>
        <w:t xml:space="preserve">посадки</w:t>
      </w:r>
      <w:r>
        <w:rPr>
          <w:rFonts w:ascii="'Times New Roman'" w:hAnsi="'Times New Roman'" w:cs="'Times New Roman'"/>
          <w:color w:val="000000"/>
          <w:sz w:val="28"/>
          <w:szCs w:val="28"/>
        </w:rPr>
        <w:t xml:space="preserve"> леса. Многие общественные организации провели мероприятия по привлечению общественности к проблемам «легких» планеты. Не остались в стороне и </w:t>
      </w:r>
      <w:r>
        <w:rPr>
          <w:rFonts w:ascii="'Times New Roman'" w:hAnsi="'Times New Roman'" w:cs="'Times New Roman'"/>
          <w:b/>
          <w:color w:val="000000"/>
          <w:sz w:val="28"/>
          <w:szCs w:val="28"/>
        </w:rPr>
        <w:t xml:space="preserve">сотрудники</w:t>
      </w:r>
      <w:r>
        <w:rPr>
          <w:rFonts w:ascii="'Times New Roman'" w:hAnsi="'Times New Roman'" w:cs="'Times New Roman'"/>
          <w:color w:val="000000"/>
          <w:sz w:val="28"/>
          <w:szCs w:val="28"/>
        </w:rPr>
        <w:t xml:space="preserve"> 8 </w:t>
      </w:r>
      <w:r>
        <w:rPr>
          <w:rFonts w:ascii="'Times New Roman'" w:hAnsi="'Times New Roman'" w:cs="'Times New Roman'"/>
          <w:b/>
          <w:color w:val="000000"/>
          <w:sz w:val="28"/>
          <w:szCs w:val="28"/>
        </w:rPr>
        <w:t xml:space="preserve">отряда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В рамках Всероссийского дня </w:t>
      </w:r>
      <w:r>
        <w:rPr>
          <w:rFonts w:ascii="'Times New Roman'" w:hAnsi="'Times New Roman'" w:cs="'Times New Roman'"/>
          <w:b/>
          <w:color w:val="000000"/>
          <w:sz w:val="28"/>
          <w:szCs w:val="28"/>
        </w:rPr>
        <w:t xml:space="preserve">посадки</w:t>
      </w:r>
      <w:r>
        <w:rPr>
          <w:rFonts w:ascii="'Times New Roman'" w:hAnsi="'Times New Roman'" w:cs="'Times New Roman'"/>
          <w:color w:val="000000"/>
          <w:sz w:val="28"/>
          <w:szCs w:val="28"/>
        </w:rPr>
        <w:t xml:space="preserve"> леса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украсили улицы Зеленодольска </w:t>
      </w:r>
      <w:r>
        <w:rPr>
          <w:rFonts w:ascii="'Times New Roman'" w:hAnsi="'Times New Roman'" w:cs="'Times New Roman'"/>
          <w:b/>
          <w:color w:val="000000"/>
          <w:sz w:val="28"/>
          <w:szCs w:val="28"/>
        </w:rPr>
        <w:t xml:space="preserve">саженцами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деревьев</w:t>
      </w:r>
      <w:r>
        <w:rPr>
          <w:rFonts w:ascii="'Times New Roman'" w:hAnsi="'Times New Roman'" w:cs="'Times New Roman'"/>
          <w:color w:val="000000"/>
          <w:sz w:val="28"/>
          <w:szCs w:val="28"/>
        </w:rPr>
        <w:t xml:space="preserve"> и кустарников. Так, на улице имени ветерана войны и </w:t>
      </w:r>
      <w:r>
        <w:rPr>
          <w:rFonts w:ascii="'Times New Roman'" w:hAnsi="'Times New Roman'" w:cs="'Times New Roman'"/>
          <w:b/>
          <w:color w:val="000000"/>
          <w:sz w:val="28"/>
          <w:szCs w:val="28"/>
        </w:rPr>
        <w:t xml:space="preserve">героя</w:t>
      </w:r>
      <w:r>
        <w:rPr>
          <w:rFonts w:ascii="'Times New Roman'" w:hAnsi="'Times New Roman'" w:cs="'Times New Roman'"/>
          <w:color w:val="000000"/>
          <w:sz w:val="28"/>
          <w:szCs w:val="28"/>
        </w:rPr>
        <w:t xml:space="preserve"> Советского Союза Вали Хазиева они </w:t>
      </w:r>
      <w:r>
        <w:rPr>
          <w:rFonts w:ascii="'Times New Roman'" w:hAnsi="'Times New Roman'" w:cs="'Times New Roman'"/>
          <w:b/>
          <w:color w:val="000000"/>
          <w:sz w:val="28"/>
          <w:szCs w:val="28"/>
        </w:rPr>
        <w:t xml:space="preserve">посадили</w:t>
      </w:r>
      <w:r>
        <w:rPr>
          <w:rFonts w:ascii="'Times New Roman'" w:hAnsi="'Times New Roman'" w:cs="'Times New Roman'"/>
          <w:color w:val="000000"/>
          <w:sz w:val="28"/>
          <w:szCs w:val="28"/>
        </w:rPr>
        <w:t xml:space="preserve"> молодые каштаны и орешники.</w:t>
      </w:r>
    </w:p>
    <w:p/>
    <w:p>
      <w:pPr>
        <w:pStyle w:val="Heading3PHPDOCX"/>
        <w:widowControl w:val="on"/>
        <w:pBdr/>
        <w:spacing w:before="246" w:after="246" w:line="220" w:lineRule="auto"/>
        <w:ind w:left="0" w:right="0"/>
        <w:jc w:val="left"/>
        <w:outlineLvl w:val="2"/>
      </w:pPr>
      <w:r>
        <w:rPr>
          <w:b/>
          <w:color w:val="000000"/>
          <w:sz w:val="25"/>
          <w:szCs w:val="25"/>
        </w:rPr>
        <w:t xml:space="preserve">Не допустить предстоящим летом крупных природных пожаров – задача лесников и сотрудников МЧС Татарстана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20 мая в 14:27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c2f6419f97"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Неосторожное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обращение</w:t>
      </w:r>
      <w:r>
        <w:rPr>
          <w:rFonts w:ascii="'Times New Roman'" w:hAnsi="'Times New Roman'" w:cs="'Times New Roman'"/>
          <w:color w:val="000000"/>
          <w:sz w:val="28"/>
          <w:szCs w:val="28"/>
        </w:rPr>
        <w:t xml:space="preserve"> с </w:t>
      </w:r>
      <w:r>
        <w:rPr>
          <w:rFonts w:ascii="'Times New Roman'" w:hAnsi="'Times New Roman'" w:cs="'Times New Roman'"/>
          <w:b/>
          <w:color w:val="000000"/>
          <w:sz w:val="28"/>
          <w:szCs w:val="28"/>
        </w:rPr>
        <w:t xml:space="preserve">огнем</w:t>
      </w:r>
      <w:r>
        <w:rPr>
          <w:rFonts w:ascii="'Times New Roman'" w:hAnsi="'Times New Roman'" w:cs="'Times New Roman'"/>
          <w:color w:val="000000"/>
          <w:sz w:val="28"/>
          <w:szCs w:val="28"/>
        </w:rPr>
        <w:t xml:space="preserve"> привело к </w:t>
      </w:r>
      <w:r>
        <w:rPr>
          <w:rFonts w:ascii="'Times New Roman'" w:hAnsi="'Times New Roman'" w:cs="'Times New Roman'"/>
          <w:b/>
          <w:color w:val="000000"/>
          <w:sz w:val="28"/>
          <w:szCs w:val="28"/>
        </w:rPr>
        <w:t xml:space="preserve">возгоранию</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сухого</w:t>
      </w:r>
      <w:r>
        <w:rPr>
          <w:rFonts w:ascii="'Times New Roman'" w:hAnsi="'Times New Roman'" w:cs="'Times New Roman'"/>
          <w:color w:val="000000"/>
          <w:sz w:val="28"/>
          <w:szCs w:val="28"/>
        </w:rPr>
        <w:t xml:space="preserve"> камыша. С </w:t>
      </w:r>
      <w:r>
        <w:rPr>
          <w:rFonts w:ascii="'Times New Roman'" w:hAnsi="'Times New Roman'" w:cs="'Times New Roman'"/>
          <w:b/>
          <w:color w:val="000000"/>
          <w:sz w:val="28"/>
          <w:szCs w:val="28"/>
        </w:rPr>
        <w:t xml:space="preserve">сухостоя</w:t>
      </w:r>
      <w:r>
        <w:rPr>
          <w:rFonts w:ascii="'Times New Roman'" w:hAnsi="'Times New Roman'" w:cs="'Times New Roman'"/>
          <w:color w:val="000000"/>
          <w:sz w:val="28"/>
          <w:szCs w:val="28"/>
        </w:rPr>
        <w:t xml:space="preserve"> огонь перекинулся на </w:t>
      </w:r>
      <w:r>
        <w:rPr>
          <w:rFonts w:ascii="'Times New Roman'" w:hAnsi="'Times New Roman'" w:cs="'Times New Roman'"/>
          <w:b/>
          <w:color w:val="000000"/>
          <w:sz w:val="28"/>
          <w:szCs w:val="28"/>
        </w:rPr>
        <w:t xml:space="preserve">лесной</w:t>
      </w:r>
      <w:r>
        <w:rPr>
          <w:rFonts w:ascii="'Times New Roman'" w:hAnsi="'Times New Roman'" w:cs="'Times New Roman'"/>
          <w:color w:val="000000"/>
          <w:sz w:val="28"/>
          <w:szCs w:val="28"/>
        </w:rPr>
        <w:t xml:space="preserve"> массив, а затем на дачный кооператив «</w:t>
      </w:r>
      <w:r>
        <w:rPr>
          <w:rFonts w:ascii="'Times New Roman'" w:hAnsi="'Times New Roman'" w:cs="'Times New Roman'"/>
          <w:b/>
          <w:color w:val="000000"/>
          <w:sz w:val="28"/>
          <w:szCs w:val="28"/>
        </w:rPr>
        <w:t xml:space="preserve">Лесное</w:t>
      </w:r>
      <w:r>
        <w:rPr>
          <w:rFonts w:ascii="'Times New Roman'" w:hAnsi="'Times New Roman'" w:cs="'Times New Roman'"/>
          <w:color w:val="000000"/>
          <w:sz w:val="28"/>
          <w:szCs w:val="28"/>
        </w:rPr>
        <w:t xml:space="preserve">», расположенный в окружении сосняка» - таков был замысел </w:t>
      </w:r>
      <w:r>
        <w:rPr>
          <w:rFonts w:ascii="'Times New Roman'" w:hAnsi="'Times New Roman'" w:cs="'Times New Roman'"/>
          <w:b/>
          <w:color w:val="000000"/>
          <w:sz w:val="28"/>
          <w:szCs w:val="28"/>
        </w:rPr>
        <w:t xml:space="preserve">командно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штабных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учений</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ликвидации</w:t>
      </w:r>
      <w:r>
        <w:rPr>
          <w:rFonts w:ascii="'Times New Roman'" w:hAnsi="'Times New Roman'" w:cs="'Times New Roman'"/>
          <w:color w:val="000000"/>
          <w:sz w:val="28"/>
          <w:szCs w:val="28"/>
        </w:rPr>
        <w:t xml:space="preserve"> последствий </w:t>
      </w:r>
      <w:r>
        <w:rPr>
          <w:rFonts w:ascii="'Times New Roman'" w:hAnsi="'Times New Roman'" w:cs="'Times New Roman'"/>
          <w:b/>
          <w:color w:val="000000"/>
          <w:sz w:val="28"/>
          <w:szCs w:val="28"/>
        </w:rPr>
        <w:t xml:space="preserve">чрезвычайных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ситуаций</w:t>
      </w:r>
      <w:r>
        <w:rPr>
          <w:rFonts w:ascii="'Times New Roman'" w:hAnsi="'Times New Roman'" w:cs="'Times New Roman'"/>
          <w:color w:val="000000"/>
          <w:sz w:val="28"/>
          <w:szCs w:val="28"/>
        </w:rPr>
        <w:t xml:space="preserve">, связанных с </w:t>
      </w:r>
      <w:r>
        <w:rPr>
          <w:rFonts w:ascii="'Times New Roman'" w:hAnsi="'Times New Roman'" w:cs="'Times New Roman'"/>
          <w:b/>
          <w:color w:val="000000"/>
          <w:sz w:val="28"/>
          <w:szCs w:val="28"/>
        </w:rPr>
        <w:t xml:space="preserve">природными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пожарами</w:t>
      </w:r>
      <w:r>
        <w:rPr>
          <w:rFonts w:ascii="'Times New Roman'" w:hAnsi="'Times New Roman'" w:cs="'Times New Roman'"/>
          <w:color w:val="000000"/>
          <w:sz w:val="28"/>
          <w:szCs w:val="28"/>
        </w:rPr>
        <w:t xml:space="preserve">, которые прошли сегодня на территории Лаишевского участкового лесничества Лаишевского муниципального района. В </w:t>
      </w:r>
      <w:r>
        <w:rPr>
          <w:rFonts w:ascii="'Times New Roman'" w:hAnsi="'Times New Roman'" w:cs="'Times New Roman'"/>
          <w:b/>
          <w:color w:val="000000"/>
          <w:sz w:val="28"/>
          <w:szCs w:val="28"/>
        </w:rPr>
        <w:t xml:space="preserve">учениях</w:t>
      </w:r>
      <w:r>
        <w:rPr>
          <w:rFonts w:ascii="'Times New Roman'" w:hAnsi="'Times New Roman'" w:cs="'Times New Roman'"/>
          <w:color w:val="000000"/>
          <w:sz w:val="28"/>
          <w:szCs w:val="28"/>
        </w:rPr>
        <w:t xml:space="preserve"> были задействованы не только силы и средства </w:t>
      </w:r>
      <w:r>
        <w:rPr>
          <w:rFonts w:ascii="'Times New Roman'" w:hAnsi="'Times New Roman'" w:cs="'Times New Roman'"/>
          <w:b/>
          <w:color w:val="000000"/>
          <w:sz w:val="28"/>
          <w:szCs w:val="28"/>
        </w:rPr>
        <w:t xml:space="preserve">Министерства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лесного</w:t>
      </w:r>
      <w:r>
        <w:rPr>
          <w:rFonts w:ascii="'Times New Roman'" w:hAnsi="'Times New Roman'" w:cs="'Times New Roman'"/>
          <w:color w:val="000000"/>
          <w:sz w:val="28"/>
          <w:szCs w:val="28"/>
        </w:rPr>
        <w:t xml:space="preserve"> хозяйства РТ, но и подразделения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Все действия разыгрывались на берегу реки Кама перед многочисленной публикой лесников. Перед участниками </w:t>
      </w:r>
      <w:r>
        <w:rPr>
          <w:rFonts w:ascii="'Times New Roman'" w:hAnsi="'Times New Roman'" w:cs="'Times New Roman'"/>
          <w:b/>
          <w:color w:val="000000"/>
          <w:sz w:val="28"/>
          <w:szCs w:val="28"/>
        </w:rPr>
        <w:t xml:space="preserve">занятий</w:t>
      </w:r>
      <w:r>
        <w:rPr>
          <w:rFonts w:ascii="'Times New Roman'" w:hAnsi="'Times New Roman'" w:cs="'Times New Roman'"/>
          <w:color w:val="000000"/>
          <w:sz w:val="28"/>
          <w:szCs w:val="28"/>
        </w:rPr>
        <w:t xml:space="preserve"> предстала живая панорама, которая включала в себя садоводческое товариществе, </w:t>
      </w:r>
      <w:r>
        <w:rPr>
          <w:rFonts w:ascii="'Times New Roman'" w:hAnsi="'Times New Roman'" w:cs="'Times New Roman'"/>
          <w:b/>
          <w:color w:val="000000"/>
          <w:sz w:val="28"/>
          <w:szCs w:val="28"/>
        </w:rPr>
        <w:t xml:space="preserve">лесной</w:t>
      </w:r>
      <w:r>
        <w:rPr>
          <w:rFonts w:ascii="'Times New Roman'" w:hAnsi="'Times New Roman'" w:cs="'Times New Roman'"/>
          <w:color w:val="000000"/>
          <w:sz w:val="28"/>
          <w:szCs w:val="28"/>
        </w:rPr>
        <w:t xml:space="preserve"> массив и жилой поселок, только в уменьшенном виде – садовые домики и жилые постройки выполнены в виде деревянных макетов, а хвойный </w:t>
      </w:r>
      <w:r>
        <w:rPr>
          <w:rFonts w:ascii="'Times New Roman'" w:hAnsi="'Times New Roman'" w:cs="'Times New Roman'"/>
          <w:b/>
          <w:color w:val="000000"/>
          <w:sz w:val="28"/>
          <w:szCs w:val="28"/>
        </w:rPr>
        <w:t xml:space="preserve">лес</w:t>
      </w:r>
      <w:r>
        <w:rPr>
          <w:rFonts w:ascii="'Times New Roman'" w:hAnsi="'Times New Roman'" w:cs="'Times New Roman'"/>
          <w:color w:val="000000"/>
          <w:sz w:val="28"/>
          <w:szCs w:val="28"/>
        </w:rPr>
        <w:t xml:space="preserve"> заменили небольшие сосенки.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Для </w:t>
      </w:r>
      <w:r>
        <w:rPr>
          <w:rFonts w:ascii="'Times New Roman'" w:hAnsi="'Times New Roman'" w:cs="'Times New Roman'"/>
          <w:b/>
          <w:color w:val="000000"/>
          <w:sz w:val="28"/>
          <w:szCs w:val="28"/>
        </w:rPr>
        <w:t xml:space="preserve">практического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обучения</w:t>
      </w:r>
      <w:r>
        <w:rPr>
          <w:rFonts w:ascii="'Times New Roman'" w:hAnsi="'Times New Roman'" w:cs="'Times New Roman'"/>
          <w:color w:val="000000"/>
          <w:sz w:val="28"/>
          <w:szCs w:val="28"/>
        </w:rPr>
        <w:t xml:space="preserve"> действиям в борьбе с </w:t>
      </w:r>
      <w:r>
        <w:rPr>
          <w:rFonts w:ascii="'Times New Roman'" w:hAnsi="'Times New Roman'" w:cs="'Times New Roman'"/>
          <w:b/>
          <w:color w:val="000000"/>
          <w:sz w:val="28"/>
          <w:szCs w:val="28"/>
        </w:rPr>
        <w:t xml:space="preserve">лесными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пожарами</w:t>
      </w:r>
      <w:r>
        <w:rPr>
          <w:rFonts w:ascii="'Times New Roman'" w:hAnsi="'Times New Roman'" w:cs="'Times New Roman'"/>
          <w:color w:val="000000"/>
          <w:sz w:val="28"/>
          <w:szCs w:val="28"/>
        </w:rPr>
        <w:t xml:space="preserve"> в Лаишевский район съехались белее ста </w:t>
      </w:r>
      <w:r>
        <w:rPr>
          <w:rFonts w:ascii="'Times New Roman'" w:hAnsi="'Times New Roman'" w:cs="'Times New Roman'"/>
          <w:b/>
          <w:color w:val="000000"/>
          <w:sz w:val="28"/>
          <w:szCs w:val="28"/>
        </w:rPr>
        <w:t xml:space="preserve">сотрудников</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лесного</w:t>
      </w:r>
      <w:r>
        <w:rPr>
          <w:rFonts w:ascii="'Times New Roman'" w:hAnsi="'Times New Roman'" w:cs="'Times New Roman'"/>
          <w:color w:val="000000"/>
          <w:sz w:val="28"/>
          <w:szCs w:val="28"/>
        </w:rPr>
        <w:t xml:space="preserve"> хозяйства со всей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Приветствовал участников широкомасштабной </w:t>
      </w:r>
      <w:r>
        <w:rPr>
          <w:rFonts w:ascii="'Times New Roman'" w:hAnsi="'Times New Roman'" w:cs="'Times New Roman'"/>
          <w:b/>
          <w:color w:val="000000"/>
          <w:sz w:val="28"/>
          <w:szCs w:val="28"/>
        </w:rPr>
        <w:t xml:space="preserve">тренировки</w:t>
      </w:r>
      <w:r>
        <w:rPr>
          <w:rFonts w:ascii="'Times New Roman'" w:hAnsi="'Times New Roman'" w:cs="'Times New Roman'"/>
          <w:color w:val="000000"/>
          <w:sz w:val="28"/>
          <w:szCs w:val="28"/>
        </w:rPr>
        <w:t xml:space="preserve"> Министр </w:t>
      </w:r>
      <w:r>
        <w:rPr>
          <w:rFonts w:ascii="'Times New Roman'" w:hAnsi="'Times New Roman'" w:cs="'Times New Roman'"/>
          <w:b/>
          <w:color w:val="000000"/>
          <w:sz w:val="28"/>
          <w:szCs w:val="28"/>
        </w:rPr>
        <w:t xml:space="preserve">лесного</w:t>
      </w:r>
      <w:r>
        <w:rPr>
          <w:rFonts w:ascii="'Times New Roman'" w:hAnsi="'Times New Roman'" w:cs="'Times New Roman'"/>
          <w:color w:val="000000"/>
          <w:sz w:val="28"/>
          <w:szCs w:val="28"/>
        </w:rPr>
        <w:t xml:space="preserve"> хозяйства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Наиль Магдеев. Он сообщил присутствующим, что «нужно готовиться к худшему, чтобы успешно пройти период </w:t>
      </w:r>
      <w:r>
        <w:rPr>
          <w:rFonts w:ascii="'Times New Roman'" w:hAnsi="'Times New Roman'" w:cs="'Times New Roman'"/>
          <w:b/>
          <w:color w:val="000000"/>
          <w:sz w:val="28"/>
          <w:szCs w:val="28"/>
        </w:rPr>
        <w:t xml:space="preserve">лесных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пожаров</w:t>
      </w:r>
      <w:r>
        <w:rPr>
          <w:rFonts w:ascii="'Times New Roman'" w:hAnsi="'Times New Roman'" w:cs="'Times New Roman'"/>
          <w:color w:val="000000"/>
          <w:sz w:val="28"/>
          <w:szCs w:val="28"/>
        </w:rPr>
        <w:t xml:space="preserve">. Особенно есть опасность </w:t>
      </w:r>
      <w:r>
        <w:rPr>
          <w:rFonts w:ascii="'Times New Roman'" w:hAnsi="'Times New Roman'" w:cs="'Times New Roman'"/>
          <w:b/>
          <w:color w:val="000000"/>
          <w:sz w:val="28"/>
          <w:szCs w:val="28"/>
        </w:rPr>
        <w:t xml:space="preserve">лесных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пожаров</w:t>
      </w:r>
      <w:r>
        <w:rPr>
          <w:rFonts w:ascii="'Times New Roman'" w:hAnsi="'Times New Roman'" w:cs="'Times New Roman'"/>
          <w:color w:val="000000"/>
          <w:sz w:val="28"/>
          <w:szCs w:val="28"/>
        </w:rPr>
        <w:t xml:space="preserve"> возле таких крупных городов как Зеленодольск, Нижнекамск и Н. Челны, которые расположены в окружении хвойных массивов. Пик </w:t>
      </w:r>
      <w:r>
        <w:rPr>
          <w:rFonts w:ascii="'Times New Roman'" w:hAnsi="'Times New Roman'" w:cs="'Times New Roman'"/>
          <w:b/>
          <w:color w:val="000000"/>
          <w:sz w:val="28"/>
          <w:szCs w:val="28"/>
        </w:rPr>
        <w:t xml:space="preserve">лесных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пожаров</w:t>
      </w:r>
      <w:r>
        <w:rPr>
          <w:rFonts w:ascii="'Times New Roman'" w:hAnsi="'Times New Roman'" w:cs="'Times New Roman'"/>
          <w:color w:val="000000"/>
          <w:sz w:val="28"/>
          <w:szCs w:val="28"/>
        </w:rPr>
        <w:t xml:space="preserve">, можно сказать, уже наступил. Поэтому в этом году готовимся к самому неожиданному развитию </w:t>
      </w:r>
      <w:r>
        <w:rPr>
          <w:rFonts w:ascii="'Times New Roman'" w:hAnsi="'Times New Roman'" w:cs="'Times New Roman'"/>
          <w:b/>
          <w:color w:val="000000"/>
          <w:sz w:val="28"/>
          <w:szCs w:val="28"/>
        </w:rPr>
        <w:t xml:space="preserve">ситуации</w:t>
      </w:r>
      <w:r>
        <w:rPr>
          <w:rFonts w:ascii="'Times New Roman'" w:hAnsi="'Times New Roman'" w:cs="'Times New Roman'"/>
          <w:color w:val="000000"/>
          <w:sz w:val="28"/>
          <w:szCs w:val="28"/>
        </w:rPr>
        <w:t xml:space="preserve">. Легкого лета мы не ждем», - отметил </w:t>
      </w:r>
      <w:r>
        <w:rPr>
          <w:rFonts w:ascii="'Times New Roman'" w:hAnsi="'Times New Roman'" w:cs="'Times New Roman'"/>
          <w:b/>
          <w:color w:val="000000"/>
          <w:sz w:val="28"/>
          <w:szCs w:val="28"/>
        </w:rPr>
        <w:t xml:space="preserve">главный</w:t>
      </w:r>
      <w:r>
        <w:rPr>
          <w:rFonts w:ascii="'Times New Roman'" w:hAnsi="'Times New Roman'" w:cs="'Times New Roman'"/>
          <w:color w:val="000000"/>
          <w:sz w:val="28"/>
          <w:szCs w:val="28"/>
        </w:rPr>
        <w:t xml:space="preserve"> лесничий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прокомментировал ведущий </w:t>
      </w:r>
      <w:r>
        <w:rPr>
          <w:rFonts w:ascii="'Times New Roman'" w:hAnsi="'Times New Roman'" w:cs="'Times New Roman'"/>
          <w:b/>
          <w:color w:val="000000"/>
          <w:sz w:val="28"/>
          <w:szCs w:val="28"/>
        </w:rPr>
        <w:t xml:space="preserve">занятий</w:t>
      </w:r>
      <w:r>
        <w:rPr>
          <w:rFonts w:ascii="'Times New Roman'" w:hAnsi="'Times New Roman'" w:cs="'Times New Roman'"/>
          <w:color w:val="000000"/>
          <w:sz w:val="28"/>
          <w:szCs w:val="28"/>
        </w:rPr>
        <w:t xml:space="preserve">, из-за </w:t>
      </w:r>
      <w:r>
        <w:rPr>
          <w:rFonts w:ascii="'Times New Roman'" w:hAnsi="'Times New Roman'" w:cs="'Times New Roman'"/>
          <w:b/>
          <w:color w:val="000000"/>
          <w:sz w:val="28"/>
          <w:szCs w:val="28"/>
        </w:rPr>
        <w:t xml:space="preserve">неосторожного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обращения</w:t>
      </w:r>
      <w:r>
        <w:rPr>
          <w:rFonts w:ascii="'Times New Roman'" w:hAnsi="'Times New Roman'" w:cs="'Times New Roman'"/>
          <w:color w:val="000000"/>
          <w:sz w:val="28"/>
          <w:szCs w:val="28"/>
        </w:rPr>
        <w:t xml:space="preserve"> с </w:t>
      </w:r>
      <w:r>
        <w:rPr>
          <w:rFonts w:ascii="'Times New Roman'" w:hAnsi="'Times New Roman'" w:cs="'Times New Roman'"/>
          <w:b/>
          <w:color w:val="000000"/>
          <w:sz w:val="28"/>
          <w:szCs w:val="28"/>
        </w:rPr>
        <w:t xml:space="preserve">огнем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загорелся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сухой</w:t>
      </w:r>
      <w:r>
        <w:rPr>
          <w:rFonts w:ascii="'Times New Roman'" w:hAnsi="'Times New Roman'" w:cs="'Times New Roman'"/>
          <w:color w:val="000000"/>
          <w:sz w:val="28"/>
          <w:szCs w:val="28"/>
        </w:rPr>
        <w:t xml:space="preserve"> камыш на территории 95 квартала Лаишевского лесничества. Площадь </w:t>
      </w:r>
      <w:r>
        <w:rPr>
          <w:rFonts w:ascii="'Times New Roman'" w:hAnsi="'Times New Roman'" w:cs="'Times New Roman'"/>
          <w:b/>
          <w:color w:val="000000"/>
          <w:sz w:val="28"/>
          <w:szCs w:val="28"/>
        </w:rPr>
        <w:t xml:space="preserve">горения</w:t>
      </w:r>
      <w:r>
        <w:rPr>
          <w:rFonts w:ascii="'Times New Roman'" w:hAnsi="'Times New Roman'" w:cs="'Times New Roman'"/>
          <w:color w:val="000000"/>
          <w:sz w:val="28"/>
          <w:szCs w:val="28"/>
        </w:rPr>
        <w:t xml:space="preserve"> составила 0,19 га. На </w:t>
      </w:r>
      <w:r>
        <w:rPr>
          <w:rFonts w:ascii="'Times New Roman'" w:hAnsi="'Times New Roman'" w:cs="'Times New Roman'"/>
          <w:b/>
          <w:color w:val="000000"/>
          <w:sz w:val="28"/>
          <w:szCs w:val="28"/>
        </w:rPr>
        <w:t xml:space="preserve">тушение</w:t>
      </w:r>
      <w:r>
        <w:rPr>
          <w:rFonts w:ascii="'Times New Roman'" w:hAnsi="'Times New Roman'" w:cs="'Times New Roman'"/>
          <w:color w:val="000000"/>
          <w:sz w:val="28"/>
          <w:szCs w:val="28"/>
        </w:rPr>
        <w:t xml:space="preserve"> травяного огня выехала лесопатрульная группа. Очаг </w:t>
      </w:r>
      <w:r>
        <w:rPr>
          <w:rFonts w:ascii="'Times New Roman'" w:hAnsi="'Times New Roman'" w:cs="'Times New Roman'"/>
          <w:b/>
          <w:color w:val="000000"/>
          <w:sz w:val="28"/>
          <w:szCs w:val="28"/>
        </w:rPr>
        <w:t xml:space="preserve">возгорания</w:t>
      </w:r>
      <w:r>
        <w:rPr>
          <w:rFonts w:ascii="'Times New Roman'" w:hAnsi="'Times New Roman'" w:cs="'Times New Roman'"/>
          <w:color w:val="000000"/>
          <w:sz w:val="28"/>
          <w:szCs w:val="28"/>
        </w:rPr>
        <w:t xml:space="preserve"> им ликвидировать не удалось. С </w:t>
      </w:r>
      <w:r>
        <w:rPr>
          <w:rFonts w:ascii="'Times New Roman'" w:hAnsi="'Times New Roman'" w:cs="'Times New Roman'"/>
          <w:b/>
          <w:color w:val="000000"/>
          <w:sz w:val="28"/>
          <w:szCs w:val="28"/>
        </w:rPr>
        <w:t xml:space="preserve">сухостоя</w:t>
      </w:r>
      <w:r>
        <w:rPr>
          <w:rFonts w:ascii="'Times New Roman'" w:hAnsi="'Times New Roman'" w:cs="'Times New Roman'"/>
          <w:color w:val="000000"/>
          <w:sz w:val="28"/>
          <w:szCs w:val="28"/>
        </w:rPr>
        <w:t xml:space="preserve"> огонь перекинулся на </w:t>
      </w:r>
      <w:r>
        <w:rPr>
          <w:rFonts w:ascii="'Times New Roman'" w:hAnsi="'Times New Roman'" w:cs="'Times New Roman'"/>
          <w:b/>
          <w:color w:val="000000"/>
          <w:sz w:val="28"/>
          <w:szCs w:val="28"/>
        </w:rPr>
        <w:t xml:space="preserve">лесной</w:t>
      </w:r>
      <w:r>
        <w:rPr>
          <w:rFonts w:ascii="'Times New Roman'" w:hAnsi="'Times New Roman'" w:cs="'Times New Roman'"/>
          <w:color w:val="000000"/>
          <w:sz w:val="28"/>
          <w:szCs w:val="28"/>
        </w:rPr>
        <w:t xml:space="preserve"> массив. </w:t>
      </w:r>
      <w:r>
        <w:rPr>
          <w:rFonts w:ascii="'Times New Roman'" w:hAnsi="'Times New Roman'" w:cs="'Times New Roman'"/>
          <w:b/>
          <w:color w:val="000000"/>
          <w:sz w:val="28"/>
          <w:szCs w:val="28"/>
        </w:rPr>
        <w:t xml:space="preserve">Начался</w:t>
      </w:r>
      <w:r>
        <w:rPr>
          <w:rFonts w:ascii="'Times New Roman'" w:hAnsi="'Times New Roman'" w:cs="'Times New Roman'"/>
          <w:color w:val="000000"/>
          <w:sz w:val="28"/>
          <w:szCs w:val="28"/>
        </w:rPr>
        <w:t xml:space="preserve"> низовой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на площади 0,15 га. На место прибывают силы и средства пожарно-химической станции лесников Лаишевского района. </w:t>
      </w:r>
      <w:r>
        <w:rPr>
          <w:rFonts w:ascii="'Times New Roman'" w:hAnsi="'Times New Roman'" w:cs="'Times New Roman'"/>
          <w:b/>
          <w:color w:val="000000"/>
          <w:sz w:val="28"/>
          <w:szCs w:val="28"/>
        </w:rPr>
        <w:t xml:space="preserve">Тушение</w:t>
      </w:r>
      <w:r>
        <w:rPr>
          <w:rFonts w:ascii="'Times New Roman'" w:hAnsi="'Times New Roman'" w:cs="'Times New Roman'"/>
          <w:color w:val="000000"/>
          <w:sz w:val="28"/>
          <w:szCs w:val="28"/>
        </w:rPr>
        <w:t xml:space="preserve"> они проводят ранцевыми огнетушителями и забрасывают пламя землей. Затем, по замыслу </w:t>
      </w:r>
      <w:r>
        <w:rPr>
          <w:rFonts w:ascii="'Times New Roman'" w:hAnsi="'Times New Roman'" w:cs="'Times New Roman'"/>
          <w:b/>
          <w:color w:val="000000"/>
          <w:sz w:val="28"/>
          <w:szCs w:val="28"/>
        </w:rPr>
        <w:t xml:space="preserve">учений</w:t>
      </w:r>
      <w:r>
        <w:rPr>
          <w:rFonts w:ascii="'Times New Roman'" w:hAnsi="'Times New Roman'" w:cs="'Times New Roman'"/>
          <w:color w:val="000000"/>
          <w:sz w:val="28"/>
          <w:szCs w:val="28"/>
        </w:rPr>
        <w:t xml:space="preserve">, верховой </w:t>
      </w:r>
      <w:r>
        <w:rPr>
          <w:rFonts w:ascii="'Times New Roman'" w:hAnsi="'Times New Roman'" w:cs="'Times New Roman'"/>
          <w:b/>
          <w:color w:val="000000"/>
          <w:sz w:val="28"/>
          <w:szCs w:val="28"/>
        </w:rPr>
        <w:t xml:space="preserve">лесной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перекидывается на дачный кооператив «</w:t>
      </w:r>
      <w:r>
        <w:rPr>
          <w:rFonts w:ascii="'Times New Roman'" w:hAnsi="'Times New Roman'" w:cs="'Times New Roman'"/>
          <w:b/>
          <w:color w:val="000000"/>
          <w:sz w:val="28"/>
          <w:szCs w:val="28"/>
        </w:rPr>
        <w:t xml:space="preserve">Лесное</w:t>
      </w:r>
      <w:r>
        <w:rPr>
          <w:rFonts w:ascii="'Times New Roman'" w:hAnsi="'Times New Roman'" w:cs="'Times New Roman'"/>
          <w:color w:val="000000"/>
          <w:sz w:val="28"/>
          <w:szCs w:val="28"/>
        </w:rPr>
        <w:t xml:space="preserve">», расположенный в окружении сосняка. Надо сказать, что легенду организаторы </w:t>
      </w:r>
      <w:r>
        <w:rPr>
          <w:rFonts w:ascii="'Times New Roman'" w:hAnsi="'Times New Roman'" w:cs="'Times New Roman'"/>
          <w:b/>
          <w:color w:val="000000"/>
          <w:sz w:val="28"/>
          <w:szCs w:val="28"/>
        </w:rPr>
        <w:t xml:space="preserve">учений</w:t>
      </w:r>
      <w:r>
        <w:rPr>
          <w:rFonts w:ascii="'Times New Roman'" w:hAnsi="'Times New Roman'" w:cs="'Times New Roman'"/>
          <w:color w:val="000000"/>
          <w:sz w:val="28"/>
          <w:szCs w:val="28"/>
        </w:rPr>
        <w:t xml:space="preserve"> не только прописали на бумаге, но и показали инсценировку с привлечением статистов. Один из членов </w:t>
      </w:r>
      <w:r>
        <w:rPr>
          <w:rFonts w:ascii="'Times New Roman'" w:hAnsi="'Times New Roman'" w:cs="'Times New Roman'"/>
          <w:b/>
          <w:color w:val="000000"/>
          <w:sz w:val="28"/>
          <w:szCs w:val="28"/>
        </w:rPr>
        <w:t xml:space="preserve">лесной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команды</w:t>
      </w:r>
      <w:r>
        <w:rPr>
          <w:rFonts w:ascii="'Times New Roman'" w:hAnsi="'Times New Roman'" w:cs="'Times New Roman'"/>
          <w:color w:val="000000"/>
          <w:sz w:val="28"/>
          <w:szCs w:val="28"/>
        </w:rPr>
        <w:t xml:space="preserve"> получил ожоги рук во время </w:t>
      </w:r>
      <w:r>
        <w:rPr>
          <w:rFonts w:ascii="'Times New Roman'" w:hAnsi="'Times New Roman'" w:cs="'Times New Roman'"/>
          <w:b/>
          <w:color w:val="000000"/>
          <w:sz w:val="28"/>
          <w:szCs w:val="28"/>
        </w:rPr>
        <w:t xml:space="preserve">тушения</w:t>
      </w:r>
      <w:r>
        <w:rPr>
          <w:rFonts w:ascii="'Times New Roman'" w:hAnsi="'Times New Roman'" w:cs="'Times New Roman'"/>
          <w:color w:val="000000"/>
          <w:sz w:val="28"/>
          <w:szCs w:val="28"/>
        </w:rPr>
        <w:t xml:space="preserve">, для его госпитализации была вызвана машина скорой помощи, которая доставила пострадавшего в Лаишевскую районную больницу. Но численности и вооружения </w:t>
      </w:r>
      <w:r>
        <w:rPr>
          <w:rFonts w:ascii="'Times New Roman'" w:hAnsi="'Times New Roman'" w:cs="'Times New Roman'"/>
          <w:b/>
          <w:color w:val="000000"/>
          <w:sz w:val="28"/>
          <w:szCs w:val="28"/>
        </w:rPr>
        <w:t xml:space="preserve">команды</w:t>
      </w:r>
      <w:r>
        <w:rPr>
          <w:rFonts w:ascii="'Times New Roman'" w:hAnsi="'Times New Roman'" w:cs="'Times New Roman'"/>
          <w:color w:val="000000"/>
          <w:sz w:val="28"/>
          <w:szCs w:val="28"/>
        </w:rPr>
        <w:t xml:space="preserve"> пожарно-химической станции оказалось недостаточно. Дачный кооператив </w:t>
      </w:r>
      <w:r>
        <w:rPr>
          <w:rFonts w:ascii="'Times New Roman'" w:hAnsi="'Times New Roman'" w:cs="'Times New Roman'"/>
          <w:b/>
          <w:color w:val="000000"/>
          <w:sz w:val="28"/>
          <w:szCs w:val="28"/>
        </w:rPr>
        <w:t xml:space="preserve">сгорел</w:t>
      </w:r>
      <w:r>
        <w:rPr>
          <w:rFonts w:ascii="'Times New Roman'" w:hAnsi="'Times New Roman'" w:cs="'Times New Roman'"/>
          <w:color w:val="000000"/>
          <w:sz w:val="28"/>
          <w:szCs w:val="28"/>
        </w:rPr>
        <w:t xml:space="preserve"> полностью. Садоводы, по легенде, успели из него эвакуироваться. От дыма и огня никто не пострадал. В это время тракторы с плугом и культиватором принялись окапывать территорию </w:t>
      </w:r>
      <w:r>
        <w:rPr>
          <w:rFonts w:ascii="'Times New Roman'" w:hAnsi="'Times New Roman'" w:cs="'Times New Roman'"/>
          <w:b/>
          <w:color w:val="000000"/>
          <w:sz w:val="28"/>
          <w:szCs w:val="28"/>
        </w:rPr>
        <w:t xml:space="preserve">возгорания</w:t>
      </w:r>
      <w:r>
        <w:rPr>
          <w:rFonts w:ascii="'Times New Roman'" w:hAnsi="'Times New Roman'" w:cs="'Times New Roman'"/>
          <w:color w:val="000000"/>
          <w:sz w:val="28"/>
          <w:szCs w:val="28"/>
        </w:rPr>
        <w:t xml:space="preserve"> по периметру. Затем была проложена минерализованная полоса по кромке </w:t>
      </w:r>
      <w:r>
        <w:rPr>
          <w:rFonts w:ascii="'Times New Roman'" w:hAnsi="'Times New Roman'" w:cs="'Times New Roman'"/>
          <w:b/>
          <w:color w:val="000000"/>
          <w:sz w:val="28"/>
          <w:szCs w:val="28"/>
        </w:rPr>
        <w:t xml:space="preserve">условного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леса</w:t>
      </w:r>
      <w:r>
        <w:rPr>
          <w:rFonts w:ascii="'Times New Roman'" w:hAnsi="'Times New Roman'" w:cs="'Times New Roman'"/>
          <w:color w:val="000000"/>
          <w:sz w:val="28"/>
          <w:szCs w:val="28"/>
        </w:rPr>
        <w:t xml:space="preserve">. Но из-за сильного порывистого ветра пламя перешло на верхушки хвойного молодняка. Верховой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угрожал населенному пункту Именьково. Силами администрации местного поселения была организована </w:t>
      </w:r>
      <w:r>
        <w:rPr>
          <w:rFonts w:ascii="'Times New Roman'" w:hAnsi="'Times New Roman'" w:cs="'Times New Roman'"/>
          <w:b/>
          <w:color w:val="000000"/>
          <w:sz w:val="28"/>
          <w:szCs w:val="28"/>
        </w:rPr>
        <w:t xml:space="preserve">эвакуация</w:t>
      </w:r>
      <w:r>
        <w:rPr>
          <w:rFonts w:ascii="'Times New Roman'" w:hAnsi="'Times New Roman'" w:cs="'Times New Roman'"/>
          <w:color w:val="000000"/>
          <w:sz w:val="28"/>
          <w:szCs w:val="28"/>
        </w:rPr>
        <w:t xml:space="preserve"> сельчан в безопасное место. Для защиты населенного пункта от огня на место прибывают силы и средства профессионалов. Всего было задействовано четыре единицы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техники и 30 человек личного </w:t>
      </w:r>
      <w:r>
        <w:rPr>
          <w:rFonts w:ascii="'Times New Roman'" w:hAnsi="'Times New Roman'" w:cs="'Times New Roman'"/>
          <w:b/>
          <w:color w:val="000000"/>
          <w:sz w:val="28"/>
          <w:szCs w:val="28"/>
        </w:rPr>
        <w:t xml:space="preserve">состава</w:t>
      </w:r>
      <w:r>
        <w:rPr>
          <w:rFonts w:ascii="'Times New Roman'" w:hAnsi="'Times New Roman'" w:cs="'Times New Roman'"/>
          <w:color w:val="000000"/>
          <w:sz w:val="28"/>
          <w:szCs w:val="28"/>
        </w:rPr>
        <w:t xml:space="preserve">. Огнеборцы создали водяную завесу для защиты населенного пункта от верхового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а также приступили к </w:t>
      </w:r>
      <w:r>
        <w:rPr>
          <w:rFonts w:ascii="'Times New Roman'" w:hAnsi="'Times New Roman'" w:cs="'Times New Roman'"/>
          <w:b/>
          <w:color w:val="000000"/>
          <w:sz w:val="28"/>
          <w:szCs w:val="28"/>
        </w:rPr>
        <w:t xml:space="preserve">тушению</w:t>
      </w:r>
      <w:r>
        <w:rPr>
          <w:rFonts w:ascii="'Times New Roman'" w:hAnsi="'Times New Roman'" w:cs="'Times New Roman'"/>
          <w:color w:val="000000"/>
          <w:sz w:val="28"/>
          <w:szCs w:val="28"/>
        </w:rPr>
        <w:t xml:space="preserve"> уже загоревших жилых </w:t>
      </w:r>
      <w:r>
        <w:rPr>
          <w:rFonts w:ascii="'Times New Roman'" w:hAnsi="'Times New Roman'" w:cs="'Times New Roman'"/>
          <w:b/>
          <w:color w:val="000000"/>
          <w:sz w:val="28"/>
          <w:szCs w:val="28"/>
        </w:rPr>
        <w:t xml:space="preserve">домов</w:t>
      </w:r>
      <w:r>
        <w:rPr>
          <w:rFonts w:ascii="'Times New Roman'" w:hAnsi="'Times New Roman'" w:cs="'Times New Roman'"/>
          <w:color w:val="000000"/>
          <w:sz w:val="28"/>
          <w:szCs w:val="28"/>
        </w:rPr>
        <w:t xml:space="preserve">. Для </w:t>
      </w:r>
      <w:r>
        <w:rPr>
          <w:rFonts w:ascii="'Times New Roman'" w:hAnsi="'Times New Roman'" w:cs="'Times New Roman'"/>
          <w:b/>
          <w:color w:val="000000"/>
          <w:sz w:val="28"/>
          <w:szCs w:val="28"/>
        </w:rPr>
        <w:t xml:space="preserve">тушения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лесного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с воздуха был задействован вертолет МИ-8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Забирая ковшом 5 кубометров воды из реки Кама, вертолет провел три сброса воды на очаг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Через час огонь был взят под контроль и ликвидирован.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Таким образом, на </w:t>
      </w:r>
      <w:r>
        <w:rPr>
          <w:rFonts w:ascii="'Times New Roman'" w:hAnsi="'Times New Roman'" w:cs="'Times New Roman'"/>
          <w:b/>
          <w:color w:val="000000"/>
          <w:sz w:val="28"/>
          <w:szCs w:val="28"/>
        </w:rPr>
        <w:t xml:space="preserve">учениях</w:t>
      </w:r>
      <w:r>
        <w:rPr>
          <w:rFonts w:ascii="'Times New Roman'" w:hAnsi="'Times New Roman'" w:cs="'Times New Roman'"/>
          <w:color w:val="000000"/>
          <w:sz w:val="28"/>
          <w:szCs w:val="28"/>
        </w:rPr>
        <w:t xml:space="preserve"> непосредственно на практике было отработано взаимодействие всех подразделений, задействованных в </w:t>
      </w:r>
      <w:r>
        <w:rPr>
          <w:rFonts w:ascii="'Times New Roman'" w:hAnsi="'Times New Roman'" w:cs="'Times New Roman'"/>
          <w:b/>
          <w:color w:val="000000"/>
          <w:sz w:val="28"/>
          <w:szCs w:val="28"/>
        </w:rPr>
        <w:t xml:space="preserve">тушении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природных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пожаров</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На прошедших сегодня </w:t>
      </w:r>
      <w:r>
        <w:rPr>
          <w:rFonts w:ascii="'Times New Roman'" w:hAnsi="'Times New Roman'" w:cs="'Times New Roman'"/>
          <w:b/>
          <w:color w:val="000000"/>
          <w:sz w:val="28"/>
          <w:szCs w:val="28"/>
        </w:rPr>
        <w:t xml:space="preserve">учениях</w:t>
      </w:r>
      <w:r>
        <w:rPr>
          <w:rFonts w:ascii="'Times New Roman'" w:hAnsi="'Times New Roman'" w:cs="'Times New Roman'"/>
          <w:color w:val="000000"/>
          <w:sz w:val="28"/>
          <w:szCs w:val="28"/>
        </w:rPr>
        <w:t xml:space="preserve"> были отработаны все вопросы, связанные с </w:t>
      </w:r>
      <w:r>
        <w:rPr>
          <w:rFonts w:ascii="'Times New Roman'" w:hAnsi="'Times New Roman'" w:cs="'Times New Roman'"/>
          <w:b/>
          <w:color w:val="000000"/>
          <w:sz w:val="28"/>
          <w:szCs w:val="28"/>
        </w:rPr>
        <w:t xml:space="preserve">тушением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лесных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пожаров</w:t>
      </w:r>
      <w:r>
        <w:rPr>
          <w:rFonts w:ascii="'Times New Roman'" w:hAnsi="'Times New Roman'" w:cs="'Times New Roman'"/>
          <w:color w:val="000000"/>
          <w:sz w:val="28"/>
          <w:szCs w:val="28"/>
        </w:rPr>
        <w:t xml:space="preserve">, начиная с разведки и патрулирования </w:t>
      </w:r>
      <w:r>
        <w:rPr>
          <w:rFonts w:ascii="'Times New Roman'" w:hAnsi="'Times New Roman'" w:cs="'Times New Roman'"/>
          <w:b/>
          <w:color w:val="000000"/>
          <w:sz w:val="28"/>
          <w:szCs w:val="28"/>
        </w:rPr>
        <w:t xml:space="preserve">лесных</w:t>
      </w:r>
      <w:r>
        <w:rPr>
          <w:rFonts w:ascii="'Times New Roman'" w:hAnsi="'Times New Roman'" w:cs="'Times New Roman'"/>
          <w:color w:val="000000"/>
          <w:sz w:val="28"/>
          <w:szCs w:val="28"/>
        </w:rPr>
        <w:t xml:space="preserve"> массивов, обнаружения очага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поэтапного привлечения сил и средств в зависимости от масштабов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так и технологии самого </w:t>
      </w:r>
      <w:r>
        <w:rPr>
          <w:rFonts w:ascii="'Times New Roman'" w:hAnsi="'Times New Roman'" w:cs="'Times New Roman'"/>
          <w:b/>
          <w:color w:val="000000"/>
          <w:sz w:val="28"/>
          <w:szCs w:val="28"/>
        </w:rPr>
        <w:t xml:space="preserve">тушения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 это произведение опашки, создание минерализованных полос, окарауливание кромки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а также взаимодействие сил и средств </w:t>
      </w:r>
      <w:r>
        <w:rPr>
          <w:rFonts w:ascii="'Times New Roman'" w:hAnsi="'Times New Roman'" w:cs="'Times New Roman'"/>
          <w:b/>
          <w:color w:val="000000"/>
          <w:sz w:val="28"/>
          <w:szCs w:val="28"/>
        </w:rPr>
        <w:t xml:space="preserve">Министерства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лесного</w:t>
      </w:r>
      <w:r>
        <w:rPr>
          <w:rFonts w:ascii="'Times New Roman'" w:hAnsi="'Times New Roman'" w:cs="'Times New Roman'"/>
          <w:color w:val="000000"/>
          <w:sz w:val="28"/>
          <w:szCs w:val="28"/>
        </w:rPr>
        <w:t xml:space="preserve"> хозяйства 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 рассказал о целях </w:t>
      </w:r>
      <w:r>
        <w:rPr>
          <w:rFonts w:ascii="'Times New Roman'" w:hAnsi="'Times New Roman'" w:cs="'Times New Roman'"/>
          <w:b/>
          <w:color w:val="000000"/>
          <w:sz w:val="28"/>
          <w:szCs w:val="28"/>
        </w:rPr>
        <w:t xml:space="preserve">командно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штабного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учения</w:t>
      </w:r>
      <w:r>
        <w:rPr>
          <w:rFonts w:ascii="'Times New Roman'" w:hAnsi="'Times New Roman'" w:cs="'Times New Roman'"/>
          <w:color w:val="000000"/>
          <w:sz w:val="28"/>
          <w:szCs w:val="28"/>
        </w:rPr>
        <w:t xml:space="preserve"> начальник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организации пожаротушения и проведения аварийно-</w:t>
      </w:r>
      <w:r>
        <w:rPr>
          <w:rFonts w:ascii="'Times New Roman'" w:hAnsi="'Times New Roman'" w:cs="'Times New Roman'"/>
          <w:b/>
          <w:color w:val="000000"/>
          <w:sz w:val="28"/>
          <w:szCs w:val="28"/>
        </w:rPr>
        <w:t xml:space="preserve">спасательных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работ</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Константин Чанышев. - Личный </w:t>
      </w:r>
      <w:r>
        <w:rPr>
          <w:rFonts w:ascii="'Times New Roman'" w:hAnsi="'Times New Roman'" w:cs="'Times New Roman'"/>
          <w:b/>
          <w:color w:val="000000"/>
          <w:sz w:val="28"/>
          <w:szCs w:val="28"/>
        </w:rPr>
        <w:t xml:space="preserve">состав</w:t>
      </w:r>
      <w:r>
        <w:rPr>
          <w:rFonts w:ascii="'Times New Roman'" w:hAnsi="'Times New Roman'" w:cs="'Times New Roman'"/>
          <w:color w:val="000000"/>
          <w:sz w:val="28"/>
          <w:szCs w:val="28"/>
        </w:rPr>
        <w:t xml:space="preserve"> пожарно-химических станций минлесхоза показал уверенные действия с различным </w:t>
      </w:r>
      <w:r>
        <w:rPr>
          <w:rFonts w:ascii="'Times New Roman'" w:hAnsi="'Times New Roman'" w:cs="'Times New Roman'"/>
          <w:b/>
          <w:color w:val="000000"/>
          <w:sz w:val="28"/>
          <w:szCs w:val="28"/>
        </w:rPr>
        <w:t xml:space="preserve">пожарным</w:t>
      </w:r>
      <w:r>
        <w:rPr>
          <w:rFonts w:ascii="'Times New Roman'" w:hAnsi="'Times New Roman'" w:cs="'Times New Roman'"/>
          <w:color w:val="000000"/>
          <w:sz w:val="28"/>
          <w:szCs w:val="28"/>
        </w:rPr>
        <w:t xml:space="preserve"> вооружением и хорошую подготовленность в </w:t>
      </w:r>
      <w:r>
        <w:rPr>
          <w:rFonts w:ascii="'Times New Roman'" w:hAnsi="'Times New Roman'" w:cs="'Times New Roman'"/>
          <w:b/>
          <w:color w:val="000000"/>
          <w:sz w:val="28"/>
          <w:szCs w:val="28"/>
        </w:rPr>
        <w:t xml:space="preserve">тушении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лесных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пожаров</w:t>
      </w:r>
      <w:r>
        <w:rPr>
          <w:rFonts w:ascii="'Times New Roman'" w:hAnsi="'Times New Roman'" w:cs="'Times New Roman'"/>
          <w:color w:val="000000"/>
          <w:sz w:val="28"/>
          <w:szCs w:val="28"/>
        </w:rPr>
        <w:t xml:space="preserve">. Также хорошо сработали вместе с лесниками и подразделения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Оценка по итогам </w:t>
      </w:r>
      <w:r>
        <w:rPr>
          <w:rFonts w:ascii="'Times New Roman'" w:hAnsi="'Times New Roman'" w:cs="'Times New Roman'"/>
          <w:b/>
          <w:color w:val="000000"/>
          <w:sz w:val="28"/>
          <w:szCs w:val="28"/>
        </w:rPr>
        <w:t xml:space="preserve">учений</w:t>
      </w:r>
      <w:r>
        <w:rPr>
          <w:rFonts w:ascii="'Times New Roman'" w:hAnsi="'Times New Roman'" w:cs="'Times New Roman'"/>
          <w:color w:val="000000"/>
          <w:sz w:val="28"/>
          <w:szCs w:val="28"/>
        </w:rPr>
        <w:t xml:space="preserve"> дается положительная.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Фоторепортаж: http :// mchs . tatarstan . ru / rus / foto . htm / photoreport /609373. htm</w:t>
      </w:r>
    </w:p>
    <w:p/>
    <w:p>
      <w:pPr>
        <w:pStyle w:val="Heading3PHPDOCX"/>
        <w:widowControl w:val="on"/>
        <w:pBdr/>
        <w:spacing w:before="246" w:after="246" w:line="220" w:lineRule="auto"/>
        <w:ind w:left="0" w:right="0"/>
        <w:jc w:val="left"/>
        <w:outlineLvl w:val="2"/>
      </w:pPr>
      <w:r>
        <w:rPr>
          <w:b/>
          <w:color w:val="000000"/>
          <w:sz w:val="25"/>
          <w:szCs w:val="25"/>
        </w:rPr>
        <w:t xml:space="preserve">Пожар в Зеленодольском МР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20 мая в 14:17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c2f643341e"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Зеленодольском МР 20 мая 2014 г. в 09:23 поступило сообщение о горении частного </w:t>
      </w:r>
      <w:r>
        <w:rPr>
          <w:rFonts w:ascii="'Times New Roman'" w:hAnsi="'Times New Roman'" w:cs="'Times New Roman'"/>
          <w:b/>
          <w:color w:val="000000"/>
          <w:sz w:val="28"/>
          <w:szCs w:val="28"/>
        </w:rPr>
        <w:t xml:space="preserve">дома</w:t>
      </w:r>
      <w:r>
        <w:rPr>
          <w:rFonts w:ascii="'Times New Roman'" w:hAnsi="'Times New Roman'" w:cs="'Times New Roman'"/>
          <w:color w:val="000000"/>
          <w:sz w:val="28"/>
          <w:szCs w:val="28"/>
        </w:rPr>
        <w:t xml:space="preserve">, расположенного по адресу: Зеленодольский район, п. Октябрьский, СНТ «Восход-12». Время локализации 09:54. Время ликвидации 10:24.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102 квадратных метра. Информация о пострадавших уточняется. К ликвидации последствий происшествия привлекались: 42 человека, 14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38 человек, 10 единиц техники.</w:t>
      </w:r>
      <w:r>
        <w:rPr>
          <w:rFonts w:ascii="'Times New Roman'" w:hAnsi="'Times New Roman'" w:cs="'Times New Roman'"/>
          <w:color w:val="000000"/>
          <w:sz w:val="28"/>
          <w:szCs w:val="28"/>
        </w:rPr>
        <w:br/>
        <w:t xml:space="preserve">Фото из архива.</w:t>
      </w:r>
      <w:r>
        <w:rPr>
          <w:rFonts w:ascii="'Times New Roman'" w:hAnsi="'Times New Roman'" w:cs="'Times New Roman'"/>
          <w:color w:val="000000"/>
          <w:sz w:val="28"/>
          <w:szCs w:val="28"/>
        </w:rPr>
        <w:br/>
        <w:t xml:space="preserve">Уважаемые жители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Будьте внимательны и осторожны при обращении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Характерные происшествия за минувшие сутки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20 мая в 10:41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c2f64764a7"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Происшествия за 19 мая по состоянию на 24.00:</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подразделения</w:t>
      </w:r>
      <w:r>
        <w:rPr>
          <w:rFonts w:ascii="'Times New Roman'" w:hAnsi="'Times New Roman'" w:cs="'Times New Roman'"/>
          <w:color w:val="000000"/>
          <w:sz w:val="28"/>
          <w:szCs w:val="28"/>
        </w:rPr>
        <w:t xml:space="preserve"> ГПС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выезжали по тревоге 105 раз. Из них на тушение загораний мусора – 15 раз, на тушение </w:t>
      </w:r>
      <w:r>
        <w:rPr>
          <w:rFonts w:ascii="'Times New Roman'" w:hAnsi="'Times New Roman'" w:cs="'Times New Roman'"/>
          <w:b/>
          <w:color w:val="000000"/>
          <w:sz w:val="28"/>
          <w:szCs w:val="28"/>
        </w:rPr>
        <w:t xml:space="preserve">сухой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травы</w:t>
      </w:r>
      <w:r>
        <w:rPr>
          <w:rFonts w:ascii="'Times New Roman'" w:hAnsi="'Times New Roman'" w:cs="'Times New Roman'"/>
          <w:color w:val="000000"/>
          <w:sz w:val="28"/>
          <w:szCs w:val="28"/>
        </w:rPr>
        <w:t xml:space="preserve"> - 14 раз.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республики ликвидировали – 12 </w:t>
      </w:r>
      <w:r>
        <w:rPr>
          <w:rFonts w:ascii="'Times New Roman'" w:hAnsi="'Times New Roman'" w:cs="'Times New Roman'"/>
          <w:b/>
          <w:color w:val="000000"/>
          <w:sz w:val="28"/>
          <w:szCs w:val="28"/>
        </w:rPr>
        <w:t xml:space="preserve">пожаров</w:t>
      </w:r>
      <w:r>
        <w:rPr>
          <w:rFonts w:ascii="'Times New Roman'" w:hAnsi="'Times New Roman'" w:cs="'Times New Roman'"/>
          <w:color w:val="000000"/>
          <w:sz w:val="28"/>
          <w:szCs w:val="28"/>
        </w:rPr>
        <w:t xml:space="preserve">, из них в жилом секторе – 7 </w:t>
      </w:r>
      <w:r>
        <w:rPr>
          <w:rFonts w:ascii="'Times New Roman'" w:hAnsi="'Times New Roman'" w:cs="'Times New Roman'"/>
          <w:b/>
          <w:color w:val="000000"/>
          <w:sz w:val="28"/>
          <w:szCs w:val="28"/>
        </w:rPr>
        <w:t xml:space="preserve">пожаров</w:t>
      </w:r>
      <w:r>
        <w:rPr>
          <w:rFonts w:ascii="'Times New Roman'" w:hAnsi="'Times New Roman'" w:cs="'Times New Roman'"/>
          <w:color w:val="000000"/>
          <w:sz w:val="28"/>
          <w:szCs w:val="28"/>
        </w:rPr>
        <w:t xml:space="preserve">. Спасено – 5 человек, пострадал – 1 человек.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Причинами </w:t>
      </w:r>
      <w:r>
        <w:rPr>
          <w:rFonts w:ascii="'Times New Roman'" w:hAnsi="'Times New Roman'" w:cs="'Times New Roman'"/>
          <w:b/>
          <w:color w:val="000000"/>
          <w:sz w:val="28"/>
          <w:szCs w:val="28"/>
        </w:rPr>
        <w:t xml:space="preserve">пожаров</w:t>
      </w:r>
      <w:r>
        <w:rPr>
          <w:rFonts w:ascii="'Times New Roman'" w:hAnsi="'Times New Roman'" w:cs="'Times New Roman'"/>
          <w:color w:val="000000"/>
          <w:sz w:val="28"/>
          <w:szCs w:val="28"/>
        </w:rPr>
        <w:t xml:space="preserve"> стали: </w:t>
      </w:r>
      <w:r>
        <w:rPr>
          <w:rFonts w:ascii="'Times New Roman'" w:hAnsi="'Times New Roman'" w:cs="'Times New Roman'"/>
          <w:b/>
          <w:color w:val="000000"/>
          <w:sz w:val="28"/>
          <w:szCs w:val="28"/>
        </w:rPr>
        <w:t xml:space="preserve">неосторожное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обращение</w:t>
      </w:r>
      <w:r>
        <w:rPr>
          <w:rFonts w:ascii="'Times New Roman'" w:hAnsi="'Times New Roman'" w:cs="'Times New Roman'"/>
          <w:color w:val="000000"/>
          <w:sz w:val="28"/>
          <w:szCs w:val="28"/>
        </w:rPr>
        <w:t xml:space="preserve"> с </w:t>
      </w:r>
      <w:r>
        <w:rPr>
          <w:rFonts w:ascii="'Times New Roman'" w:hAnsi="'Times New Roman'" w:cs="'Times New Roman'"/>
          <w:b/>
          <w:color w:val="000000"/>
          <w:sz w:val="28"/>
          <w:szCs w:val="28"/>
        </w:rPr>
        <w:t xml:space="preserve">огнем</w:t>
      </w:r>
      <w:r>
        <w:rPr>
          <w:rFonts w:ascii="'Times New Roman'" w:hAnsi="'Times New Roman'" w:cs="'Times New Roman'"/>
          <w:color w:val="000000"/>
          <w:sz w:val="28"/>
          <w:szCs w:val="28"/>
        </w:rPr>
        <w:t xml:space="preserve"> – 4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нарушение правил технической эксплуатации электрооборудования – 1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нарушение правил монтажа электрооборудования – 2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неосторожность при </w:t>
      </w:r>
      <w:r>
        <w:rPr>
          <w:rFonts w:ascii="'Times New Roman'" w:hAnsi="'Times New Roman'" w:cs="'Times New Roman'"/>
          <w:b/>
          <w:color w:val="000000"/>
          <w:sz w:val="28"/>
          <w:szCs w:val="28"/>
        </w:rPr>
        <w:t xml:space="preserve">курении</w:t>
      </w:r>
      <w:r>
        <w:rPr>
          <w:rFonts w:ascii="'Times New Roman'" w:hAnsi="'Times New Roman'" w:cs="'Times New Roman'"/>
          <w:color w:val="000000"/>
          <w:sz w:val="28"/>
          <w:szCs w:val="28"/>
        </w:rPr>
        <w:t xml:space="preserve"> – 1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поджог</w:t>
      </w:r>
      <w:r>
        <w:rPr>
          <w:rFonts w:ascii="'Times New Roman'" w:hAnsi="'Times New Roman'" w:cs="'Times New Roman'"/>
          <w:color w:val="000000"/>
          <w:sz w:val="28"/>
          <w:szCs w:val="28"/>
        </w:rPr>
        <w:t xml:space="preserve"> – 1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неисправность </w:t>
      </w:r>
      <w:r>
        <w:rPr>
          <w:rFonts w:ascii="'Times New Roman'" w:hAnsi="'Times New Roman'" w:cs="'Times New Roman'"/>
          <w:b/>
          <w:color w:val="000000"/>
          <w:sz w:val="28"/>
          <w:szCs w:val="28"/>
        </w:rPr>
        <w:t xml:space="preserve">систем</w:t>
      </w:r>
      <w:r>
        <w:rPr>
          <w:rFonts w:ascii="'Times New Roman'" w:hAnsi="'Times New Roman'" w:cs="'Times New Roman'"/>
          <w:color w:val="000000"/>
          <w:sz w:val="28"/>
          <w:szCs w:val="28"/>
        </w:rPr>
        <w:t xml:space="preserve">, механизмов и узлов транспортного средства – 2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устанавливается – 1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Выезды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на проведение аварийно-спасательных </w:t>
      </w:r>
      <w:r>
        <w:rPr>
          <w:rFonts w:ascii="'Times New Roman'" w:hAnsi="'Times New Roman'" w:cs="'Times New Roman'"/>
          <w:b/>
          <w:color w:val="000000"/>
          <w:sz w:val="28"/>
          <w:szCs w:val="28"/>
        </w:rPr>
        <w:t xml:space="preserve">работ</w:t>
      </w:r>
      <w:r>
        <w:rPr>
          <w:rFonts w:ascii="'Times New Roman'" w:hAnsi="'Times New Roman'" w:cs="'Times New Roman'"/>
          <w:color w:val="000000"/>
          <w:sz w:val="28"/>
          <w:szCs w:val="28"/>
        </w:rPr>
        <w:t xml:space="preserve"> при ликвидации последствий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- 27 раз. Спасено – 3 человека.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Выезды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ДПО на тушение </w:t>
      </w:r>
      <w:r>
        <w:rPr>
          <w:rFonts w:ascii="'Times New Roman'" w:hAnsi="'Times New Roman'" w:cs="'Times New Roman'"/>
          <w:b/>
          <w:color w:val="000000"/>
          <w:sz w:val="28"/>
          <w:szCs w:val="28"/>
        </w:rPr>
        <w:t xml:space="preserve">пожаров</w:t>
      </w:r>
      <w:r>
        <w:rPr>
          <w:rFonts w:ascii="'Times New Roman'" w:hAnsi="'Times New Roman'" w:cs="'Times New Roman'"/>
          <w:color w:val="000000"/>
          <w:sz w:val="28"/>
          <w:szCs w:val="28"/>
        </w:rPr>
        <w:t xml:space="preserve"> - 6 раз.</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Выезды дежурных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ПСС при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 8 раз. Из них на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 2 раза, на поиск пропавшего на воде – 1 раз, на оказание первой медицинской помощи – 1 раз, на снятие кошки с козырька балкона – 1 раз, на прочие – 1 раз, на распил </w:t>
      </w:r>
      <w:r>
        <w:rPr>
          <w:rFonts w:ascii="'Times New Roman'" w:hAnsi="'Times New Roman'" w:cs="'Times New Roman'"/>
          <w:b/>
          <w:color w:val="000000"/>
          <w:sz w:val="28"/>
          <w:szCs w:val="28"/>
        </w:rPr>
        <w:t xml:space="preserve">деревьев</w:t>
      </w:r>
      <w:r>
        <w:rPr>
          <w:rFonts w:ascii="'Times New Roman'" w:hAnsi="'Times New Roman'" w:cs="'Times New Roman'"/>
          <w:color w:val="000000"/>
          <w:sz w:val="28"/>
          <w:szCs w:val="28"/>
        </w:rPr>
        <w:t xml:space="preserve"> – 2 раза.</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Пожары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19.05.2014 г. 11.46 г.Казань, ул. Лукина, </w:t>
      </w:r>
      <w:r>
        <w:rPr>
          <w:rFonts w:ascii="'Times New Roman'" w:hAnsi="'Times New Roman'" w:cs="'Times New Roman'"/>
          <w:b/>
          <w:color w:val="000000"/>
          <w:sz w:val="28"/>
          <w:szCs w:val="28"/>
        </w:rPr>
        <w:t xml:space="preserve">дом</w:t>
      </w:r>
      <w:r>
        <w:rPr>
          <w:rFonts w:ascii="'Times New Roman'" w:hAnsi="'Times New Roman'" w:cs="'Times New Roman'"/>
          <w:color w:val="000000"/>
          <w:sz w:val="28"/>
          <w:szCs w:val="28"/>
        </w:rPr>
        <w:t xml:space="preserve"> № 2/15, кв. 193.</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Горение</w:t>
      </w:r>
      <w:r>
        <w:rPr>
          <w:rFonts w:ascii="'Times New Roman'" w:hAnsi="'Times New Roman'" w:cs="'Times New Roman'"/>
          <w:color w:val="000000"/>
          <w:sz w:val="28"/>
          <w:szCs w:val="28"/>
        </w:rPr>
        <w:t xml:space="preserve"> на балконе четвертого этажа шестнадцатиэтажного жилого </w:t>
      </w:r>
      <w:r>
        <w:rPr>
          <w:rFonts w:ascii="'Times New Roman'" w:hAnsi="'Times New Roman'" w:cs="'Times New Roman'"/>
          <w:b/>
          <w:color w:val="000000"/>
          <w:sz w:val="28"/>
          <w:szCs w:val="28"/>
        </w:rPr>
        <w:t xml:space="preserve">дома</w:t>
      </w:r>
      <w:r>
        <w:rPr>
          <w:rFonts w:ascii="'Times New Roman'" w:hAnsi="'Times New Roman'" w:cs="'Times New Roman'"/>
          <w:color w:val="000000"/>
          <w:sz w:val="28"/>
          <w:szCs w:val="28"/>
        </w:rPr>
        <w:t xml:space="preserve">.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2 кв. метра. Личным </w:t>
      </w:r>
      <w:r>
        <w:rPr>
          <w:rFonts w:ascii="'Times New Roman'" w:hAnsi="'Times New Roman'" w:cs="'Times New Roman'"/>
          <w:b/>
          <w:color w:val="000000"/>
          <w:sz w:val="28"/>
          <w:szCs w:val="28"/>
        </w:rPr>
        <w:t xml:space="preserve">составом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спасены 4 человека. Из квартиры №194 спасена пожилая женщина с помощью спасательного устройства, далее по лестничному маршу выведена на улицу (от мед. помощи отказалась), из квартиры №198 (5эт.) с помощью спасательных устройств спасены 2 человека (не пострадали), по АЛ-30 из квартиры №195 </w:t>
      </w:r>
      <w:r>
        <w:rPr>
          <w:rFonts w:ascii="'Times New Roman'" w:hAnsi="'Times New Roman'" w:cs="'Times New Roman'"/>
          <w:b/>
          <w:color w:val="000000"/>
          <w:sz w:val="28"/>
          <w:szCs w:val="28"/>
        </w:rPr>
        <w:t xml:space="preserve">спасен</w:t>
      </w:r>
      <w:r>
        <w:rPr>
          <w:rFonts w:ascii="'Times New Roman'" w:hAnsi="'Times New Roman'" w:cs="'Times New Roman'"/>
          <w:color w:val="000000"/>
          <w:sz w:val="28"/>
          <w:szCs w:val="28"/>
        </w:rPr>
        <w:t xml:space="preserve"> молодой человек (не пострадал). Из зоны ОФП по лестничным маршам самостоятельно эвакуировались 20 человек.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Предварительная причина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 неосторожность при </w:t>
      </w:r>
      <w:r>
        <w:rPr>
          <w:rFonts w:ascii="'Times New Roman'" w:hAnsi="'Times New Roman'" w:cs="'Times New Roman'"/>
          <w:b/>
          <w:color w:val="000000"/>
          <w:sz w:val="28"/>
          <w:szCs w:val="28"/>
        </w:rPr>
        <w:t xml:space="preserve">курении</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19.05.2014 г. 17.53 г.Казань, ул. Декабристов, </w:t>
      </w:r>
      <w:r>
        <w:rPr>
          <w:rFonts w:ascii="'Times New Roman'" w:hAnsi="'Times New Roman'" w:cs="'Times New Roman'"/>
          <w:b/>
          <w:color w:val="000000"/>
          <w:sz w:val="28"/>
          <w:szCs w:val="28"/>
        </w:rPr>
        <w:t xml:space="preserve">дом</w:t>
      </w:r>
      <w:r>
        <w:rPr>
          <w:rFonts w:ascii="'Times New Roman'" w:hAnsi="'Times New Roman'" w:cs="'Times New Roman'"/>
          <w:color w:val="000000"/>
          <w:sz w:val="28"/>
          <w:szCs w:val="28"/>
        </w:rPr>
        <w:t xml:space="preserve"> № 131, кв. 254.</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Горение</w:t>
      </w:r>
      <w:r>
        <w:rPr>
          <w:rFonts w:ascii="'Times New Roman'" w:hAnsi="'Times New Roman'" w:cs="'Times New Roman'"/>
          <w:color w:val="000000"/>
          <w:sz w:val="28"/>
          <w:szCs w:val="28"/>
        </w:rPr>
        <w:t xml:space="preserve"> на балконе третьего этаже девятиэтажного кирпичного жилого </w:t>
      </w:r>
      <w:r>
        <w:rPr>
          <w:rFonts w:ascii="'Times New Roman'" w:hAnsi="'Times New Roman'" w:cs="'Times New Roman'"/>
          <w:b/>
          <w:color w:val="000000"/>
          <w:sz w:val="28"/>
          <w:szCs w:val="28"/>
        </w:rPr>
        <w:t xml:space="preserve">дома</w:t>
      </w:r>
      <w:r>
        <w:rPr>
          <w:rFonts w:ascii="'Times New Roman'" w:hAnsi="'Times New Roman'" w:cs="'Times New Roman'"/>
          <w:color w:val="000000"/>
          <w:sz w:val="28"/>
          <w:szCs w:val="28"/>
        </w:rPr>
        <w:t xml:space="preserve">.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3 кв.м. Личным </w:t>
      </w:r>
      <w:r>
        <w:rPr>
          <w:rFonts w:ascii="'Times New Roman'" w:hAnsi="'Times New Roman'" w:cs="'Times New Roman'"/>
          <w:b/>
          <w:color w:val="000000"/>
          <w:sz w:val="28"/>
          <w:szCs w:val="28"/>
        </w:rPr>
        <w:t xml:space="preserve">составом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спасена женщина, 1938 г.р., которая госпитализирована в 7 горбольницу с диагнозом - отравление продуктами </w:t>
      </w:r>
      <w:r>
        <w:rPr>
          <w:rFonts w:ascii="'Times New Roman'" w:hAnsi="'Times New Roman'" w:cs="'Times New Roman'"/>
          <w:b/>
          <w:color w:val="000000"/>
          <w:sz w:val="28"/>
          <w:szCs w:val="28"/>
        </w:rPr>
        <w:t xml:space="preserve">горения</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Предварительная причина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неосторожное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обращение</w:t>
      </w:r>
      <w:r>
        <w:rPr>
          <w:rFonts w:ascii="'Times New Roman'" w:hAnsi="'Times New Roman'" w:cs="'Times New Roman'"/>
          <w:color w:val="000000"/>
          <w:sz w:val="28"/>
          <w:szCs w:val="28"/>
        </w:rPr>
        <w:t xml:space="preserve"> с </w:t>
      </w:r>
      <w:r>
        <w:rPr>
          <w:rFonts w:ascii="'Times New Roman'" w:hAnsi="'Times New Roman'" w:cs="'Times New Roman'"/>
          <w:b/>
          <w:color w:val="000000"/>
          <w:sz w:val="28"/>
          <w:szCs w:val="28"/>
        </w:rPr>
        <w:t xml:space="preserve">огнем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Прочие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18.05.2014г. 02.08 Алексеевский МР, 1476 км судового хода, р. Кама.</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Посадка</w:t>
      </w:r>
      <w:r>
        <w:rPr>
          <w:rFonts w:ascii="'Times New Roman'" w:hAnsi="'Times New Roman'" w:cs="'Times New Roman'"/>
          <w:color w:val="000000"/>
          <w:sz w:val="28"/>
          <w:szCs w:val="28"/>
        </w:rPr>
        <w:t xml:space="preserve"> на мель баржи, перевозившей 4254 тонны нефтепродукта. Повреждений корпуса судна нет. Погибших, пострадавших нет.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состоянию на 6.00 20.05.2014 года к барже подошла насосная станция для перекачки нефтепродуктов. Ожидается подход порожней баржи находящейся в 5 км. Ориентировочное время завершения </w:t>
      </w:r>
      <w:r>
        <w:rPr>
          <w:rFonts w:ascii="'Times New Roman'" w:hAnsi="'Times New Roman'" w:cs="'Times New Roman'"/>
          <w:b/>
          <w:color w:val="000000"/>
          <w:sz w:val="28"/>
          <w:szCs w:val="28"/>
        </w:rPr>
        <w:t xml:space="preserve">работ</w:t>
      </w:r>
      <w:r>
        <w:rPr>
          <w:rFonts w:ascii="'Times New Roman'" w:hAnsi="'Times New Roman'" w:cs="'Times New Roman'"/>
          <w:color w:val="000000"/>
          <w:sz w:val="28"/>
          <w:szCs w:val="28"/>
        </w:rPr>
        <w:t xml:space="preserve"> по снятию баржи с мели 18.00 20.05.2014г.</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предупреждает: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не злоупотребляйте спиртными напитками, никогда не курите в постели!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не оставляйте </w:t>
      </w:r>
      <w:r>
        <w:rPr>
          <w:rFonts w:ascii="'Times New Roman'" w:hAnsi="'Times New Roman'" w:cs="'Times New Roman'"/>
          <w:b/>
          <w:color w:val="000000"/>
          <w:sz w:val="28"/>
          <w:szCs w:val="28"/>
        </w:rPr>
        <w:t xml:space="preserve">детей</w:t>
      </w:r>
      <w:r>
        <w:rPr>
          <w:rFonts w:ascii="'Times New Roman'" w:hAnsi="'Times New Roman'" w:cs="'Times New Roman'"/>
          <w:color w:val="000000"/>
          <w:sz w:val="28"/>
          <w:szCs w:val="28"/>
        </w:rPr>
        <w:t xml:space="preserve"> без присмотра, научите их элементарным правилам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никогда не пользуйтесь неисправной электропроводкой, не перегружайте </w:t>
      </w:r>
      <w:r>
        <w:rPr>
          <w:rFonts w:ascii="'Times New Roman'" w:hAnsi="'Times New Roman'" w:cs="'Times New Roman'"/>
          <w:b/>
          <w:color w:val="000000"/>
          <w:sz w:val="28"/>
          <w:szCs w:val="28"/>
        </w:rPr>
        <w:t xml:space="preserve">электросеть</w:t>
      </w:r>
      <w:r>
        <w:rPr>
          <w:rFonts w:ascii="'Times New Roman'" w:hAnsi="'Times New Roman'" w:cs="'Times New Roman'"/>
          <w:color w:val="000000"/>
          <w:sz w:val="28"/>
          <w:szCs w:val="28"/>
        </w:rPr>
        <w:t xml:space="preserve">, соблюдайте осторожность при использовании электрообогревателей;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не оставляйте включенные электробытовые и газовые приборы без присмотра.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Помните: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не возникает сам по себе. Его причина - людская халатность и беспечность в </w:t>
      </w:r>
      <w:r>
        <w:rPr>
          <w:rFonts w:ascii="'Times New Roman'" w:hAnsi="'Times New Roman'" w:cs="'Times New Roman'"/>
          <w:b/>
          <w:color w:val="000000"/>
          <w:sz w:val="28"/>
          <w:szCs w:val="28"/>
        </w:rPr>
        <w:t xml:space="preserve">обращении</w:t>
      </w:r>
      <w:r>
        <w:rPr>
          <w:rFonts w:ascii="'Times New Roman'" w:hAnsi="'Times New Roman'" w:cs="'Times New Roman'"/>
          <w:color w:val="000000"/>
          <w:sz w:val="28"/>
          <w:szCs w:val="28"/>
        </w:rPr>
        <w:t xml:space="preserve"> с </w:t>
      </w:r>
      <w:r>
        <w:rPr>
          <w:rFonts w:ascii="'Times New Roman'" w:hAnsi="'Times New Roman'" w:cs="'Times New Roman'"/>
          <w:b/>
          <w:color w:val="000000"/>
          <w:sz w:val="28"/>
          <w:szCs w:val="28"/>
        </w:rPr>
        <w:t xml:space="preserve">огнем</w:t>
      </w:r>
      <w:r>
        <w:rPr>
          <w:rFonts w:ascii="'Times New Roman'" w:hAnsi="'Times New Roman'" w:cs="'Times New Roman'"/>
          <w:color w:val="000000"/>
          <w:sz w:val="28"/>
          <w:szCs w:val="28"/>
        </w:rPr>
        <w:t xml:space="preserve">. В состоянии алкогольного опьянения человек теряет контроль над собой и своими действиями, и тем более не может нести никакой ответственности за жизнь другого человека.</w:t>
      </w:r>
    </w:p>
    <w:p/>
    <w:p>
      <w:pPr>
        <w:pStyle w:val="Heading3PHPDOCX"/>
        <w:widowControl w:val="on"/>
        <w:pBdr/>
        <w:spacing w:before="246" w:after="246" w:line="220" w:lineRule="auto"/>
        <w:ind w:left="0" w:right="0"/>
        <w:jc w:val="left"/>
        <w:outlineLvl w:val="2"/>
      </w:pPr>
      <w:r>
        <w:rPr>
          <w:b/>
          <w:color w:val="000000"/>
          <w:sz w:val="25"/>
          <w:szCs w:val="25"/>
        </w:rPr>
        <w:t xml:space="preserve">Пожар в г. Елабуга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20 мая в 08:46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c2f648c720"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г. Елабуга
</w:t>
      </w:r>
    </w:p>
    <w:p>
      <w:pPr>
        <w:widowControl w:val="on"/>
        <w:pBdr/>
        <w:spacing w:before="0" w:after="150" w:line="195" w:lineRule="auto"/>
        <w:ind w:left="0" w:right="0"/>
        <w:jc w:val="both"/>
      </w:pPr>
      <w:r>
        <w:rPr>
          <w:rFonts w:ascii="'Times New Roman'" w:hAnsi="'Times New Roman'" w:cs="'Times New Roman'"/>
          <w:color w:val="000000"/>
          <w:sz w:val="28"/>
          <w:szCs w:val="28"/>
        </w:rPr>
        <w:t xml:space="preserve">20 мая 2014 г . в 01:55 поступило сообщение о горении автомобиля, расположенного по адресу: г.Елабуга, пер.Дуровой.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локализован в 02:04, ликвидирован в 02:10.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22 квадратных метра. Информация о пострадавших уточняется. К ликвидации последствий происшествия привлекались: 11 человек, 4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6 человек, 2 единицы техники.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Фото с места происшествия.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Уважаемые жители Республики Татарстан! Будьте внимательны и осторожны при обращении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
      <w:pPr>
        <w:pStyle w:val="Heading3PHPDOCX"/>
        <w:widowControl w:val="on"/>
        <w:pBdr/>
        <w:spacing w:before="246" w:after="246" w:line="220" w:lineRule="auto"/>
        <w:ind w:left="0" w:right="0"/>
        <w:jc w:val="left"/>
        <w:outlineLvl w:val="2"/>
      </w:pPr>
      <w:r>
        <w:rPr>
          <w:b/>
          <w:color w:val="000000"/>
          <w:sz w:val="25"/>
          <w:szCs w:val="25"/>
        </w:rPr>
        <w:t xml:space="preserve">Пожар в г. Казань</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20 мая в 08:46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c2f6498a04"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г. Казань
</w:t>
      </w:r>
    </w:p>
    <w:p>
      <w:pPr>
        <w:widowControl w:val="on"/>
        <w:pBdr/>
        <w:spacing w:before="0" w:after="150" w:line="195" w:lineRule="auto"/>
        <w:ind w:left="0" w:right="0"/>
        <w:jc w:val="both"/>
      </w:pPr>
      <w:r>
        <w:rPr>
          <w:rFonts w:ascii="'Times New Roman'" w:hAnsi="'Times New Roman'" w:cs="'Times New Roman'"/>
          <w:color w:val="000000"/>
          <w:sz w:val="28"/>
          <w:szCs w:val="28"/>
        </w:rPr>
        <w:t xml:space="preserve">20 мая 2014 г . в 01:21 поступило сообщение о горении в квартире, расположенной по адресу: г.Казань, ул.Шмидта. Горели мусорные пластиковые контейнера возле </w:t>
      </w:r>
      <w:r>
        <w:rPr>
          <w:rFonts w:ascii="'Times New Roman'" w:hAnsi="'Times New Roman'" w:cs="'Times New Roman'"/>
          <w:b/>
          <w:color w:val="000000"/>
          <w:sz w:val="28"/>
          <w:szCs w:val="28"/>
        </w:rPr>
        <w:t xml:space="preserve">дома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локализован в 00:50, ликвидирован в 00:52.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4 квадратных метра. Информация о пострадавших уточняется. К ликвидации последствий происшествия привлекались: 10 человек, 4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5 человек, 1 единица техники.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Фото с места происшествия.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Уважаемые жители Республики Татарстан! Будьте внимательны и осторожны при обращении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
      <w:pPr>
        <w:pStyle w:val="Heading3PHPDOCX"/>
        <w:widowControl w:val="on"/>
        <w:pBdr/>
        <w:spacing w:before="246" w:after="246" w:line="220" w:lineRule="auto"/>
        <w:ind w:left="0" w:right="0"/>
        <w:jc w:val="left"/>
        <w:outlineLvl w:val="2"/>
      </w:pPr>
      <w:r>
        <w:rPr>
          <w:b/>
          <w:color w:val="000000"/>
          <w:sz w:val="25"/>
          <w:szCs w:val="25"/>
        </w:rPr>
        <w:t xml:space="preserve">Пожар в г. Казань</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20 мая в 02:06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c2f64a5168"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г. Казань
</w:t>
      </w:r>
    </w:p>
    <w:p>
      <w:pPr>
        <w:widowControl w:val="on"/>
        <w:pBdr/>
        <w:spacing w:before="0" w:after="150" w:line="195" w:lineRule="auto"/>
        <w:ind w:left="0" w:right="0"/>
        <w:jc w:val="both"/>
      </w:pPr>
      <w:r>
        <w:rPr>
          <w:rFonts w:ascii="'Times New Roman'" w:hAnsi="'Times New Roman'" w:cs="'Times New Roman'"/>
          <w:color w:val="000000"/>
          <w:sz w:val="28"/>
          <w:szCs w:val="28"/>
        </w:rPr>
        <w:t xml:space="preserve">19 мая 2014 г . в 17:53 поступило сообщение о горении балкона, расположенного в </w:t>
      </w:r>
      <w:r>
        <w:rPr>
          <w:rFonts w:ascii="'Times New Roman'" w:hAnsi="'Times New Roman'" w:cs="'Times New Roman'"/>
          <w:b/>
          <w:color w:val="000000"/>
          <w:sz w:val="28"/>
          <w:szCs w:val="28"/>
        </w:rPr>
        <w:t xml:space="preserve">доме</w:t>
      </w:r>
      <w:r>
        <w:rPr>
          <w:rFonts w:ascii="'Times New Roman'" w:hAnsi="'Times New Roman'" w:cs="'Times New Roman'"/>
          <w:color w:val="000000"/>
          <w:sz w:val="28"/>
          <w:szCs w:val="28"/>
        </w:rPr>
        <w:t xml:space="preserve"> по адресу: г.Казань, ул.Декабристов.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3 квадратных метра.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локализован в 18:03, ликвидирован в 18:09. Спасен 1 человек. Информация о пострадавших уточняется. К ликвидации последствий происшествия привлекались: 18 человек, 7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12 человек, 4 единицы техники.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Фото с места происшествия.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Уважаемые жители Республики Татарстан! Будьте внимательны и осторожны при обращении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
      <w:pPr>
        <w:pStyle w:val="Heading3PHPDOCX"/>
        <w:widowControl w:val="on"/>
        <w:pBdr/>
        <w:spacing w:before="246" w:after="246" w:line="220" w:lineRule="auto"/>
        <w:ind w:left="0" w:right="0"/>
        <w:jc w:val="left"/>
        <w:outlineLvl w:val="2"/>
      </w:pPr>
      <w:r>
        <w:rPr>
          <w:b/>
          <w:color w:val="000000"/>
          <w:sz w:val="25"/>
          <w:szCs w:val="25"/>
        </w:rPr>
        <w:t xml:space="preserve">Пожар в Заинском МР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20 мая в 00:48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c2f64b3a8c"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Заинском МР
</w:t>
      </w:r>
    </w:p>
    <w:p>
      <w:pPr>
        <w:widowControl w:val="on"/>
        <w:pBdr/>
        <w:spacing w:before="0" w:after="150" w:line="195" w:lineRule="auto"/>
        <w:ind w:left="0" w:right="0"/>
        <w:jc w:val="both"/>
      </w:pPr>
      <w:r>
        <w:rPr>
          <w:rFonts w:ascii="'Times New Roman'" w:hAnsi="'Times New Roman'" w:cs="'Times New Roman'"/>
          <w:color w:val="000000"/>
          <w:sz w:val="28"/>
          <w:szCs w:val="28"/>
        </w:rPr>
        <w:t xml:space="preserve">19 мая 2014 г . в 16:29 поступило сообщение о горении частного </w:t>
      </w:r>
      <w:r>
        <w:rPr>
          <w:rFonts w:ascii="'Times New Roman'" w:hAnsi="'Times New Roman'" w:cs="'Times New Roman'"/>
          <w:b/>
          <w:color w:val="000000"/>
          <w:sz w:val="28"/>
          <w:szCs w:val="28"/>
        </w:rPr>
        <w:t xml:space="preserve">дома</w:t>
      </w:r>
      <w:r>
        <w:rPr>
          <w:rFonts w:ascii="'Times New Roman'" w:hAnsi="'Times New Roman'" w:cs="'Times New Roman'"/>
          <w:color w:val="000000"/>
          <w:sz w:val="28"/>
          <w:szCs w:val="28"/>
        </w:rPr>
        <w:t xml:space="preserve">, расположенного по адресу: Заинский район, с.Ст. Бусеряк, ул.Центральная.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94 квадратных метров.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локализован в 16:46, ликвидирован в 17:05. Данные о причинах ДТП и количестве пострадавших уточняются. К ликвидации последствий происшествия привлекались: 13 человек, 6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10 человек, 4 единицы техники.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Фото с места происшествия.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Уважаемые участники дорожного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Республике Татарстан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
      <w:pPr>
        <w:pStyle w:val="Heading1PHPDOCX"/>
        <w:widowControl w:val="on"/>
        <w:pBdr/>
        <w:spacing w:before="322" w:after="322" w:line="240" w:lineRule="auto"/>
        <w:ind w:left="0" w:right="0"/>
        <w:jc w:val="left"/>
        <w:outlineLvl w:val="0"/>
      </w:pPr>
      <w:r>
        <w:rPr>
          <w:b/>
          <w:color w:val="000000"/>
          <w:sz w:val="48"/>
          <w:szCs w:val="48"/>
        </w:rPr>
        <w:t xml:space="preserve">ГУ МЧС России по Республике Татарстан (Региональные СМИ)</w:t>
      </w:r>
    </w:p>
    <w:p>
      <w:pPr>
        <w:widowControl w:val="on"/>
        <w:pBdr/>
        <w:spacing w:before="240" w:after="240" w:line="240" w:lineRule="auto"/>
        <w:ind w:left="0" w:right="0"/>
        <w:jc w:val="left"/>
      </w:pPr>
      <w:r>
        <w:rPr>
          <w:color w:val="000000"/>
          <w:sz w:val="24"/>
          <w:szCs w:val="24"/>
        </w:rPr>
        <w:t xml:space="preserve">В отчете 33 сообщения из них 0 тем и 7 перепечаток</w:t>
      </w:r>
    </w:p>
    <w:p>
      <w:pPr>
        <w:pStyle w:val="Heading2PHPDOCX"/>
        <w:widowControl w:val="on"/>
        <w:pBdr/>
        <w:spacing w:before="299" w:after="299" w:line="240" w:lineRule="auto"/>
        <w:ind w:left="0" w:right="0"/>
        <w:jc w:val="left"/>
        <w:outlineLvl w:val="1"/>
      </w:pPr>
      <w:r>
        <w:rPr>
          <w:b/>
          <w:color w:val="000000"/>
          <w:sz w:val="36"/>
          <w:szCs w:val="36"/>
        </w:rPr>
        <w:t xml:space="preserve">Статистика</w:t>
      </w:r>
    </w:p>
    <w:p/>
    <w:p>
      <w:pPr>
        <w:jc w:val="center"/>
      </w:pPr>
      <w:r>
        <w:rPr>
          <w:noProof/>
        </w:rPr>
        <w:drawing>
          <wp:inline distT="0" distB="0" distL="0" distR="0">
            <wp:extent cx="4680000" cy="4680000"/>
            <wp:effectExtent l="19050" t="0" r="4307" b="0"/>
            <wp:docPr id="99720916" name="0 Imagen" descr=""/>
            <wp:cNvGraphicFramePr/>
            <a:graphic xmlns:a="http://schemas.openxmlformats.org/drawingml/2006/main">
              <a:graphicData uri="http://schemas.openxmlformats.org/drawingml/2006/chart">
                <c:chart xmlns:c="http://schemas.openxmlformats.org/drawingml/2006/chart" xmlns:r="http://schemas.openxmlformats.org/officeDocument/2006/relationships" r:id="rId99720916"/>
              </a:graphicData>
            </a:graphic>
          </wp:inline>
        </w:drawing>
      </w:r>
    </w:p>
    <w:p>
      <w:pPr>
        <w:jc w:val="center"/>
      </w:pPr>
      <w:r>
        <w:rPr>
          <w:noProof/>
        </w:rPr>
        <w:drawing>
          <wp:inline distT="0" distB="0" distL="0" distR="0">
            <wp:extent cx="4680000" cy="4680000"/>
            <wp:effectExtent l="19050" t="0" r="4307" b="0"/>
            <wp:docPr id="99720917" name="0 Imagen" descr=""/>
            <wp:cNvGraphicFramePr/>
            <a:graphic xmlns:a="http://schemas.openxmlformats.org/drawingml/2006/main">
              <a:graphicData uri="http://schemas.openxmlformats.org/drawingml/2006/chart">
                <c:chart xmlns:c="http://schemas.openxmlformats.org/drawingml/2006/chart" xmlns:r="http://schemas.openxmlformats.org/officeDocument/2006/relationships" r:id="rId99720917"/>
              </a:graphicData>
            </a:graphic>
          </wp:inline>
        </w:drawing>
      </w:r>
    </w:p>
    <w:p>
      <w:r>
        <w:br w:type="page"/>
      </w:r>
    </w:p>
    <w:p>
      <w:pPr>
        <w:pStyle w:val="Heading2PHPDOCX"/>
        <w:widowControl w:val="on"/>
        <w:pBdr/>
        <w:spacing w:before="0" w:after="100" w:line="230" w:lineRule="auto"/>
        <w:ind w:left="0" w:right="0"/>
        <w:jc w:val="left"/>
        <w:outlineLvl w:val="1"/>
      </w:pPr>
      <w:r>
        <w:rPr>
          <w:rFonts w:ascii="Times New Roman" w:hAnsi="Times New Roman" w:cs="Times New Roman"/>
          <w:b/>
          <w:color w:val="000000"/>
          <w:sz w:val="36"/>
          <w:szCs w:val="36"/>
        </w:rPr>
        <w:t xml:space="preserve">Новости вне сюжетов</w:t>
      </w:r>
    </w:p>
    <w:p>
      <w:pPr>
        <w:pStyle w:val="Heading3PHPDOCX"/>
        <w:widowControl w:val="on"/>
        <w:pBdr/>
        <w:spacing w:before="246" w:after="246" w:line="220" w:lineRule="auto"/>
        <w:ind w:left="0" w:right="0"/>
        <w:jc w:val="left"/>
        <w:outlineLvl w:val="2"/>
      </w:pPr>
      <w:r>
        <w:rPr>
          <w:b/>
          <w:color w:val="000000"/>
          <w:sz w:val="25"/>
          <w:szCs w:val="25"/>
        </w:rPr>
        <w:t xml:space="preserve">На первого президента Республики Башкортостан начали лить грязь</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20 мая в 21:15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c2f688f7ae" w:history="1">
        <w:r>
          <w:rPr>
            <w:rFonts w:ascii="'Times New Roman'" w:hAnsi="'Times New Roman'" w:cs="'Times New Roman'"/>
            <w:color w:val="0000CC"/>
            <w:sz w:val="26"/>
            <w:szCs w:val="26"/>
            <w:u w:val="single"/>
          </w:rPr>
          <w:t xml:space="preserve">bash-portal.ru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Здравствуйте, уважаемая редакция! Обращаюсь к вам впервые. По правде, писать такое письмо тоже приходится в первый раз, но есть определенные обстоятельства, из-за которых не могу молчать и считаю нужным довести следующее до жителей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Думаю, что им важно и нужно знать правду. Я почти 15 лет проработал в Администрации президента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ушел на пенсию в 2008 году. Сегодня там осталось мало коллег, с кем я работал. Но все же 15 лет работы в одном государственном органе – срок немалый, и время от времени я захожу в туда, узнаю, как идут дела, общаюсь с работниками. Бывает и так, что мне звонят с Белого дома, просят советы. Приятно, что мой опыт все еще нужен в государственных делах. Хотя времена уже другие, но требования к выполнению поручений руководства не изменились: работу нужно делать быстро и качественно, а для этого знания и опыт нужны прежде всего. На днях я вновь побывал в Белом доме, общался с давним коллегой. Он доверяя мне, показал один документ, который ввел меня в шоковое состояние. Это была бумага на 5-6 листах с обвинениями против бывшего президента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Муртазы Рахимова. Мой знакомый пояснил, что этот документ уже две недели втайне совместно готовят Администрация президента, Аппарат правительства и Госсобрание – Курултай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Оказывается, в Аппарате правительства и Госсобрании его содержание уже согласовали, сейчас делаются последние правки в администрации. В ближайшие дни, как только руководство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согласует окончательный текст, документ будет выпущен для сбора подписей от населения. Якобы, население это написало и теперь собирает подписи. Я прочитал это документ. Этот был наглый пасквиль с надуманными обвинениями. Снять копию с него мне естественно не разрешили, но его содержание я хорошо запомнил и считаю нужным о нем рассказать. Пасквиль начинается с того, что есть такая газета «Бонус», которая печатается в Челябинске, издается большим тиражом и чрезмерно критикует состояние дел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Еще мол почти в каждом номере «Бонуса» Муртаза Рахимов пытается поучать новое руководство, то есть Рустэма Хамитова, критикуя его кадровую политику, дыру в бюджете и то, что Башкортостан теперь уже отстает от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Ну, во-первых, насколько я знаю, газету действительно печатают в Челябинске, поскольку Хамитов запретил ее печатать в Башкортостане. Газета ведь не по подконтрольна правительству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(по-моему, она такая единственная осталась). В «Бонусе» действительно есть критика, но разве это плохо? Сегодня это - единственное издание, которое рассказывает о том, что государственными СМИ упорно умалчивается. Я, например, жду каждый ее номер, но не всегда получаю, так как по указанию руководителей наши ЖЭУшники сразу забирают ее из подъезда, но иногда не успевают. А критика в «Бонусе» - очень даже правильная. Хамитов говорит о гласности, демократии, и если правительство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не согласно с тем, что публикует «Бонус», то почему никто до сих никто не потребовал опровержений? Да потому что опровергать нечего, все там правда. Насчет того, что Муртаза Губайдуллович критикует Хамитова в каждом номере «Бонуса» - что-то не помню такого. Помню три, может четыре его интервью, не больше. А если и критикует, то имеет право, скажу я вам. Разве улучшилась жизнь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с приходом Хамитова? Что, дороги стали лучше, молока больше надаивают, новые школы открыли, больницы отремонтировали? Что-то незаметно. Рахимов открыл тысячу школ, Хамитов же за 4 года работы 500 из них уже закрыл. Это что – нормально? Человеку, 20 лет несшему ответственность за судьбу региона, досконально знающему его проблемы, естественно, больно на все это смотреть. По правде говоря, мы проблем еще сильно не ощущаем только потому, что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пока живет за счет своего прежнего потенциала, накопленного при Рахимове. Но этот потенциал, если его не поддерживать, не бесконечен. Рахимов – государственный деятель, посвятив свою жизнь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он уже давно не принадлежит самому себе, поэтому не то, что может, а должен высказываться по поводу происходящего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По правде говоря, он бы, наверное, и не высказывался, если бы все было в регионе хорошо, если бы Хамитов хоть в чем-то советовался бы с Рахимовым при принятии решений по развитию Башкортостана. А советоваться следовало бы, неважно нравится он тебе или нет – на кону судьба граждан, благосостояние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Но Хамитов занял свою позицию – мол, я сам все знаю, учить меня не надо. Когда речь идет о государственных интересах личные интересы, обиды, непонимания нужно отбрасывать в сторону. Ведь не для себя работаешь, господин президент, а как сам сказал – ДЛЯ ЛЮДЕЙ! Нынешний президент считает себя всезнающим, и чужой опыт для него – пустое! Помню Хамитов как-то назвал Рахимова ворчливым стариком. И это сказал человек, который, во-первых, на 20 лет моложе Рахимова, во-которых считает себя интеллигентом, закончившим бауманку, доктором наук, сыном интеллигентов. А ведь Рахимов при уходе с должности никаких препятствий Хамитову не чинил! Напротив, я точно знаю, что Рахимов лично сказал членам правительства и политической элите: – Хамитова не трогайте, не мешайте ему работать. Нравится он вам или нет, он – президент, руководитель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Теперь на нем вся ответственность за Башкортостан, за судьбу граждан. И в этом деле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не должна страдать. Оставьте свои мнения при себе, а если можете – лучше помогайте Хамитову. И так и было – никто из уволенных членов правительства, руководителей ни слова не сказал против Хамитова. Хотя сказать можно было бы много чего, в том числе за уголовные преследования и препятствование трудоустройству. А то, что время от времени Муртаза Губайдуллович высказывается, так это он делает всегда в весьма корректной форме и без оскорблений, хотя следовало бы сказать и больше и жестче. Просто его порядочность не позволяет так поступать. Иду далее по содержанию вышеназванного пасквиля – в документе говорится, что при Рахимове незаконно приватизировали ТЭК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и якобы разрушили банковскую систему. По поводу ТЭКа скажу следующее: да, его действительно приватизировали, но многочисленные проверки показали, что нарушений в этом не было. Такая волна приватизаций прошла по всей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процесс этот был неизбежный, а в Башкортостане это случилось в последнюю очередь. Рахимов до конца удерживал это и только благодаря ему деньги от продажи ТЭКа не ушли из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а аккумулированы в благотворительном фонде «Урал» и сегодня работают во благо жителей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И это единственный 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пример, когда эти средства остались в регионе. Таких фондов 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больше нет! А если бы ТЭК при Рахимове не продали, то при Хамитове как «Соду» в офшоры точно бы продали, но денег от продажи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бы однозначно не увидела. В письме еще ссылаются на то, что новый владелец ТЭКа платит меньше налогов. Ну а что, в этом Рахимов виноват? Я бы по этому поводу задал вопрос: а какие у Хамитова взаимоотношения с этими владельцами? И вообще какие у него взаимоотношения с большинством других руководителей, производственников? Работать никогда не просто. Зачастую, решающую роль играют личный авторитет, сила слова. В сложные 90-е годы и не менее простые 2000-е Рахимов именно за счет своих личных качеств, профессионализма, авторитета и умения держать слово решал многие вопросы, в том числе экономические, в пользу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Хамитов же нормальные взаимоотношения так ни с кем так и не наладил. Чтобы отношения сформировались необходим авторитет, нужно выполнять данные обещания, держать слово. У Хамитова, по правде говоря, этого нет. Со многими он попросту перессорился, ему перестали доверять. Не понравилось руководителям предприятий и то, когда совсем недавно он дал поручение за сутки собрать с них деньги для помощи Крыму. А что взамен дает Хамитов, чем помогает? Ничего, даже не интересуется, как дела идут, какие есть проблемы, чем помочь… И еще в письме говорится, что при Рахимове продали Учалинский горно-обогатительный комбинат, Хайбуллинскую горную компанию и Бурибаевский ГОК. Какое наглое вранье! Ведь совсем недавно в газетах было, что эти компании сегодня продаются правительством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Продает то их сам Хамитов, сегодня!!! (видимо наобум написали, даже проверить не удосужились). Якобы не хватает средств в бюджете. Но продают по смешным ценам: например, активы Бурибаевского ГОКа по факту оцениваются в 360 млн. руб., в продают их по 121 млн. руб. искусственно подводя под банкротство. Так кто после этого продает </w:t>
      </w:r>
      <w:r>
        <w:rPr>
          <w:rFonts w:ascii="'Times New Roman'" w:hAnsi="'Times New Roman'" w:cs="'Times New Roman'"/>
          <w:b/>
          <w:color w:val="000000"/>
          <w:sz w:val="28"/>
          <w:szCs w:val="28"/>
        </w:rPr>
        <w:t xml:space="preserve">республику</w:t>
      </w:r>
      <w:r>
        <w:rPr>
          <w:rFonts w:ascii="'Times New Roman'" w:hAnsi="'Times New Roman'" w:cs="'Times New Roman'"/>
          <w:color w:val="000000"/>
          <w:sz w:val="28"/>
          <w:szCs w:val="28"/>
        </w:rPr>
        <w:t xml:space="preserve">!? Насчет банковской системы: не нужно переворачивать все с ног на голову, при Рахимове банковская система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как раз то и была создана, а не разрушена. Банк «Уралсиб» стал крупнейшим 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банком, подготовившим кадры для многих других банков, действующих сегодня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и стране. Влиять на банковскую систему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пытается сегодня Хамитов, причем негативно. Он не зря затронул в одном из последних интервью этот вопрос. И не зря им же на днях дано поручение всем органам исполнительной власти расторгнуть с «Уралсибом» договора зарплатного обслуживания и заключить новые со «Сбербанком». Какая игра тут идет, непонятно, но явно нехорошая. Абсолютно уверен, что когда авторы документа писали о ТЭКе, предприятиях, банках, то хотели прикрыть свои скандальные действия с продажей «СОДы», аэропорта, горно-перерабатывающих предприятий, попыткой продажи республиканских санаториев и множества других объектов, нашумевшим Кроношпаном. А еще известно, что команда Хамитова готовит к продаже совхозы «Рощинский» и «Алексеевский». Хотят также прикрыть недавнее уголовное дело, скандал с обысками органов МВД на квартирах и работе у заместителя премьер-министра Маврина Е.В. и бывшего министра экономики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Марьина А.В. Эти чиновники пролоббировали перевод средств башкирского Фонда развития и поддержки малого предпринимательства из двух коммерческих банков в Промтрансбанк, который предлагал менее выгодные условия хранения средств. А Промтрансбанк, как известно, связан с женой президента Гульшат Хамитовой – председателем попечительского совета благотворительного фонда «Мархамат». В итоге используя государственные деньги люди Хамитова получали себе проценты. Банкиры рассказали, что, в последние годы по протекции членов семьи президента Башкирии на обслуживание в Промтрансбанк были переведены крупные региональные госпредприятия. Или же история с ОАО «Региональный фонд»: этот фонд был создан 7 лет назад для поддержки инвестпроектов и развития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Стоимость чистых активов фонда в 2007 года была около 23 млрд. руб. До прихода Хамитова фонд благополучно работал, и вдруг на днях выясняется, что в прошлом году убыток фонда достиг более 853 млн. руб.! Куда дели деньги!? Помню также, что в письме часто повторяется, якобы Рахимов после себя оставил брешь в бюджете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Не слишком ли смелое заявление?! Общеизвестно, что Муртаза Губайдуллович оставил сильную работоспособную экономику и более 30 млрд. руб. денег в резервном фонде! А где эти деньги сейчас? Хамитов за эти 4 года экономику только ослабил и сам создал брешь в бюджете. Дефицит бюджета, принятого на 2014 год, составил 15 млрд руб., или 10,8% от расходов. По факту сегодня дефицит бюджета увеличился еще на 1 миллиард, его плановое значение впервые начинает совпадать с его фактическим размером, что очень тревожно. Госдолг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достиг почти 25 млрд. руб., а к концу трехлетки по прогнозу Минфина РБ достигнет 28,9 млрд. руб. То есть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неизбежно идет к банкротству. А снижение авторитета региона неуклонно ведет к оттоку инвесторов. Брешь в бюджете и ослабление экономики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 это результат неумелого руководства (если вообще это можно назвать руководством), целенаправленного вывода активов из Башкортостана в угоду тем, кому Рустэм Хамитов обязан своей настоящей должностью. В письме упоминаются проблемы в сельском хозяйстве. Вообще про эту отрасль скажу просто – при Рахимове сельское хозяйство было, он о нем заботился. То, что проблемы были, не отрицаю. Они были и есть по всей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Но то, что было в других регионах и у нас – земля и небо. Кто бывал в соседних регионах могут сравнить, какие заросшие поля были у них и какие ухоженные у нас. А сегодня эта отрасль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деградирует, и не удивлюсь, если скоро придет в полный упадок. Ликвидировано множество сельхозпредприятий, уже пришел в негодность и последний год вообще не работал один из четырёх сахарных заводов - Карламанский. Хамитов в сельском хозяйстве не разбирается, оно ему не интересно, иначе не уходил бы в отпуск во время посевной и уборки. Меня рассмешило его предложение по восстановлению Карламанского сахарного завода (оно есть в интернете, можно найти): - Пусть те хозяйства, кому нужен этот завод соберут деньги и выкупят его. Ну что за бред!!! Проблему завода население не решит, этим должен заниматься глава региона или как минимум министр. Этим своим предложением Хамитов показал свою некомпетентность и слабость, понятно, что просто ушел от ответа. А как Хамитов в свое время раскритиковал нашу республиканскую сеть машинно-технологических станций? Якобы, она убыточна и неэффективна. Нужно понимать, что это очередной мотив для продажи с молотка дорогостоящей сельскохозяйственной техники и наживы. Да если кто не знает, МТС, созданная в Башкортостане – единственное 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уникальное техническое предприятие. Подобных станций с таким количество техники, инженерно-техническим потенциалом, накопленным опытом работы в стране больше нет! Сегодня вообще почти вся уборка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выполняется преимущественно силами МТС. Далее авторы опуса пишут, что Рахимов продолжает открывать объекты, построенные фондом «Урал», разрезает ленточки. Видите ли, это не нравится действующему руководству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Молодец, что открывает! Хорошо, что он есть, хоть он сегодня что-то открывает, в то время, когда Хамитов все закрывает! А что открыл за эти 4 года Хамитов? Кто может вспомнить? Я не помню. Разве что объекты, строительство которых началось при Муртазе Губайдулловиче. Не обошли горе-писатели вопрос хоккейного клуба «Салават Юлаев». Якобы большие деньги фонда «Урал» идут на его финансирование. Да, действительно так, все это знают, и никто не отрицает. Хоккей требует больших затрат. Так во всем мире. А фонд финансирует и тратит большие деньги потому, что правительство в лице президента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Хамитова безучастно к судьбе национального бренда – хоккейного клуба «Салават Юлаев». Если не нравится, что на хоккей тратятся деньги, то почему же господа Сагитов, Шаронов, Магадеев, Нугуманов и другие посещаете матчи «Салавата Юлаева»? Не ходи́те! Хамитов же, ваш шеф, не ходит. Хамитов «Салават Юлаев» не любит, считает его затратным ненужным видом спорта. В этом году даже команду с серебряной победой не поздравил. Поздравили только Муртаза Губайдуллович и мэр Уфы Ирек Ялалов. Президенту хоккей не нужен, сегодня этот вид спорта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существует и на таком высоком уровне только благодаря Муртазе Рахимову. В последнее время с подачи правительства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все больше идет гонений в адрес благотворительного фонда «Урал». То по БСТ заказную передачу покажут, то еще чего-нибудь. Понятно зачем все это делается – некоторым личностям не нравится, что деньги фонда работают для жителей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хотят, чтобы деньги лежали в их карманах. Я специально посмотрел на сайте фонда список организаций, которым оказана помощь. И этот список приводит лишь в восторг! А сколько человеческих жизней спасено за счет помощи фонда! Большинство населения об этом даже не знают, потому что руководство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категорически запретило об этом говорить. Если так интересно, какие работы проводит фонд, отмените господа чиновники информационную блокаду, разрешите показывать его по телевизору. Хорошо запомнилось следующее: в письме возмущаются, что бывшему президенту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Рахимову якобы установлена пенсия в размере 700 тыс. руб. Вы сами-то этому верите? Эта давняя «утка» уже давно опровергнута, кстати сами же Хамитовым: У Рахимова пенсия около ста тысяч, не больше. Может быть он эти 700 тыс. руб. и получил, когда увольнялся с должности президента как компенсацию за 20 лет неиспользованного отпуска. 20 лет жизни ради родной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без выходных с 6.00 утра до 22.00-23.00 вечера. Ну а Хамитов такую компенсацию вряд ли получит, он ведь четко соблюдает трудовой распорядок: в 9.30 как штык на работе, в 18.00 – домой с работы. Ну а отпуска – 2-3 раза в год: как правило в период посевной, потом во время уборки и в конце года, когда у правительства хлопот невпроворот. Вообще по всем фактам, указанным в письме, на лиц, подписавших его, можно подать в суд за клевету. Потому что все высосано из пальца. Если так все было плохо при Рахимове, почему в то время Молчанов, работавший главой г.Октябрьского (ныне – руководитель Администрации президента), Дильмухаметов Р.Х., работавший главой Октябрьского района г.Уфы, потом заместителем главы г.Уфы (ныне - заместитель руководителя Администрации президента), Гумерова Л.С., работавшая заместителем главы Учалинского района (ныне вице-премьер правительства), Магадеев М.Ш., возглавлявший республиканский и </w:t>
      </w:r>
      <w:r>
        <w:rPr>
          <w:rFonts w:ascii="'Times New Roman'" w:hAnsi="'Times New Roman'" w:cs="'Times New Roman'"/>
          <w:b/>
          <w:color w:val="000000"/>
          <w:sz w:val="28"/>
          <w:szCs w:val="28"/>
        </w:rPr>
        <w:t xml:space="preserve">федеральный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одновременно (ныне вице-премьер правительства), Шаронов Д.В., возглавлявший дирекцию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целевой программы «Социально-экономическое развитие РБ до 2006 года», Марданов Р.Х. – директор Нацбанка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(ныне – первый вице-премьер правительства) и другие на всю </w:t>
      </w:r>
      <w:r>
        <w:rPr>
          <w:rFonts w:ascii="'Times New Roman'" w:hAnsi="'Times New Roman'" w:cs="'Times New Roman'"/>
          <w:b/>
          <w:color w:val="000000"/>
          <w:sz w:val="28"/>
          <w:szCs w:val="28"/>
        </w:rPr>
        <w:t xml:space="preserve">республику</w:t>
      </w:r>
      <w:r>
        <w:rPr>
          <w:rFonts w:ascii="'Times New Roman'" w:hAnsi="'Times New Roman'" w:cs="'Times New Roman'"/>
          <w:color w:val="000000"/>
          <w:sz w:val="28"/>
          <w:szCs w:val="28"/>
        </w:rPr>
        <w:t xml:space="preserve"> рапортовали, что все хорошо, Башкортостан развивается?! А сегодня уже согласовывают обвинения против Муртазы Губайдулловича! Я задумался, а почему вообще такой документ родился? Откуда «растут его ноги»? Прихожу только к одному ответу –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началась предвыборная борьба. Хамитов объявил о своем намерении баллотироваться на новый срок и вот вам - его первые действия. Чтобы прикрыть все свои провалы, недоработки и скандалы Хамитов решил атаковать Муртазу Рахимова, авторитет которого не уменьшился, а лишь усилился. Отвлекающий маневр: вот мол Рахимов какой плохой, а на этом фоне Хамитов такой хороший, значит нужно голосовать за него. Хамитову ведь скоро отчитываться по итогам 4 лет работы, а результатов то нет!!! Вот и хочет сказать, что Рахимов ему все эти 4 года мешал, поэтому он ничего хорошего для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не смог сделать. А ведь ИСТОРИЯ ПОВТОРЯЕТСЯ! Я помню, что почти то же самое было в 2003 году, когда прошли самые скандальные тяжелые выборы президента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В то время Хамитов работал заместителем полномочного представителя Президента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в </w:t>
      </w:r>
      <w:r>
        <w:rPr>
          <w:rFonts w:ascii="'Times New Roman'" w:hAnsi="'Times New Roman'" w:cs="'Times New Roman'"/>
          <w:b/>
          <w:color w:val="000000"/>
          <w:sz w:val="28"/>
          <w:szCs w:val="28"/>
        </w:rPr>
        <w:t xml:space="preserve">Приволжском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округе</w:t>
      </w:r>
      <w:r>
        <w:rPr>
          <w:rFonts w:ascii="'Times New Roman'" w:hAnsi="'Times New Roman'" w:cs="'Times New Roman'"/>
          <w:color w:val="000000"/>
          <w:sz w:val="28"/>
          <w:szCs w:val="28"/>
        </w:rPr>
        <w:t xml:space="preserve">. Именно с его согласования в это время оппоненты в лице Веремеенко и Сафина лили грязь на Муртазу Рахимова. В тот год в районы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тоннами возили листовки, газеты, где писали всякую надуманную грязь про Муртазу Губайдулловича. Как известно именно по протекции братьев Веремеенко Рустэм Хамитов был назначен начальником межрегиональной инспекции по крупнейшим налогоплательщикам №4 в г.Москве. Тогда Хамитов был серой незаметной фигурой и его за эти проделки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попросту простили, сделали вид, что не заметили. Но сегодня, находясь на посту первого лица Башкортостана, повторять такое – не слишком ли рискованно для президента? Видимо на самом деле у Хамитова дела настолько плохи, что он решился на такие грязные методы. Но народ-то не слепой. За 24 года население хорошо узнало Рахимова, за 4 года хорошо узнало Хамитова. Люди по делам понимают, кто есть кто. И я надеюсь, что мое письмо откроет многим глаза на правду. Борис Х.</w:t>
      </w:r>
    </w:p>
    <w:p>
      <w:pPr>
        <w:pStyle w:val="Heading3PHPDOCX"/>
        <w:widowControl w:val="on"/>
        <w:pBdr/>
        <w:spacing w:before="246" w:after="246" w:line="220" w:lineRule="auto"/>
        <w:ind w:left="0" w:right="0"/>
        <w:jc w:val="left"/>
        <w:outlineLvl w:val="2"/>
      </w:pPr>
      <w:r>
        <w:rPr>
          <w:b/>
          <w:color w:val="000000"/>
          <w:sz w:val="25"/>
          <w:szCs w:val="25"/>
        </w:rPr>
        <w:t xml:space="preserve">Открытие пожарно-химической станции III типа прошло в Лаишевском районе</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20 мая в 21:14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c2f689ebe5" w:history="1">
        <w:r>
          <w:rPr>
            <w:rFonts w:ascii="'Times New Roman'" w:hAnsi="'Times New Roman'" w:cs="'Times New Roman'"/>
            <w:color w:val="0000CC"/>
            <w:sz w:val="26"/>
            <w:szCs w:val="26"/>
            <w:u w:val="single"/>
          </w:rPr>
          <w:t xml:space="preserve">VolgaNEWS</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Далее здесь прошли противопожарные учения. (Казань, 20 мая, «Татар-информ»). Открытие пожарно-химической станции III типа «Лаишево», пятой по счету на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состоялось сегодня в Лаишевском районе. Об этом сообщает пресс-служба Минлесхоза РТ. На торжественном мероприятии присутствовали министр лесного хозяйства РТ Наиль Магдеев, глава администрации Лаишевского муниципального района Михаил Афанасьев, начальник управления организации пожаротушения и проведения аварийно-спасательных работ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Константин Чанышев. По замыслу командно-штабных учений по ликвидации последствий чрезвычайных ситуаций, связанных с лесными пожарами, из-за неосторожного обращения с огнем пожар начался с возгорания сухой травы, затем огонь перекинулся на лесной массив, далее – на дачный кооператив, расположенный на берегу Камы. В учениях были задействованы силы и средства Министерства лесного хозяйства РТ, подразделения федеральной противопожарной службы по РТ. Как сообщил глава Минлесхоза РТ, есть опасность лесных пожаров возле таких крупных городов как </w:t>
      </w:r>
      <w:r>
        <w:rPr>
          <w:rFonts w:ascii="'Times New Roman'" w:hAnsi="'Times New Roman'" w:cs="'Times New Roman'"/>
          <w:b/>
          <w:color w:val="000000"/>
          <w:sz w:val="28"/>
          <w:szCs w:val="28"/>
        </w:rPr>
        <w:t xml:space="preserve">Зеленодольск</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Нижнекамск</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которые расположены в окружении хвойных массивов. </w:t>
      </w:r>
      <w:r>
        <w:rPr>
          <w:rFonts w:ascii="'Times New Roman'" w:hAnsi="'Times New Roman'" w:cs="'Times New Roman'"/>
          <w:i/>
          <w:color w:val="000000"/>
          <w:sz w:val="28"/>
          <w:szCs w:val="28"/>
          <w:u w:val="single"/>
        </w:rPr>
        <w:t xml:space="preserve">"Легкого лета мы не ждем", - отметил он.</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Рф</w:t>
      </w:r>
    </w:p>
    <w:p>
      <w:pPr>
        <w:pStyle w:val="Heading3PHPDOCX"/>
        <w:widowControl w:val="on"/>
        <w:pBdr/>
        <w:spacing w:before="246" w:after="246" w:line="220" w:lineRule="auto"/>
        <w:ind w:left="0" w:right="0"/>
        <w:jc w:val="left"/>
        <w:outlineLvl w:val="2"/>
      </w:pPr>
      <w:r>
        <w:rPr>
          <w:b/>
          <w:color w:val="000000"/>
          <w:sz w:val="25"/>
          <w:szCs w:val="25"/>
        </w:rPr>
        <w:t xml:space="preserve">Прошли учения по ликвидации последствий пожара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20 мая в 21:13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c2f68ad09a" w:history="1">
        <w:r>
          <w:rPr>
            <w:rFonts w:ascii="'Times New Roman'" w:hAnsi="'Times New Roman'" w:cs="'Times New Roman'"/>
            <w:color w:val="0000CC"/>
            <w:sz w:val="26"/>
            <w:szCs w:val="26"/>
            <w:u w:val="single"/>
          </w:rPr>
          <w:t xml:space="preserve">ТРК Казань</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Тяжело в учении - легко в бою. Сегодня на территории Лаишевского участкового лесничества прошли командно-штабные учения по ликвидации последствий чрезвычайных ситуаций.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сценарию из-за неосторожного обращения с огнем сначала загорелся сухостой, затем огонь перекинулся на лесной массив, а после - на дачный кооператив «Лесное".</w:t>
      </w:r>
      <w:r>
        <w:rPr>
          <w:rFonts w:ascii="'Times New Roman'" w:hAnsi="'Times New Roman'" w:cs="'Times New Roman'"/>
          <w:color w:val="000000"/>
          <w:sz w:val="28"/>
          <w:szCs w:val="28"/>
        </w:rPr>
        <w:br/>
        <w:t xml:space="preserve">Для практического обучения действиям в борьбе с лесными пожарами в Лаишевский район приехали более ста сотрудников лесного хозяйства со всей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В Татарстане установилась жаркая и сухая погода. Сейчас есть опасность лесных пожаров возле крупных городов - </w:t>
      </w:r>
      <w:r>
        <w:rPr>
          <w:rFonts w:ascii="'Times New Roman'" w:hAnsi="'Times New Roman'" w:cs="'Times New Roman'"/>
          <w:b/>
          <w:color w:val="000000"/>
          <w:sz w:val="28"/>
          <w:szCs w:val="28"/>
        </w:rPr>
        <w:t xml:space="preserve">Зеленодольска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Нижнекамска</w:t>
      </w:r>
      <w:r>
        <w:rPr>
          <w:rFonts w:ascii="'Times New Roman'" w:hAnsi="'Times New Roman'" w:cs="'Times New Roman'"/>
          <w:color w:val="000000"/>
          <w:sz w:val="28"/>
          <w:szCs w:val="28"/>
        </w:rPr>
        <w:t xml:space="preserve"> и Набережных Челнов. Поэтому учения отрабатывали на совесть. Легенду организаторы учений не только прописали на бумаге, но и показали инсценировку с привлечением статистов и сил спецтехники. Был задействован и вертолет МИ-8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w:t>
      </w:r>
      <w:r>
        <w:rPr>
          <w:rFonts w:ascii="'Times New Roman'" w:hAnsi="'Times New Roman'" w:cs="'Times New Roman'"/>
          <w:color w:val="000000"/>
          <w:sz w:val="28"/>
          <w:szCs w:val="28"/>
        </w:rPr>
        <w:br/>
        <w:t xml:space="preserve">На прошедших сегодня учениях были отработаны все вопросы, связанные с тушением лесных пожаров, начиная с разведки и патрулирования лесных массивов, обнаружения очага пожара, поэтапного привлечения сил и средств в зависимости от масштабов пожара, так и технологии самого тушения пожара - это произведение опашки, создание минерализованных полос, окарауливание кромки пожара, а также взаимодействие сил и средств Министерства лесного хозяйства 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w:t>
      </w:r>
    </w:p>
    <w:p/>
    <w:p>
      <w:pPr>
        <w:pStyle w:val="Heading3PHPDOCX"/>
        <w:widowControl w:val="on"/>
        <w:pBdr/>
        <w:spacing w:before="246" w:after="246" w:line="220" w:lineRule="auto"/>
        <w:ind w:left="0" w:right="0"/>
        <w:jc w:val="left"/>
        <w:outlineLvl w:val="2"/>
      </w:pPr>
      <w:r>
        <w:rPr>
          <w:b/>
          <w:color w:val="000000"/>
          <w:sz w:val="25"/>
          <w:szCs w:val="25"/>
        </w:rPr>
        <w:t xml:space="preserve">Фото: из-за пожара на мусорном полигоне Елабугу накрыло дымом</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20 мая в 21:12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c2f68b8d5a" w:history="1">
        <w:r>
          <w:rPr>
            <w:rFonts w:ascii="'Times New Roman'" w:hAnsi="'Times New Roman'" w:cs="'Times New Roman'"/>
            <w:color w:val="0000CC"/>
            <w:sz w:val="26"/>
            <w:szCs w:val="26"/>
            <w:u w:val="single"/>
          </w:rPr>
          <w:t xml:space="preserve">Pro Город (г. Казань)</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Пожар на мусорном полигоне под </w:t>
      </w:r>
      <w:r>
        <w:rPr>
          <w:rFonts w:ascii="'Times New Roman'" w:hAnsi="'Times New Roman'" w:cs="'Times New Roman'"/>
          <w:b/>
          <w:color w:val="000000"/>
          <w:sz w:val="28"/>
          <w:szCs w:val="28"/>
        </w:rPr>
        <w:t xml:space="preserve">Елабугой</w:t>
      </w:r>
      <w:r>
        <w:rPr>
          <w:rFonts w:ascii="'Times New Roman'" w:hAnsi="'Times New Roman'" w:cs="'Times New Roman'"/>
          <w:color w:val="000000"/>
          <w:sz w:val="28"/>
          <w:szCs w:val="28"/>
        </w:rPr>
        <w:t xml:space="preserve"> продолжается уже пятые сутки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Из-за пожара на мусорном полигоне </w:t>
      </w:r>
      <w:r>
        <w:rPr>
          <w:rFonts w:ascii="'Times New Roman'" w:hAnsi="'Times New Roman'" w:cs="'Times New Roman'"/>
          <w:b/>
          <w:color w:val="000000"/>
          <w:sz w:val="28"/>
          <w:szCs w:val="28"/>
        </w:rPr>
        <w:t xml:space="preserve">Елабугу</w:t>
      </w:r>
      <w:r>
        <w:rPr>
          <w:rFonts w:ascii="'Times New Roman'" w:hAnsi="'Times New Roman'" w:cs="'Times New Roman'"/>
          <w:color w:val="000000"/>
          <w:sz w:val="28"/>
          <w:szCs w:val="28"/>
        </w:rPr>
        <w:t xml:space="preserve"> накрыло дымом, сообщают "Аргументы и факты"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словам местных жителей, пожар на полигоне ТБО под </w:t>
      </w:r>
      <w:r>
        <w:rPr>
          <w:rFonts w:ascii="'Times New Roman'" w:hAnsi="'Times New Roman'" w:cs="'Times New Roman'"/>
          <w:b/>
          <w:color w:val="000000"/>
          <w:sz w:val="28"/>
          <w:szCs w:val="28"/>
        </w:rPr>
        <w:t xml:space="preserve">Елабугой</w:t>
      </w:r>
      <w:r>
        <w:rPr>
          <w:rFonts w:ascii="'Times New Roman'" w:hAnsi="'Times New Roman'" w:cs="'Times New Roman'"/>
          <w:color w:val="000000"/>
          <w:sz w:val="28"/>
          <w:szCs w:val="28"/>
        </w:rPr>
        <w:t xml:space="preserve"> продолжается уже пятые сутки, из-за чего в городе, буквально, нечем дышать.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Начальник 12-го отряда противопожарной службы Василий Николенко сообщил, что на полигоне идет послойное горение мусора. По этой причине проведение работ на свалке небезопасно.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настоящее время сотрудники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засыпают поверхность, где произошло возгорание, землей и утрамбовывают ее, чтобы внутрь не попал кислород.</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Тушение водой в этом случае не эффективно, - объяснил Николенко. - Угрозы для города и близлежащих населенных пунктов этот пожар не представляет. Но дым там стоит такой, что дышать нечем.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словам инспектора по охране природы Прикамского управления министерства экологии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Гульнур Сабировой, на полигоне были нарушены санитарные нормы.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Слой мусора должен чередоваться со слоем грунта, - сказала Сабирова. - Это правило не соблюдается. В результате пожара происходит загрязнение атмосферы. Каждый день проводим там мониторинг. Взяты пробы воздуха в Малореченске. Результаты их будут на днях готовы. Проводится проверка совместно с природоохранной прокуратурой. Много звонков поступает от жителей. К виновникам будут применены все меры административного воздействия.</w:t>
      </w:r>
    </w:p>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20 мая в 19:52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c2f68c77ee" w:history="1">
        <w:r>
          <w:rPr>
            <w:rFonts w:ascii="'Times New Roman'" w:hAnsi="'Times New Roman'" w:cs="'Times New Roman'"/>
            <w:color w:val="0000CC"/>
            <w:sz w:val="26"/>
            <w:szCs w:val="26"/>
            <w:u w:val="single"/>
          </w:rPr>
          <w:t xml:space="preserve">ИА Татар-информ (tatar-inform.ru)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Здоровье и среда Открытие пожарно-химической станции III типа прошло в Лаишевском районе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Далее здесь прошли противопожарные учения.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(Казань, 20 мая, «Татар-информ»). Открытие пожарно-химической станции III типа «Лаишево», пятой по счету на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состоялось сегодня в Лаишевском районе. Об этом сообщает пресс-служба Минлесхоза РТ.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торжественном мероприятии присутствовали министр лесного хозяйства РТ Наиль Магдеев, глава администрации Лаишевского муниципального района Михаил Афанасьев, начальник управления организации пожаротушения и проведения аварийно-спасательных работ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Константин Чанышев.</w:t>
      </w:r>
      <w:r>
        <w:rPr>
          <w:rFonts w:ascii="'Times New Roman'" w:hAnsi="'Times New Roman'" w:cs="'Times New Roman'"/>
          <w:color w:val="000000"/>
          <w:sz w:val="28"/>
          <w:szCs w:val="28"/>
        </w:rPr>
        <w:br/>
        <w:t xml:space="preserve">По замыслу командно-штабных учений по ликвидации последствий чрезвычайных ситуаций, связанных с лесными пожарами, из-за неосторожного обращения с огнем пожар начался с возгорания сухой травы, затем огонь перекинулся на лесной массив, далее – на дачный кооператив, расположенный на берегу Камы. В учениях были задействованы силы и средства Министерства лесного хозяйства РТ, подразделения федеральной противопожарной службы по РТ.</w:t>
      </w:r>
      <w:r>
        <w:rPr>
          <w:rFonts w:ascii="'Times New Roman'" w:hAnsi="'Times New Roman'" w:cs="'Times New Roman'"/>
          <w:color w:val="000000"/>
          <w:sz w:val="28"/>
          <w:szCs w:val="28"/>
        </w:rPr>
        <w:br/>
        <w:t xml:space="preserve">Как сообщил глава Минлесхоза РТ, есть опасность лесных пожаров возле таких крупных городов как </w:t>
      </w:r>
      <w:r>
        <w:rPr>
          <w:rFonts w:ascii="'Times New Roman'" w:hAnsi="'Times New Roman'" w:cs="'Times New Roman'"/>
          <w:b/>
          <w:color w:val="000000"/>
          <w:sz w:val="28"/>
          <w:szCs w:val="28"/>
        </w:rPr>
        <w:t xml:space="preserve">Зеленодольск</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Нижнекамск</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которые расположены в окружении хвойных массивов. </w:t>
      </w:r>
      <w:r>
        <w:rPr>
          <w:rFonts w:ascii="'Times New Roman'" w:hAnsi="'Times New Roman'" w:cs="'Times New Roman'"/>
          <w:i/>
          <w:color w:val="000000"/>
          <w:sz w:val="28"/>
          <w:szCs w:val="28"/>
          <w:u w:val="single"/>
        </w:rPr>
        <w:t xml:space="preserve">"Легкого лета мы не ждем", - отметил он.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Рф</w:t>
      </w:r>
    </w:p>
    <w:p>
      <w:pPr>
        <w:widowControl w:val="on"/>
        <w:pBdr/>
        <w:spacing w:before="0" w:after="0" w:line="240" w:lineRule="auto"/>
        <w:ind w:left="0" w:right="0"/>
        <w:jc w:val="both"/>
      </w:pPr>
      <w:r>
        <w:rPr>
          <w:rFonts w:ascii="'Times New Roman'" w:hAnsi="'Times New Roman'" w:cs="'Times New Roman'"/>
          <w:color w:val="000000"/>
          <w:sz w:val="28"/>
          <w:szCs w:val="28"/>
        </w:rPr>
        <w:t xml:space="preserve">
Tweet</w:t>
      </w:r>
    </w:p>
    <w:p>
      <w:pPr>
        <w:pStyle w:val="Heading3PHPDOCX"/>
        <w:widowControl w:val="on"/>
        <w:pBdr/>
        <w:spacing w:before="246" w:after="246" w:line="220" w:lineRule="auto"/>
        <w:ind w:left="0" w:right="0"/>
        <w:jc w:val="left"/>
        <w:outlineLvl w:val="2"/>
      </w:pPr>
      <w:r>
        <w:rPr>
          <w:b/>
          <w:color w:val="000000"/>
          <w:sz w:val="25"/>
          <w:szCs w:val="25"/>
        </w:rPr>
        <w:t xml:space="preserve">Обзор «Российской газеты», за среду 21 мая 2014г.</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20 мая в 18:42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c2f69136be" w:history="1">
        <w:r>
          <w:rPr>
            <w:rFonts w:ascii="'Times New Roman'" w:hAnsi="'Times New Roman'" w:cs="'Times New Roman'"/>
            <w:color w:val="0000CC"/>
            <w:sz w:val="26"/>
            <w:szCs w:val="26"/>
            <w:u w:val="single"/>
          </w:rPr>
          <w:t xml:space="preserve">Пенза-онлайн (penza-online.ru)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Совет экспертов Почему россияне не хотят взрослеть? Семья до востребования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Татьяна Владыкина, Елена Кухтенкова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мнению большинства россиян, сегодня молодые супруги стараются отложить рождение детей на более позднее время (данные ФОМ). Демографы уверяют, что такое решение свидетельствует о незрелости современных мужчин и женщин. Инфантилизм называют пороком ХХI века. Почему сегодня инфантильных мужчин и женщин становится все больше? Что становится причиной побега в детство? Как общество потребления с его культом молодости и жизни в удовольствие влияет на человека? На эти и другие вопросы «РГ» ответили певец Валерий Сюткин, стилист и телеведущий Владислав Лисовец, директор проектов фонда «Общественное мнение», доктор социологических наук Лариса Паутова и советник директора </w:t>
      </w:r>
      <w:r>
        <w:rPr>
          <w:rFonts w:ascii="'Times New Roman'" w:hAnsi="'Times New Roman'" w:cs="'Times New Roman'"/>
          <w:b/>
          <w:color w:val="000000"/>
          <w:sz w:val="28"/>
          <w:szCs w:val="28"/>
        </w:rPr>
        <w:t xml:space="preserve">Российского</w:t>
      </w:r>
      <w:r>
        <w:rPr>
          <w:rFonts w:ascii="'Times New Roman'" w:hAnsi="'Times New Roman'" w:cs="'Times New Roman'"/>
          <w:color w:val="000000"/>
          <w:sz w:val="28"/>
          <w:szCs w:val="28"/>
        </w:rPr>
        <w:t xml:space="preserve"> института стратегических исследований Игорь Белобородов.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Интервью – 11 на полосе</w:t>
      </w:r>
    </w:p>
    <w:p>
      <w:pPr>
        <w:widowControl w:val="on"/>
        <w:pBdr/>
        <w:spacing w:before="0" w:after="0" w:line="240" w:lineRule="auto"/>
        <w:ind w:left="0" w:right="0"/>
        <w:jc w:val="both"/>
      </w:pPr>
      <w:r>
        <w:rPr>
          <w:rFonts w:ascii="'Times New Roman'" w:hAnsi="'Times New Roman'" w:cs="'Times New Roman'"/>
          <w:color w:val="000000"/>
          <w:sz w:val="28"/>
          <w:szCs w:val="28"/>
        </w:rPr>
        <w:t xml:space="preserve">
Из первых уст Регион делает ставку на науку Задачи по химии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Ольга Кондрева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Почему президент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у которого в школе по химии была твердая четверка, настаивает на том, что за этой наукой будущее? А День химика считает великим праздником для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Об этом Рустам Минниханов рассказал в интервью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газете».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Интервью – 12 на полосе</w:t>
      </w:r>
    </w:p>
    <w:p>
      <w:pPr>
        <w:widowControl w:val="on"/>
        <w:pBdr/>
        <w:spacing w:before="0" w:after="0" w:line="240" w:lineRule="auto"/>
        <w:ind w:left="0" w:right="0"/>
        <w:jc w:val="both"/>
      </w:pPr>
      <w:r>
        <w:rPr>
          <w:rFonts w:ascii="'Times New Roman'" w:hAnsi="'Times New Roman'" w:cs="'Times New Roman'"/>
          <w:color w:val="000000"/>
          <w:sz w:val="28"/>
          <w:szCs w:val="28"/>
        </w:rPr>
        <w:t xml:space="preserve">
Интервью Солист Большого театра Андрей Меркурьев поставил в Одессе балет по мотивам романа Александра Зиновьева «Крик» в Одессе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Анна Галайда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самый разгар украинских волнений Андрей Меркурьев — солист Большого театра и один из самых заметных танцовщиков своего поколения, поставил в Одесском театре оперы и балета спектакль «Крик». Двухактный балет по мотивам романа Александра Зиновьева стал дебютом артиста в качестве хореографа.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Интервью – 13 на полосе</w:t>
      </w:r>
    </w:p>
    <w:p>
      <w:pPr>
        <w:widowControl w:val="on"/>
        <w:pBdr/>
        <w:spacing w:before="0" w:after="0" w:line="240" w:lineRule="auto"/>
        <w:ind w:left="0" w:right="0"/>
        <w:jc w:val="both"/>
      </w:pPr>
      <w:r>
        <w:rPr>
          <w:rFonts w:ascii="'Times New Roman'" w:hAnsi="'Times New Roman'" w:cs="'Times New Roman'"/>
          <w:color w:val="000000"/>
          <w:sz w:val="28"/>
          <w:szCs w:val="28"/>
        </w:rPr>
        <w:t xml:space="preserve">
Событие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физике исполнилось 300 лет Алферов, Гинзбург. Кто следующий?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Юрий Медведев</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физике исполнилось 300 лет и 80 лет — знаменитому Физическому институту РАН, где работали сразу 7 из 11 </w:t>
      </w:r>
      <w:r>
        <w:rPr>
          <w:rFonts w:ascii="'Times New Roman'" w:hAnsi="'Times New Roman'" w:cs="'Times New Roman'"/>
          <w:b/>
          <w:color w:val="000000"/>
          <w:sz w:val="28"/>
          <w:szCs w:val="28"/>
        </w:rPr>
        <w:t xml:space="preserve">российских</w:t>
      </w:r>
      <w:r>
        <w:rPr>
          <w:rFonts w:ascii="'Times New Roman'" w:hAnsi="'Times New Roman'" w:cs="'Times New Roman'"/>
          <w:color w:val="000000"/>
          <w:sz w:val="28"/>
          <w:szCs w:val="28"/>
        </w:rPr>
        <w:t xml:space="preserve"> физиков, лауреатов Нобелевской премии. Как сегодня живет </w:t>
      </w:r>
      <w:r>
        <w:rPr>
          <w:rFonts w:ascii="'Times New Roman'" w:hAnsi="'Times New Roman'" w:cs="'Times New Roman'"/>
          <w:b/>
          <w:color w:val="000000"/>
          <w:sz w:val="28"/>
          <w:szCs w:val="28"/>
        </w:rPr>
        <w:t xml:space="preserve">российская</w:t>
      </w:r>
      <w:r>
        <w:rPr>
          <w:rFonts w:ascii="'Times New Roman'" w:hAnsi="'Times New Roman'" w:cs="'Times New Roman'"/>
          <w:color w:val="000000"/>
          <w:sz w:val="28"/>
          <w:szCs w:val="28"/>
        </w:rPr>
        <w:t xml:space="preserve"> физика? Об этом рассказывает заместитель директора ФИАН, член-корреспондент РАН Николай Колачевский.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Интервью – 14 на полосе</w:t>
      </w:r>
    </w:p>
    <w:p>
      <w:pPr>
        <w:widowControl w:val="on"/>
        <w:pBdr/>
        <w:spacing w:before="0" w:after="0" w:line="240" w:lineRule="auto"/>
        <w:ind w:left="0" w:right="0"/>
        <w:jc w:val="both"/>
      </w:pPr>
      <w:r>
        <w:rPr>
          <w:rFonts w:ascii="'Times New Roman'" w:hAnsi="'Times New Roman'" w:cs="'Times New Roman'"/>
          <w:color w:val="000000"/>
          <w:sz w:val="28"/>
          <w:szCs w:val="28"/>
        </w:rPr>
        <w:t xml:space="preserve">
Президент Китайский визит Владимира Путина открыл новые возможности для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Шелковый путь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Кира Латухина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Президент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прибыл в Китай с официальным визитом. Лидеры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и КНР обсудили экономику и международные отношения, а в совместном заявлении осудили односторонние санкции и выступили с общей позицией по кризисной ситуации на Украине. В рамках визита было подписано рекордное количество соглашений. Кроме того, главы государств посетили военно-морские учения и решили вместе отметить 70-летний юбилей Победы во Второй мировой войне.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прошлом году лидеры встречались трижды. В этом году Си Цзиньпин побывал в Сочи на церемонии открытия Олимпиады, и вот сейчас президент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в Шанхае. Осенью его снова ждут в Поднебесной — на саммите АТЭС. «Нашими странами проделана огромная совместная работа по выходу на абсолютно новый исторический рубеж всеобъемлющего партнерства и стратегического взаимодействия», — отметил президент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добавив, что отношения — на принципиально новом уровне. </w:t>
      </w:r>
      <w:r>
        <w:rPr>
          <w:rFonts w:ascii="'Times New Roman'" w:hAnsi="'Times New Roman'" w:cs="'Times New Roman'"/>
          <w:i/>
          <w:color w:val="000000"/>
          <w:sz w:val="28"/>
          <w:szCs w:val="28"/>
          <w:u w:val="single"/>
        </w:rPr>
        <w:t xml:space="preserve">Си Цзиньпин вновь назвал Путина хорошим другом и подчеркнул, что уже сейчас можно сказать: "Визит увенчался полным успехом".</w:t>
      </w:r>
      <w:r>
        <w:rPr>
          <w:rFonts w:ascii="'Times New Roman'" w:hAnsi="'Times New Roman'" w:cs="'Times New Roman'"/>
          <w:color w:val="000000"/>
          <w:sz w:val="28"/>
          <w:szCs w:val="28"/>
        </w:rPr>
        <w:t xml:space="preserve"> Особое внимание уделили экономике. «Китай прочно занимает позиции ведущего внешнеторгового партнера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 констатировал президент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В прошлом году товарооборот составил почти 90 млрд долларов, и положительная тенденция сохраняется. </w:t>
      </w:r>
      <w:r>
        <w:rPr>
          <w:rFonts w:ascii="'Times New Roman'" w:hAnsi="'Times New Roman'" w:cs="'Times New Roman'"/>
          <w:i/>
          <w:color w:val="000000"/>
          <w:sz w:val="28"/>
          <w:szCs w:val="28"/>
          <w:u w:val="single"/>
        </w:rPr>
        <w:t xml:space="preserve">"Мы сошлись во мнениях, что стороны должны удвоить усилия, чтобы к 2015 году увеличить товарооборот до 100 млрд", — отметил Си Цзиньпин.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Подробнее – на 1 полосе</w:t>
      </w:r>
    </w:p>
    <w:p>
      <w:pPr>
        <w:widowControl w:val="on"/>
        <w:pBdr/>
        <w:spacing w:before="0" w:after="0" w:line="240" w:lineRule="auto"/>
        <w:ind w:left="0" w:right="0"/>
        <w:jc w:val="both"/>
      </w:pPr>
      <w:r>
        <w:rPr>
          <w:rFonts w:ascii="'Times New Roman'" w:hAnsi="'Times New Roman'" w:cs="'Times New Roman'"/>
          <w:color w:val="000000"/>
          <w:sz w:val="28"/>
          <w:szCs w:val="28"/>
        </w:rPr>
        <w:t xml:space="preserve">
ЧП 28 человек пострадали во время столкновения пассажирского и грузового поездов под подмосковным Наро-Фоминском Крушение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Ирина Рыбникова, Тимофей Борисов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20 мая в 12.38 по московскому времени у станции Бекасово-2 в Наро-Фоминском районе Подмосковья столкнулись грузовой и пассажирский поезда. Грузовой состав №1418 следовал в сторону Москвы, пассажирский поезд №341 «Москва-Кишинев» - из столицы. В результате аварии 5 человек погибли, 25 пострадали. 7 пострадавших в тяжелом состоянии эвакуированы вертолетами в больницы Москвы, 15 отправлены в лечебные учреждения области. Как и почему могла произойти трагедия, выясняли журналисты «РГ».</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Предварительных версий о причинах этой железнодорожной катастрофы уже несколько. По одной из них у грузового состава произошел излом боковой рамы тележки вагона, в результате чего поезд не вписался в габариты и два вагона упали на пассажирский состав. По другой, которую обнародовал столичный департамент транспорта, на перегоне «Бекасово-Нара» лопнул рельс. Эксперты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высказали третью версию: вагон товарняка мог накрениться из-за неисправностей в оси или буксы одной из колесных пар. Якобы машинист одного из столкнувшихся поездов перед столкновением видел, как дымится что- то из под колеса одного из вагонов приближающегося поезда. Основной удар пришелся на вагон N7 пассажирского поезда c 43 пассажирами.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Подробнее – на 1 полосе</w:t>
      </w:r>
    </w:p>
    <w:p>
      <w:pPr>
        <w:widowControl w:val="on"/>
        <w:pBdr/>
        <w:spacing w:before="0" w:after="0" w:line="240" w:lineRule="auto"/>
        <w:ind w:left="0" w:right="0"/>
        <w:jc w:val="both"/>
      </w:pPr>
      <w:r>
        <w:rPr>
          <w:rFonts w:ascii="'Times New Roman'" w:hAnsi="'Times New Roman'" w:cs="'Times New Roman'"/>
          <w:color w:val="000000"/>
          <w:sz w:val="28"/>
          <w:szCs w:val="28"/>
        </w:rPr>
        <w:t xml:space="preserve">
Бизнес Многие американские частные компании не откажутся от работы в Крыму Американцы в Крыму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Игорь Дунаевский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После возвращения Крыма в </w:t>
      </w:r>
      <w:r>
        <w:rPr>
          <w:rFonts w:ascii="'Times New Roman'" w:hAnsi="'Times New Roman'" w:cs="'Times New Roman'"/>
          <w:b/>
          <w:color w:val="000000"/>
          <w:sz w:val="28"/>
          <w:szCs w:val="28"/>
        </w:rPr>
        <w:t xml:space="preserve">Россию</w:t>
      </w:r>
      <w:r>
        <w:rPr>
          <w:rFonts w:ascii="'Times New Roman'" w:hAnsi="'Times New Roman'" w:cs="'Times New Roman'"/>
          <w:color w:val="000000"/>
          <w:sz w:val="28"/>
          <w:szCs w:val="28"/>
        </w:rPr>
        <w:t xml:space="preserve"> все бизнес-компании на полуострове должны перейти на нормы </w:t>
      </w:r>
      <w:r>
        <w:rPr>
          <w:rFonts w:ascii="'Times New Roman'" w:hAnsi="'Times New Roman'" w:cs="'Times New Roman'"/>
          <w:b/>
          <w:color w:val="000000"/>
          <w:sz w:val="28"/>
          <w:szCs w:val="28"/>
        </w:rPr>
        <w:t xml:space="preserve">российского</w:t>
      </w:r>
      <w:r>
        <w:rPr>
          <w:rFonts w:ascii="'Times New Roman'" w:hAnsi="'Times New Roman'" w:cs="'Times New Roman'"/>
          <w:color w:val="000000"/>
          <w:sz w:val="28"/>
          <w:szCs w:val="28"/>
        </w:rPr>
        <w:t xml:space="preserve"> законодательства. В то же время власти США и ЕС отказываются признавать самоопределение крымчан и, таким образом, с юридической точки зрения продолжают считать полуостров частью Украины. Влечет ли это последствия для перспектив американского бизнеса в Крыму?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Признают это в Вашингтоне или нет, но на территории Крыма действует </w:t>
      </w:r>
      <w:r>
        <w:rPr>
          <w:rFonts w:ascii="'Times New Roman'" w:hAnsi="'Times New Roman'" w:cs="'Times New Roman'"/>
          <w:b/>
          <w:color w:val="000000"/>
          <w:sz w:val="28"/>
          <w:szCs w:val="28"/>
        </w:rPr>
        <w:t xml:space="preserve">российское</w:t>
      </w:r>
      <w:r>
        <w:rPr>
          <w:rFonts w:ascii="'Times New Roman'" w:hAnsi="'Times New Roman'" w:cs="'Times New Roman'"/>
          <w:color w:val="000000"/>
          <w:sz w:val="28"/>
          <w:szCs w:val="28"/>
        </w:rPr>
        <w:t xml:space="preserve"> законодательство, и всем необходимо его соблюдать. Введенные США санкции в отношении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пока не накладывают никаких ограничений на присутствие там американских компаний.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Однако Белый дом продолжает угрожать новыми санкциями против целых секторов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экономики, что теоретически может создать трудности для иностранных фирм. Пока ситуация с санкциями остается неясной, каждая компания сама решает, как вести себя в Крыму: игнорировать Белый дом и пользоваться моментом или занимать выжидательную позицию.</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 если «Макдоналдс» объявил о «временном закрытии» ресторанов в Симферополе, Севастополе и Ялте по производственным причинам, то </w:t>
      </w:r>
      <w:r>
        <w:rPr>
          <w:rFonts w:ascii="'Times New Roman'" w:hAnsi="'Times New Roman'" w:cs="'Times New Roman'"/>
          <w:b/>
          <w:color w:val="000000"/>
          <w:sz w:val="28"/>
          <w:szCs w:val="28"/>
        </w:rPr>
        <w:t xml:space="preserve">российское</w:t>
      </w:r>
      <w:r>
        <w:rPr>
          <w:rFonts w:ascii="'Times New Roman'" w:hAnsi="'Times New Roman'" w:cs="'Times New Roman'"/>
          <w:color w:val="000000"/>
          <w:sz w:val="28"/>
          <w:szCs w:val="28"/>
        </w:rPr>
        <w:t xml:space="preserve"> представительство другой известной американской сети быстрого питания «Бургер Кинг», несмотря на позицию властей США, заявило, что намерено открыть свои рестораны на полуострове.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Среди «отказников» пока кинокомпании Paramount Pictures, Sony Pictures, Universal, 20th Century Fox, которые отказываются передавать </w:t>
      </w:r>
      <w:r>
        <w:rPr>
          <w:rFonts w:ascii="'Times New Roman'" w:hAnsi="'Times New Roman'" w:cs="'Times New Roman'"/>
          <w:b/>
          <w:color w:val="000000"/>
          <w:sz w:val="28"/>
          <w:szCs w:val="28"/>
        </w:rPr>
        <w:t xml:space="preserve">российским</w:t>
      </w:r>
      <w:r>
        <w:rPr>
          <w:rFonts w:ascii="'Times New Roman'" w:hAnsi="'Times New Roman'" w:cs="'Times New Roman'"/>
          <w:color w:val="000000"/>
          <w:sz w:val="28"/>
          <w:szCs w:val="28"/>
        </w:rPr>
        <w:t xml:space="preserve"> дистрибьюторам права для показа фильмов в Крыму.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А, например, американский разработчик игр Arkadium, имеющий офис в Симферополе, заявил о намерениях адаптировать юридически-финансовую структуру под </w:t>
      </w:r>
      <w:r>
        <w:rPr>
          <w:rFonts w:ascii="'Times New Roman'" w:hAnsi="'Times New Roman'" w:cs="'Times New Roman'"/>
          <w:b/>
          <w:color w:val="000000"/>
          <w:sz w:val="28"/>
          <w:szCs w:val="28"/>
        </w:rPr>
        <w:t xml:space="preserve">российское</w:t>
      </w:r>
      <w:r>
        <w:rPr>
          <w:rFonts w:ascii="'Times New Roman'" w:hAnsi="'Times New Roman'" w:cs="'Times New Roman'"/>
          <w:color w:val="000000"/>
          <w:sz w:val="28"/>
          <w:szCs w:val="28"/>
        </w:rPr>
        <w:t xml:space="preserve"> законодательство.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Американская Exxon Mobil входила в консорциум из четырех компаний, намеревавшихся разрабатывать месторождения нефти и газа на шельфе Черного моря. Консорциум победил в конкурсе на право заключения соглашения о разделе продукции в пределах Скифского участка к югу от Крыма, однако после вхождения полуострова в состав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проект пока «подвис».</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Подробнее – на 1 полосе</w:t>
      </w:r>
    </w:p>
    <w:p>
      <w:pPr>
        <w:widowControl w:val="on"/>
        <w:pBdr/>
        <w:spacing w:before="0" w:after="0" w:line="240" w:lineRule="auto"/>
        <w:ind w:left="0" w:right="0"/>
        <w:jc w:val="both"/>
      </w:pPr>
      <w:r>
        <w:rPr>
          <w:rFonts w:ascii="'Times New Roman'" w:hAnsi="'Times New Roman'" w:cs="'Times New Roman'"/>
          <w:color w:val="000000"/>
          <w:sz w:val="28"/>
          <w:szCs w:val="28"/>
        </w:rPr>
        <w:t xml:space="preserve">
право В судах создаются комиссии против коррупции Мантия начистоту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Владислав Куликов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Совет судей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на своем пленарном заседании утвердил состав специальной комиссии по противодействию коррупции. Она займется проверкой весьма деликатных вопросов, например, правильно ли заполняют судьи декларации о доходах, всегда ли честны в своих расходах, не бросают ли на себя какую-то цель.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Главой комиссии Совета судей по противодействию коррупции был выбран председатель Тамбовского областного суда Евгений Соседов. Также на пленарном заседании обсудили положение, прописывающее порядок работы этой комиссии. Ее работа будет скорее канцелярской: проверить декларации, разобраться с сигналом. Возможно, задать кому-то неудобные вопросы.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Сегодня судья защищен особым статусом. Но как быть, если судья, пользуясь тем, что его так просто не проверить, работает на свой карман? Снимать с судьи «бронь» неправильно, потому что тогда можно броситься в другую крайность — судья станет уязвим. Поэтому правоведы искали другие пути, как развернуть антикоррупционную работу в судах. В итоге было принято решение создать антикоррупционные комиссии, состоящие из самих судей.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Подробнее – на 1 полосе</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ИТОГИ Кабинету министров Дмитрия Медведева исполнилось два года Итоги без потрясений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Владимир Кузьмин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Сегодня исполняется два года со дня формирования кабинета министров Дмитрия Медведева.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21 мая 2012 года президент Владимир Путин лично огласил состав нового правительства во главе с председателем Дмитрием Медведевым. Прошедшие два года стали не самым простым испытанием для правительства — каждый министр, наверное, предпочел бы работать в более комфортной экономической ситуации. Впрочем, сколько раз уже кабмин попадал под град критики и ему прочили неминуемую и скорую отставку, он продолжает работать и не претерпел хотя бы радикальных кадровых перемен. </w:t>
      </w:r>
      <w:r>
        <w:rPr>
          <w:rFonts w:ascii="'Times New Roman'" w:hAnsi="'Times New Roman'" w:cs="'Times New Roman'"/>
          <w:i/>
          <w:color w:val="000000"/>
          <w:sz w:val="28"/>
          <w:szCs w:val="28"/>
          <w:u w:val="single"/>
        </w:rPr>
        <w:t xml:space="preserve">"Правительство превратилось в достаточно слаженный организм. Люди притерлись, есть необходимый уровень взаимодействия", — считает сам премьер-министр.</w:t>
      </w:r>
      <w:r>
        <w:rPr>
          <w:rFonts w:ascii="'Times New Roman'" w:hAnsi="'Times New Roman'" w:cs="'Times New Roman'"/>
          <w:color w:val="000000"/>
          <w:sz w:val="28"/>
          <w:szCs w:val="28"/>
        </w:rPr>
        <w:t xml:space="preserve"> Созданный в Белом доме механизм уже много чего, как выразился Медведев во время встречи с журналистами, наплодил. Только правительственных распоряжений и постановлений выпущено более 8 тысяч, в Госдуму поступили 533 законопроекта, из которых 365 подписаны президентом.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Подробнее – на 3 полосе</w:t>
      </w:r>
    </w:p>
    <w:p>
      <w:pPr>
        <w:widowControl w:val="on"/>
        <w:pBdr/>
        <w:spacing w:before="0" w:after="0" w:line="240" w:lineRule="auto"/>
        <w:ind w:left="0" w:right="0"/>
        <w:jc w:val="both"/>
      </w:pPr>
      <w:r>
        <w:rPr>
          <w:rFonts w:ascii="'Times New Roman'" w:hAnsi="'Times New Roman'" w:cs="'Times New Roman'"/>
          <w:color w:val="000000"/>
          <w:sz w:val="28"/>
          <w:szCs w:val="28"/>
        </w:rPr>
        <w:t xml:space="preserve">
Финансы Большую часть своих резервов Центробанк хранит не в США, а в Европе Французская заначка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Ярослав Николаев</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постепенно сворачивает скупку американских государственных ценных бумаг. И это не сиюминутное решение, а тенденция. На первое место вышла Франция в списке стран, в которых размещено большинство валютных активов международных резервов Центробанка.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Это ясно видно из последнего отчета ЦБ, который он опубликовал на своем сайте. Тяготение к Франции, говорят эксперты, обусловлено тем, что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стала шире использовать европейскую валюту для обеспечения своих резервов.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Увеличение роли Франции и Германии может также означать, что наш ЦБ стал больше доверять финансовым структурам именно этих стран, рассказал «РГ» профессор кафедры фондового рынка и рынка инвестиций НИУ «Высшая школа экономики» Александр Абрамов.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Он предполагает, что это может объясняться повышенной лояльностью европейского бизнеса к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сравнению с американским экономическим истеблишментом. «Нет ничего более надежного, чем американские ценные бумаги, поскольку экономика США набирает обороты. Но хранение резервов в финансовых учреждениях Франции и Германии теоретические в случае третьей волны антироссийских санкций Запада поможет нам подстраховаться, ведь финансовые учреждения этих стран, скорее всего, откажутся замораживать активы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и ее бизнеса», — прогнозирует собеседник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газеты».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Подробнее – на 4 полосе</w:t>
      </w:r>
    </w:p>
    <w:p>
      <w:pPr>
        <w:widowControl w:val="on"/>
        <w:pBdr/>
        <w:spacing w:before="0" w:after="0" w:line="240" w:lineRule="auto"/>
        <w:ind w:left="0" w:right="0"/>
        <w:jc w:val="both"/>
      </w:pPr>
      <w:r>
        <w:rPr>
          <w:rFonts w:ascii="'Times New Roman'" w:hAnsi="'Times New Roman'" w:cs="'Times New Roman'"/>
          <w:color w:val="000000"/>
          <w:sz w:val="28"/>
          <w:szCs w:val="28"/>
        </w:rPr>
        <w:t xml:space="preserve">
Актуально Целесообразен ли запрет розничной продажи пива в ПЭТ объемом свыше 1,5 литра? Избыточное давление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Виктория Ельник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Исследования ПЭТ-тары, проведенные недавно ведущим в Европе Институтом технологий и упаковки Fraunhofer IVV (Германия), подтвердили безопасность ее использования в пищевой промышленности. Об этом на прошедшем в Москве круглом столе «Законодательное регулирование пивоваренной отрасли» сообщил Николай Жир, директор некоммерческого партнерства по развитию индустрии полиэтилентерефталата «АРПЭТ». Он также рассказал о преимуществах ПЭТ по сравнению с другими упаковками, особенно отметив ее экологичность и возможность стопроцентной переработки.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Подробнее – на 4 полосе</w:t>
      </w:r>
    </w:p>
    <w:p>
      <w:pPr>
        <w:widowControl w:val="on"/>
        <w:pBdr/>
        <w:spacing w:before="0" w:after="0" w:line="240" w:lineRule="auto"/>
        <w:ind w:left="0" w:right="0"/>
        <w:jc w:val="both"/>
      </w:pPr>
      <w:r>
        <w:rPr>
          <w:rFonts w:ascii="'Times New Roman'" w:hAnsi="'Times New Roman'" w:cs="'Times New Roman'"/>
          <w:color w:val="000000"/>
          <w:sz w:val="28"/>
          <w:szCs w:val="28"/>
        </w:rPr>
        <w:t xml:space="preserve">
следствие В форте под Калининградом нашли склад янтаря на 87 миллионов евро Тайник «барона»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Светлана Песоцкая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Тайник почти с 30 тоннами янтаря-сырца оперативники ФСБ и МВД обнаружили в старинном немецком форте в Балтийске — главной базе Балтийского флота. 1300 больших мешков, складированных в фортовом подземелье, были набиты солнечным камнем разных фракций. По оценкам специалистов, эта партия на «черном» рынке может стоить 87 миллионов евро.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Известен и хозяин добра. Как сообщили корреспонденту «РГ» в региональном управлении МВД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данным следствия, весь найденный солнечный камень был оформлен на одну из фирм ключевого игрока янтарного рынка — Виктора Богдана. Гендиректор и учредитель четырех предприятий, известный как Балет и Янтарный барон, наладил один из самых крупных каналов экспорта балтийского самоцвета из Калининградской области в Польшу и Литву.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Подробнее – на 5 полосе</w:t>
      </w:r>
    </w:p>
    <w:p>
      <w:pPr>
        <w:widowControl w:val="on"/>
        <w:pBdr/>
        <w:spacing w:before="0" w:after="0" w:line="240" w:lineRule="auto"/>
        <w:ind w:left="0" w:right="0"/>
        <w:jc w:val="both"/>
      </w:pPr>
      <w:r>
        <w:rPr>
          <w:rFonts w:ascii="'Times New Roman'" w:hAnsi="'Times New Roman'" w:cs="'Times New Roman'"/>
          <w:color w:val="000000"/>
          <w:sz w:val="28"/>
          <w:szCs w:val="28"/>
        </w:rPr>
        <w:t xml:space="preserve">
жкх В регионах жителям не раскрывают информацию о капитальном ремонте Кап-ремонт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Елена Домчева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Уже в августе большинство россиян получат коммунальные платежки с новой графой — «капитальный ремонт», плату за который в регионах будут рассчитывать в зависимости от размера квартиры. Жители некоторых регионов их уже получили. При средней по стране ставке в 6 рублей за квадратный метр жильцам стандартной «двушки» придется платить порядка 300 рублей в месяц.</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Но, как показали первые итоги работы «горячей линии», организованной Общественной палатой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россияне мало знают о новых региональных системах капремонта. Хотя местные власти обязаны были им объяснить, почему в этом году вырастут их коммунальные счета, уверены эксперты. Больше всего капремонт волнует жителей Москвы, Московской, Иркутской и Самарской областей. Четверть позвонивших россиян жалуются на то, что дома старые и уже давно нуждаются в капитальном ремонте. Например, есть сообщение о том, что дом 1927 года постройки, а капитальный ремонт в соответствии с региональной программой планируется лишь на 2023 год. Более 20 процентов задают вопросы, почему они должны платить за капремонт, 15 процентов просят разъяснить разницу между текущим и капитальным ремонтом, более 10 процентов интересуются способами накопления средств на капремонт.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Подробнее – на 5 полосе</w:t>
      </w:r>
    </w:p>
    <w:p>
      <w:pPr>
        <w:widowControl w:val="on"/>
        <w:pBdr/>
        <w:spacing w:before="0" w:after="0" w:line="240" w:lineRule="auto"/>
        <w:ind w:left="0" w:right="0"/>
        <w:jc w:val="both"/>
      </w:pPr>
      <w:r>
        <w:rPr>
          <w:rFonts w:ascii="'Times New Roman'" w:hAnsi="'Times New Roman'" w:cs="'Times New Roman'"/>
          <w:color w:val="000000"/>
          <w:sz w:val="28"/>
          <w:szCs w:val="28"/>
        </w:rPr>
        <w:t xml:space="preserve">
Транспорт Цены на билеты в плацкартные вагоны могут снизить Кто раньше встал, того и скидки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Татьяна Шадрина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Федеральная антимонопольная служба хочет пересмотреть тарифы для граждан в плацкарт и общие вагоны. Их планируют продавать по аналогии с билетами в купе и СВ. То есть чем раньше до отправления, тем дешевле.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Об этом сказал замглавы ФАС Анатолий Голомолзин. Но не назвал сроков, когда билеты в плацкарт будут продавать не с учетом понижающих и повышающих коэффициентов в зависимости от сезона. Но что этот сегмент перевозок должен остаться на рынке, в ФАС уверены.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Подробнее – на 5 полосе</w:t>
      </w:r>
    </w:p>
    <w:p>
      <w:pPr>
        <w:widowControl w:val="on"/>
        <w:pBdr/>
        <w:spacing w:before="0" w:after="0" w:line="240" w:lineRule="auto"/>
        <w:ind w:left="0" w:right="0"/>
        <w:jc w:val="both"/>
      </w:pPr>
      <w:r>
        <w:rPr>
          <w:rFonts w:ascii="'Times New Roman'" w:hAnsi="'Times New Roman'" w:cs="'Times New Roman'"/>
          <w:color w:val="000000"/>
          <w:sz w:val="28"/>
          <w:szCs w:val="28"/>
        </w:rPr>
        <w:t xml:space="preserve">
Оружие Судьи взялись за клинки Хоть режь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Михаил Фалалеев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Уникальное, но затрагивающее миллионы россиян дело рассмотрел вчера Конституционный суд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Речь идет об обороте холодного оружия.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Гражданка Наталья Урюпина обратилась в Конституционный суд, чтобы обжаловать вынесенный ей приговор в Пресненском районном суде Москвы. Там мировой судья назначил ей полгода лишения свободы условно за попытку продать два парадных германских кортика периода Веймарской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Впрочем, Наталья Владимировна даже не успела еще выставить клинки на продажу, а только попросила антикваров оценить вещи. И тут бдительные полицейские задержали «опасную для общества» торговку не менее «опасными для здоровья и жизни окружающих предметами». Правоохранители утверждают, что дама нарушила Закон «Об оружии», где регламентируется торговля холодным оружием. Причем они настаивают, что кортики — именно боевое колющее холодное оружие, изготовленное для поражения противника. Гражданка Урюпина и вместе с ней министерство культуры возражает, что кортики — предметы культуры и искусства, историческая ценность. А предназначались они изначально не для рукопашного боя и штыковых атак, а для парадов, то есть — для придания торжественности военным церемониям. Кстати, экспертизы, которая бы однозначно определила, являются ли кортики холодным оружием, не было. Такие исследования предполагают искусственное сжатие клинка, чтобы вычислить его прочность. Это сжатие наверняка повредит клинку, и он потеряет свою художественную ценность. Так кому верить — оружие это или антикварное произведение искусства?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Подробнее – на 6 полосе</w:t>
      </w:r>
    </w:p>
    <w:p>
      <w:pPr>
        <w:widowControl w:val="on"/>
        <w:pBdr/>
        <w:spacing w:before="0" w:after="0" w:line="240" w:lineRule="auto"/>
        <w:ind w:left="0" w:right="0"/>
        <w:jc w:val="both"/>
      </w:pPr>
      <w:r>
        <w:rPr>
          <w:rFonts w:ascii="'Times New Roman'" w:hAnsi="'Times New Roman'" w:cs="'Times New Roman'"/>
          <w:color w:val="000000"/>
          <w:sz w:val="28"/>
          <w:szCs w:val="28"/>
        </w:rPr>
        <w:t xml:space="preserve">
следствие В СКР вернулись к делу о прослушке Не телефонный разговор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Наталья Козлова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Достоянием общественности стала информация, что Следственный комитет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провел новые обыски и допросы по уголовному делу о незаконном прослушивании сотрудниками органов внутренних дел телефонных разговоров чиновников, бизнесменов и журналистов. Это дело из разряда так называемых «долгоиграющих».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конце 2012 года дело о прослушке уже было в Мосгорсуде. Там даже сформировали коллегию присяжных. Но до рассмотрения оно не дошло. Судьи вернули материалы следствию. Формулировка стандартна — « для устранения недостатков». Теперь фигурантов заподозрили в получении данных на присяжных, которые должны были слушать дело о прослушке. Упоминаются две фамилии — Михаила Яныкина и бывшего наркополицейского Александра Гусева.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Подробнее – на 7 полосе</w:t>
      </w:r>
    </w:p>
    <w:p>
      <w:pPr>
        <w:widowControl w:val="on"/>
        <w:pBdr/>
        <w:spacing w:before="0" w:after="0" w:line="240" w:lineRule="auto"/>
        <w:ind w:left="0" w:right="0"/>
        <w:jc w:val="both"/>
      </w:pPr>
      <w:r>
        <w:rPr>
          <w:rFonts w:ascii="'Times New Roman'" w:hAnsi="'Times New Roman'" w:cs="'Times New Roman'"/>
          <w:color w:val="000000"/>
          <w:sz w:val="28"/>
          <w:szCs w:val="28"/>
        </w:rPr>
        <w:t xml:space="preserve">
В этом году призыва в Крыму не будет Взяли на испуг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Юрий Гаврилов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Большой резонанс получило сообщение одной из газет, вышедшее под броским заголовком «Армейский испуг».</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Со ссылкой на некие крымские и украинские средства массовой информации там утверждалось, что вопреки обещаниям руководства Минобороны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этой весной и летом призывников с полуострова Крым не просто вызовут в солдатский строй, но еще и направят служить в дальние регионы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В частности, на Дальний Восток и в Дагестан.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Утверждалось, что это известие очень сильно обеспокоило родителей крымских призывников. Многие из них, цитируем, «заговорили о намерении отказаться от полученного недавно </w:t>
      </w:r>
      <w:r>
        <w:rPr>
          <w:rFonts w:ascii="'Times New Roman'" w:hAnsi="'Times New Roman'" w:cs="'Times New Roman'"/>
          <w:b/>
          <w:color w:val="000000"/>
          <w:sz w:val="28"/>
          <w:szCs w:val="28"/>
        </w:rPr>
        <w:t xml:space="preserve">российского</w:t>
      </w:r>
      <w:r>
        <w:rPr>
          <w:rFonts w:ascii="'Times New Roman'" w:hAnsi="'Times New Roman'" w:cs="'Times New Roman'"/>
          <w:color w:val="000000"/>
          <w:sz w:val="28"/>
          <w:szCs w:val="28"/>
        </w:rPr>
        <w:t xml:space="preserve"> гражданства и даже устроить протестные акции».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явно провокационную публикацию тут же откликнулись в военном ведомстве. Начальник Управления пресс-службы и информации минобороны генерал-майор Игорь Конашенков категорически опроверг такие сведения.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Подробнее – на 7 полосе</w:t>
      </w:r>
    </w:p>
    <w:p>
      <w:pPr>
        <w:widowControl w:val="on"/>
        <w:pBdr/>
        <w:spacing w:before="0" w:after="0" w:line="240" w:lineRule="auto"/>
        <w:ind w:left="0" w:right="0"/>
        <w:jc w:val="both"/>
      </w:pPr>
      <w:r>
        <w:rPr>
          <w:rFonts w:ascii="'Times New Roman'" w:hAnsi="'Times New Roman'" w:cs="'Times New Roman'"/>
          <w:color w:val="000000"/>
          <w:sz w:val="28"/>
          <w:szCs w:val="28"/>
        </w:rPr>
        <w:t xml:space="preserve">
право По амнистии уже вышли на волю почти 23 тысячи человек Свободны досрочно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Наталья Козлова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Вчера Федеральная служба исполнения наказаний назвала интересную цифру — количество освобожденных от уголовной ответственности по амнистии в связи с 20-летием Конституции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По состоянию на середину мая государство освободило 22 тысячи 790 человек.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Подробнее – на 7 полосе</w:t>
      </w:r>
    </w:p>
    <w:p>
      <w:pPr>
        <w:widowControl w:val="on"/>
        <w:pBdr/>
        <w:spacing w:before="0" w:after="0" w:line="240" w:lineRule="auto"/>
        <w:ind w:left="0" w:right="0"/>
        <w:jc w:val="both"/>
      </w:pPr>
      <w:r>
        <w:rPr>
          <w:rFonts w:ascii="'Times New Roman'" w:hAnsi="'Times New Roman'" w:cs="'Times New Roman'"/>
          <w:color w:val="000000"/>
          <w:sz w:val="28"/>
          <w:szCs w:val="28"/>
        </w:rPr>
        <w:t xml:space="preserve">
Чрезвычайная ситуация Туристы не спешат покидать мятежное королевство Тайланд: отдых на войне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Татьяна Смольякова, Марина Грицюк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Похоже, объявленное утром военное положение в Таиланде не смутило </w:t>
      </w:r>
      <w:r>
        <w:rPr>
          <w:rFonts w:ascii="'Times New Roman'" w:hAnsi="'Times New Roman'" w:cs="'Times New Roman'"/>
          <w:b/>
          <w:color w:val="000000"/>
          <w:sz w:val="28"/>
          <w:szCs w:val="28"/>
        </w:rPr>
        <w:t xml:space="preserve">российских</w:t>
      </w:r>
      <w:r>
        <w:rPr>
          <w:rFonts w:ascii="'Times New Roman'" w:hAnsi="'Times New Roman'" w:cs="'Times New Roman'"/>
          <w:color w:val="000000"/>
          <w:sz w:val="28"/>
          <w:szCs w:val="28"/>
        </w:rPr>
        <w:t xml:space="preserve"> туристов. Ни массового, ни даже одиночного бегства из мятежного королевства не наблюдается. В принципе такое поведение типично для наших сограждан, оказавшихся за рубежом в экстремальной ситуации. Однако в данном случае туристам действительно беспокоиться пока не о чем, утверждают в </w:t>
      </w:r>
      <w:r>
        <w:rPr>
          <w:rFonts w:ascii="'Times New Roman'" w:hAnsi="'Times New Roman'" w:cs="'Times New Roman'"/>
          <w:b/>
          <w:color w:val="000000"/>
          <w:sz w:val="28"/>
          <w:szCs w:val="28"/>
        </w:rPr>
        <w:t xml:space="preserve">российском</w:t>
      </w:r>
      <w:r>
        <w:rPr>
          <w:rFonts w:ascii="'Times New Roman'" w:hAnsi="'Times New Roman'" w:cs="'Times New Roman'"/>
          <w:color w:val="000000"/>
          <w:sz w:val="28"/>
          <w:szCs w:val="28"/>
        </w:rPr>
        <w:t xml:space="preserve"> консульстве и Ростуризме. Но следует быть осторожными и выполнять все требования властей.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частности, если будет объявлено о введении комендантского часа, необходимо оставаться в своих отелях на период его действия», — посоветовал заведующий консульским отделом посольства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в Таиланде Андрей Дворников. </w:t>
      </w:r>
      <w:r>
        <w:rPr>
          <w:rFonts w:ascii="'Times New Roman'" w:hAnsi="'Times New Roman'" w:cs="'Times New Roman'"/>
          <w:i/>
          <w:color w:val="000000"/>
          <w:sz w:val="28"/>
          <w:szCs w:val="28"/>
          <w:u w:val="single"/>
        </w:rPr>
        <w:t xml:space="preserve">Пресс-секретарь Ростуризма Ирина Щеголькова пояснила: "Введение военного положения пока означает лишь усиление мер безопасности. Вряд ли это окажет серьезное влияние на наших туристов".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Подробнее – на 9 полосе</w:t>
      </w:r>
    </w:p>
    <w:p>
      <w:pPr>
        <w:widowControl w:val="on"/>
        <w:pBdr/>
        <w:spacing w:before="0" w:after="0" w:line="240" w:lineRule="auto"/>
        <w:ind w:left="0" w:right="0"/>
        <w:jc w:val="both"/>
      </w:pPr>
      <w:r>
        <w:rPr>
          <w:rFonts w:ascii="'Times New Roman'" w:hAnsi="'Times New Roman'" w:cs="'Times New Roman'"/>
          <w:color w:val="000000"/>
          <w:sz w:val="28"/>
          <w:szCs w:val="28"/>
        </w:rPr>
        <w:t xml:space="preserve">
Перспективы Лишь четыре региона смогли сами обеспечить свои расходы Важнейшая проблема экономической политики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Евгений Примаков, академик РАН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Оптимизация экономических отношений между федеральным центром, субъектами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и муниципалитетами в нынешних условиях приобретает особую значимость. От регионов во многом зависит обеспечить крайне важный рост экономики, давайте говорить прямо, ее выход из рецессии.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Без возрастающей экономической роли регионов не обойтись в необходимой реиндустриализации, развитии на инновационной основе машиностроения. Регионы должны обеспечить приемлемый уровень занятости, особенно в моногородах. В общем и целом от регионов зависит успех требуемых перемен в структуре нашей экономики, перевод ее на инновационные рельсы.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Роль наших регионов возрастает в результате событий, связанных с кризисом на Украине. С одной стороны, необходима мобилизация всех имеющихся ресурсов, включая акцент на импортозамещении, для противостояния экономическим санкциям. С другой — нужно извлекать уроки из украинских событий для нашего федерального развития. Еще контрастнее выглядит необходимость неразрывной связи между назревшей экономической децентрализацией и укреплением роли федерального центра, скрепляющего страну в единое целое. Речь идет прежде всего о принятии экономических решений на основе баланса интересов центра и периферии.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Нынешнее экономическое состояние большинства субъектов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вызывает тревогу. За последние восемь лет 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вдвое сократилось число регионов-доноров. Не менее опасна и другая тенденция — резкий рост дефицита бюджетов субъектов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По итогам 2013 года он достиг 642 миллиардов рублей, что в 3,3 раза превысило прогнозы министерства финансов.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Подробнее – на 10 полосе</w:t>
      </w:r>
    </w:p>
    <w:p/>
    <w:p>
      <w:pPr>
        <w:pStyle w:val="Heading3PHPDOCX"/>
        <w:widowControl w:val="on"/>
        <w:pBdr/>
        <w:spacing w:before="246" w:after="246" w:line="220" w:lineRule="auto"/>
        <w:ind w:left="0" w:right="0"/>
        <w:jc w:val="left"/>
        <w:outlineLvl w:val="2"/>
      </w:pPr>
      <w:r>
        <w:rPr>
          <w:b/>
          <w:color w:val="000000"/>
          <w:sz w:val="25"/>
          <w:szCs w:val="25"/>
        </w:rPr>
        <w:t xml:space="preserve">У города-соседа Набережных Челнов горит мусорный полигон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20 мая в 17:40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c2f692375a" w:history="1">
        <w:r>
          <w:rPr>
            <w:rFonts w:ascii="'Times New Roman'" w:hAnsi="'Times New Roman'" w:cs="'Times New Roman'"/>
            <w:color w:val="0000CC"/>
            <w:sz w:val="26"/>
            <w:szCs w:val="26"/>
            <w:u w:val="single"/>
          </w:rPr>
          <w:t xml:space="preserve">Челнинские известия.ru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районе села Малореченск уже несколько дней горит мусорный полигон </w:t>
      </w:r>
      <w:r>
        <w:rPr>
          <w:rFonts w:ascii="'Times New Roman'" w:hAnsi="'Times New Roman'" w:cs="'Times New Roman'"/>
          <w:b/>
          <w:color w:val="000000"/>
          <w:sz w:val="28"/>
          <w:szCs w:val="28"/>
        </w:rPr>
        <w:t xml:space="preserve">Елабуги</w:t>
      </w:r>
      <w:r>
        <w:rPr>
          <w:rFonts w:ascii="'Times New Roman'" w:hAnsi="'Times New Roman'" w:cs="'Times New Roman'"/>
          <w:color w:val="000000"/>
          <w:sz w:val="28"/>
          <w:szCs w:val="28"/>
        </w:rPr>
        <w:t xml:space="preserve">. Дым виден за несколько километров.фото с сайта kazanfirst.ruКак сообщили журналисту «Челнинских известий» в пресс-службе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на  Малореченском полигоне, что в 20 км от </w:t>
      </w:r>
      <w:r>
        <w:rPr>
          <w:rFonts w:ascii="'Times New Roman'" w:hAnsi="'Times New Roman'" w:cs="'Times New Roman'"/>
          <w:b/>
          <w:color w:val="000000"/>
          <w:sz w:val="28"/>
          <w:szCs w:val="28"/>
        </w:rPr>
        <w:t xml:space="preserve">Елабуги</w:t>
      </w:r>
      <w:r>
        <w:rPr>
          <w:rFonts w:ascii="'Times New Roman'" w:hAnsi="'Times New Roman'" w:cs="'Times New Roman'"/>
          <w:color w:val="000000"/>
          <w:sz w:val="28"/>
          <w:szCs w:val="28"/>
        </w:rPr>
        <w:t xml:space="preserve">, рядом с трассой М 7,  тление мусора на глубине происходит уже четвертые сутки, распространяется густой дым.Открытого горения  нет, заливать свалку водой бессмысленно. На полигоне работают пять большегрузов «КАМАЗ», которые засыпают дымящиеся участки песком, чтобы ограничить доступ кислорода и прекратить тление. Но пока все безрезультатно. </w:t>
      </w:r>
    </w:p>
    <w:p>
      <w:pPr>
        <w:pStyle w:val="Heading3PHPDOCX"/>
        <w:widowControl w:val="on"/>
        <w:pBdr/>
        <w:spacing w:before="246" w:after="246" w:line="220" w:lineRule="auto"/>
        <w:ind w:left="0" w:right="0"/>
        <w:jc w:val="left"/>
        <w:outlineLvl w:val="2"/>
      </w:pPr>
      <w:r>
        <w:rPr>
          <w:b/>
          <w:color w:val="000000"/>
          <w:sz w:val="25"/>
          <w:szCs w:val="25"/>
        </w:rPr>
        <w:t xml:space="preserve">В Елабуге горит мусорный полигон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20 мая в 16:51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c2f693303f" w:history="1">
        <w:r>
          <w:rPr>
            <w:rFonts w:ascii="'Times New Roman'" w:hAnsi="'Times New Roman'" w:cs="'Times New Roman'"/>
            <w:color w:val="0000CC"/>
            <w:sz w:val="26"/>
            <w:szCs w:val="26"/>
            <w:u w:val="single"/>
          </w:rPr>
          <w:t xml:space="preserve">Новости Mail.Ru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s s Уже пять дней в </w:t>
      </w:r>
      <w:r>
        <w:rPr>
          <w:rFonts w:ascii="'Times New Roman'" w:hAnsi="'Times New Roman'" w:cs="'Times New Roman'"/>
          <w:b/>
          <w:color w:val="000000"/>
          <w:sz w:val="28"/>
          <w:szCs w:val="28"/>
        </w:rPr>
        <w:t xml:space="preserve">Елабуге</w:t>
      </w:r>
      <w:r>
        <w:rPr>
          <w:rFonts w:ascii="'Times New Roman'" w:hAnsi="'Times New Roman'" w:cs="'Times New Roman'"/>
          <w:color w:val="000000"/>
          <w:sz w:val="28"/>
          <w:szCs w:val="28"/>
        </w:rPr>
        <w:t xml:space="preserve"> нечем дышать: недалеко от города горит мусорный полигон
</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 20 мая – «АиФ-Казань». Мусорный полигон уже в течении пяти дней горит в </w:t>
      </w:r>
      <w:r>
        <w:rPr>
          <w:rFonts w:ascii="'Times New Roman'" w:hAnsi="'Times New Roman'" w:cs="'Times New Roman'"/>
          <w:b/>
          <w:color w:val="000000"/>
          <w:sz w:val="28"/>
          <w:szCs w:val="28"/>
        </w:rPr>
        <w:t xml:space="preserve">Елабуге</w:t>
      </w:r>
      <w:r>
        <w:rPr>
          <w:rFonts w:ascii="'Times New Roman'" w:hAnsi="'Times New Roman'" w:cs="'Times New Roman'"/>
          <w:color w:val="000000"/>
          <w:sz w:val="28"/>
          <w:szCs w:val="28"/>
        </w:rPr>
        <w:t xml:space="preserve"> Пожарные ничего не могут сделать с возгоранием, экологи только фиксируют нарушения.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пояснил начальник 12-го отряда противопожарной службы Василий Николенко, на полигоне идет послойное горение мусора. Именно поэтому проведение работ там небезопасно. Сейчас сотрудники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засыпают поверхность землей и утрамбовывают его, чтобы внутрь не попал кислород.</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Тушение водой в этом случае не эффективно, — говорит Василий Николенко. — Угрозы для города и близлежащих населенных пунктов этот пожар не представляет. Но дым там стоит такой, что дышать нечем.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Государственный инспектор по охране природы Прикамского территориального управления Минэкологии РТ Гульнур Сабирова рассказала, что на полигоне нарушаются санитарные нормы и технология захоронения отходов: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Слой мусора должен чередоваться со слоем грунта. Это правило не соблюдается. В результате пожара происходит загрязнение атмосферы. Каждый день проводим там мониторинг. Взяты пробы воздуха в Малореченске. Результаты их будут на днях готовы. Проводится проверка совместно с природоохранной прокуратурой. Много звонков поступает от жителей. К виновникам будут применены все меры административного воздействия.</w:t>
      </w:r>
    </w:p>
    <w:p/>
    <w:p>
      <w:pPr>
        <w:pStyle w:val="Heading3PHPDOCX"/>
        <w:widowControl w:val="on"/>
        <w:pBdr/>
        <w:spacing w:before="246" w:after="246" w:line="220" w:lineRule="auto"/>
        <w:ind w:left="0" w:right="0"/>
        <w:jc w:val="left"/>
        <w:outlineLvl w:val="2"/>
      </w:pPr>
      <w:r>
        <w:rPr>
          <w:b/>
          <w:color w:val="000000"/>
          <w:sz w:val="25"/>
          <w:szCs w:val="25"/>
        </w:rPr>
        <w:t xml:space="preserve">Пресс-конференция, посвященная итогам введения особого противопожарного режима на территории Республики Татарстан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20 мая в 16:25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c2f6941c61" w:history="1">
        <w:r>
          <w:rPr>
            <w:rFonts w:ascii="'Times New Roman'" w:hAnsi="'Times New Roman'" w:cs="'Times New Roman'"/>
            <w:color w:val="0000CC"/>
            <w:sz w:val="26"/>
            <w:szCs w:val="26"/>
            <w:u w:val="single"/>
          </w:rPr>
          <w:t xml:space="preserve">Республиканское агентство по печати и массовым коммуникациям (Татарстан) (tatmedia.tatarstan.ru)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21 мая, в 11:00, в брифинг-зале Республиканского агентства по печати и массовым коммуникациям «Татмедиа» (г. Казань, ул. Декабристов, 2, 1-й этаж) состоится пресс-конференция, посвященная итогам введения особого противопожарного режима на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пресс-конференции примут участие: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1. Начальник отдела административной практики управления надзорной деятельности Главногоуправления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полковник внутренней службы - Ханипов Ильдар Замирович .</w:t>
      </w:r>
    </w:p>
    <w:p>
      <w:pPr>
        <w:widowControl w:val="on"/>
        <w:pBdr/>
        <w:spacing w:before="0" w:after="150" w:line="195" w:lineRule="auto"/>
        <w:ind w:left="0" w:right="0"/>
        <w:jc w:val="both"/>
      </w:pPr>
      <w:r>
        <w:rPr>
          <w:rFonts w:ascii="'Times New Roman'" w:hAnsi="'Times New Roman'" w:cs="'Times New Roman'"/>
          <w:color w:val="000000"/>
          <w:sz w:val="28"/>
          <w:szCs w:val="28"/>
        </w:rPr>
        <w:t xml:space="preserve">2. Начальник отдела по взаимодействию с иными видами пожарной охраны ФКУ «Центр управления в кризисных ситуациях Главного управления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полковник внутренней службы - Зиганшин Ильшат Илгизович.</w:t>
      </w:r>
    </w:p>
    <w:p>
      <w:pPr>
        <w:widowControl w:val="on"/>
        <w:pBdr/>
        <w:spacing w:before="0" w:after="150" w:line="195" w:lineRule="auto"/>
        <w:ind w:left="0" w:right="0"/>
        <w:jc w:val="both"/>
      </w:pPr>
      <w:r>
        <w:rPr>
          <w:rFonts w:ascii="'Times New Roman'" w:hAnsi="'Times New Roman'" w:cs="'Times New Roman'"/>
          <w:color w:val="000000"/>
          <w:sz w:val="28"/>
          <w:szCs w:val="28"/>
        </w:rPr>
        <w:t xml:space="preserve">3. Председатель Совета общественной организации «Добровольная пожарная охрана РТ» - Назмутдинов Алик Рафкатович .</w:t>
      </w:r>
    </w:p>
    <w:p/>
    <w:p>
      <w:pPr>
        <w:pStyle w:val="Heading3PHPDOCX"/>
        <w:widowControl w:val="on"/>
        <w:pBdr/>
        <w:spacing w:before="246" w:after="246" w:line="220" w:lineRule="auto"/>
        <w:ind w:left="0" w:right="0"/>
        <w:jc w:val="left"/>
        <w:outlineLvl w:val="2"/>
      </w:pPr>
      <w:r>
        <w:rPr>
          <w:b/>
          <w:color w:val="000000"/>
          <w:sz w:val="25"/>
          <w:szCs w:val="25"/>
        </w:rPr>
        <w:t xml:space="preserve">В Елабуге горит мусорный полигон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20 мая в 16:09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c2f694c7d5" w:history="1">
        <w:r>
          <w:rPr>
            <w:rFonts w:ascii="'Times New Roman'" w:hAnsi="'Times New Roman'" w:cs="'Times New Roman'"/>
            <w:color w:val="0000CC"/>
            <w:sz w:val="26"/>
            <w:szCs w:val="26"/>
            <w:u w:val="single"/>
          </w:rPr>
          <w:t xml:space="preserve">Аргументы и факты # Казань</w:t>
        </w:r>
      </w:hyperlink>
    </w:p>
    <w:p>
      <w:pPr>
        <w:widowControl w:val="on"/>
        <w:pBdr/>
        <w:spacing w:before="0" w:after="150" w:line="195" w:lineRule="auto"/>
        <w:ind w:left="0" w:right="0"/>
        <w:jc w:val="both"/>
      </w:pP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20 мая – «АиФ-Казань». Мусорный полигон уже в течении пяти дней горит в </w:t>
      </w:r>
      <w:r>
        <w:rPr>
          <w:rFonts w:ascii="'Times New Roman'" w:hAnsi="'Times New Roman'" w:cs="'Times New Roman'"/>
          <w:b/>
          <w:color w:val="000000"/>
          <w:sz w:val="28"/>
          <w:szCs w:val="28"/>
        </w:rPr>
        <w:t xml:space="preserve">Елабуге</w:t>
      </w:r>
      <w:r>
        <w:rPr>
          <w:rFonts w:ascii="'Times New Roman'" w:hAnsi="'Times New Roman'" w:cs="'Times New Roman'"/>
          <w:color w:val="000000"/>
          <w:sz w:val="28"/>
          <w:szCs w:val="28"/>
        </w:rPr>
        <w:t xml:space="preserve"> Пожарные ничего не могут сделать с возгоранием, экологи только фиксируют нарушения.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пояснил начальник 12-го отряда противопожарной службы Василий Николенко, на полигоне идет послойное горение мусора. Именно поэтому проведение работ там небезопасно. Сейчас сотрудники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засыпают поверхность землей и утрамбовывают его, чтобы внутрь не попал кислород.</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Тушение водой в этом случае не эффективно, - говорит Василий Николенко. - Угрозы для города и близлежащих населенных пунктов этот пожар не представляет. Но дым там стоит такой, что дышать нечем.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Государственный инспектор по охране природы Прикамского территориального управления Минэкологии РТ Гульнур Сабирова рассказала, что на полигоне нарушаются санитарные нормы и технология захоронения отходов: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Слой мусора должен чередоваться со слоем грунта. Это правило не соблюдается. В результате пожара происходит загрязнение атмосферы. Каждый день проводим там мониторинг. Взяты пробы воздуха в Малореченске. Результаты их будут на днях готовы. Проводится проверка совместно с природоохранной прокуратурой. Много звонков поступает от жителей. К виновникам будут применены все меры административного воздействия.</w:t>
      </w:r>
    </w:p>
    <w:p/>
    <w:p>
      <w:pPr>
        <w:pStyle w:val="Heading3PHPDOCX"/>
        <w:widowControl w:val="on"/>
        <w:pBdr/>
        <w:spacing w:before="246" w:after="246" w:line="220" w:lineRule="auto"/>
        <w:ind w:left="0" w:right="0"/>
        <w:jc w:val="left"/>
        <w:outlineLvl w:val="2"/>
      </w:pPr>
      <w:r>
        <w:rPr>
          <w:b/>
          <w:color w:val="000000"/>
          <w:sz w:val="25"/>
          <w:szCs w:val="25"/>
        </w:rPr>
        <w:t xml:space="preserve">Не допустить предстоящим летом крупных природных пожаров – задача лесников и сотрудников МЧС Татарстана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20 мая в 15:35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c2f6960845" w:history="1">
        <w:r>
          <w:rPr>
            <w:rFonts w:ascii="'Times New Roman'" w:hAnsi="'Times New Roman'" w:cs="'Times New Roman'"/>
            <w:color w:val="0000CC"/>
            <w:sz w:val="26"/>
            <w:szCs w:val="26"/>
            <w:u w:val="single"/>
          </w:rPr>
          <w:t xml:space="preserve">Вся власть Татарстана</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"Неосторожное обращение с огнем привело к возгоранию сухого камыша. С сухостоя огонь перекинулся на лесной массив, а затем на дачный кооператив "Лесное", расположенный в окружении сосняка" - таков был замысел командно-штабных учений по ликвидации последствий чрезвычайных ситуаций, связанных с природными пожарами, которые прошли сегодня на территории Лаишевского участкового лесничества Лаишевского муниципального района. В учениях были задействованы не только силы и средства Министерства лесного хозяйства РТ, но и подразделения федеральной противопожарной службы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Все действия разыгрывались на берегу реки Кама перед многочисленной публикой лесников. Перед участниками занятий предстала живая панорама, которая включала в себя садоводческое товариществе, лесной массив и жилой поселок, только в уменьшенном виде – садовые домики и жилые постройки выполнены в виде деревянных макетов, а хвойный лес заменили небольшие сосенки.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Для практического обучения действиям в борьбе с лесными пожарами в Лаишевский район съехались белее ста сотрудников лесного хозяйства со всей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Приветствовал участников широкомасштабной тренировки Министр лесного хозяйства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Наиль Магдеев. Он сообщил присутствующим, что "нужно готовиться к худшему, чтобы успешно пройти период лесных пожаров. Особенно есть опасность лесных пожаров возле таких крупных городов как </w:t>
      </w:r>
      <w:r>
        <w:rPr>
          <w:rFonts w:ascii="'Times New Roman'" w:hAnsi="'Times New Roman'" w:cs="'Times New Roman'"/>
          <w:b/>
          <w:color w:val="000000"/>
          <w:sz w:val="28"/>
          <w:szCs w:val="28"/>
        </w:rPr>
        <w:t xml:space="preserve">Зеленодольск</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Нижнекамск</w:t>
      </w:r>
      <w:r>
        <w:rPr>
          <w:rFonts w:ascii="'Times New Roman'" w:hAnsi="'Times New Roman'" w:cs="'Times New Roman'"/>
          <w:color w:val="000000"/>
          <w:sz w:val="28"/>
          <w:szCs w:val="28"/>
        </w:rPr>
        <w:t xml:space="preserve"> и Н. Челны, которые расположены в окружении хвойных массивов. Пик лесных пожаров, можно сказать, уже наступил. Поэтому в этом году готовимся к самому неожиданному развитию ситуации. Легкого лета мы не ждем", - отметил главный лесничий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прокомментировал ведущий занятий, из-за неосторожного обращения с огнем загорелся сухой камыш на территории 95 квартала Лаишевского лесничества. Площадь горения составила 0,19 га. На тушение травяного огня выехала лесопатрульная группа. Очаг возгорания им ликвидировать не удалось. С сухостоя огонь перекинулся на лесной массив. Начался низовой пожар на площади 0,15 га. На место прибывают силы и средства пожарно-химической станции лесников Лаишевского района. Тушение они проводят ранцевыми огнетушителями и забрасывают пламя землей. Затем, по замыслу учений, верховой лесной пожар перекидывается на дачный кооператив "Лесное", расположенный в окружении сосняка. Надо сказать, что легенду организаторы учений не только прописали на бумаге, но и показали инсценировку с привлечением статистов. Один из членов лесной команды получил ожоги рук во время тушения, для его госпитализации была вызвана машина скорой помощи, которая доставила пострадавшего в Лаишевскую районную больницу. Но численности и вооружения команды пожарно-химической станции оказалось недостаточно. Дачный кооператив сгорел полностью. Садоводы, по легенде, успели из него эвакуироваться. От дыма и огня никто не пострадал. В это время тракторы с плугом и культиватором принялись окапывать территорию возгорания по периметру. Затем была проложена минерализованная полоса по кромке условного леса. Но из-за сильного порывистого ветра пламя перешло на верхушки хвойного молодняка. Верховой пожар угрожал населенному пункту Именьково. Силами администрации местного поселения была организована эвакуация сельчан в безопасное место. Для защиты населенного пункта от огня на место прибывают силы и средства профессионалов. Всего было задействовано четыре единицы пожарной техники и 30 человек личного состава. Огнеборцы создали водяную завесу для защиты населенного пункта от верхового пожара, а также приступили к тушению уже загоревших жилых домов. Для тушения лесного пожара с воздуха был задействован вертолет МИ-8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Забирая ковшом 5 кубометров воды из реки Кама, вертолет провел три сброса воды на очаг пожара Через час огонь был взят под контроль и ликвидирован.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Таким образом, на учениях непосредственно на практике было отработано взаимодействие всех подразделений, задействованных в тушении природных пожаров.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На прошедших сегодня учениях были отработаны все вопросы, связанные с тушением лесных пожаров, начиная с разведки и патрулирования лесных массивов, обнаружения очага пожара, поэтапного привлечения сил и средств в зависимости от масштабов пожара, так и технологии самого тушения пожара – это произведение опашки, создание минерализованных полос, окарауливание кромки пожара, а также взаимодействие сил и средств Министерства лесного хозяйства 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 рассказал о целях командно-штабного учения начальник управления организации пожаротушения и проведения аварийно-спасательных работ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Константин Чанышев. - Личный состав пожарно-химических станций минлесхоза показал уверенные действия с различным пожарным вооружением и хорошую подготовленность в тушении лесных пожаров. Также хорошо сработали вместе с лесниками и подразделения федеральной противопожарной службы. Оценка по итогам учений дается положительная.</w:t>
      </w:r>
    </w:p>
    <w:p/>
    <w:p>
      <w:pPr>
        <w:pStyle w:val="Heading3PHPDOCX"/>
        <w:widowControl w:val="on"/>
        <w:pBdr/>
        <w:spacing w:before="246" w:after="246" w:line="220" w:lineRule="auto"/>
        <w:ind w:left="0" w:right="0"/>
        <w:jc w:val="left"/>
        <w:outlineLvl w:val="2"/>
      </w:pPr>
      <w:r>
        <w:rPr>
          <w:b/>
          <w:color w:val="000000"/>
          <w:sz w:val="25"/>
          <w:szCs w:val="25"/>
        </w:rPr>
        <w:t xml:space="preserve">Состоялись противопожарные учения на территории Лаишевского лесничества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20 мая в 15:30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c2f696cb8c" w:history="1">
        <w:r>
          <w:rPr>
            <w:rFonts w:ascii="'Times New Roman'" w:hAnsi="'Times New Roman'" w:cs="'Times New Roman'"/>
            <w:color w:val="0000CC"/>
            <w:sz w:val="26"/>
            <w:szCs w:val="26"/>
            <w:u w:val="single"/>
          </w:rPr>
          <w:t xml:space="preserve">Министерство лесного хозяйства Республики Татарстан (minleshoz.tatarstan.ru)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Перед началом учений состоялось открытие пожарно-химической станции Ш типа «Лаишево», пятой по счету на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на которой присутствовали министр лесного хозяйства РТ Наиль Магдеев, глава администрации Лаишевского муниципального района Михаил Афанасьев, начальник управления организации пожаротушения и проведения аварийно-спасательных работ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Константин Чанышев. По замыслу командно-штабных учений по ликвидации последствий чрезвычайных ситуаций, связанных с лесными пожарами, из-за неосторожного обращения с огнем пожар начался с возгорания сухой травы, затем огонь перекинулся на лесной массив, далее – на дачный кооператив, расположенный на берегу Камы. В учениях были задействованы силы и средства Министерства лесного хозяйства РТ, подразделения федеральной противопожарной службы по РТ. В интервью журналистам, присутствующим на учениях, министр лесного хозяйства Наиль Магдеев отметил, что «есть опасность лесных пожаров возле таких крупных городов как </w:t>
      </w:r>
      <w:r>
        <w:rPr>
          <w:rFonts w:ascii="'Times New Roman'" w:hAnsi="'Times New Roman'" w:cs="'Times New Roman'"/>
          <w:b/>
          <w:color w:val="000000"/>
          <w:sz w:val="28"/>
          <w:szCs w:val="28"/>
        </w:rPr>
        <w:t xml:space="preserve">Зеленодольск</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Нижнекамск</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которые расположены в окружении хвойных массивов. Легкого лета мы не ждем».</w:t>
      </w:r>
    </w:p>
    <w:p>
      <w:pPr>
        <w:pStyle w:val="Heading3PHPDOCX"/>
        <w:widowControl w:val="on"/>
        <w:pBdr/>
        <w:spacing w:before="246" w:after="246" w:line="220" w:lineRule="auto"/>
        <w:ind w:left="0" w:right="0"/>
        <w:jc w:val="left"/>
        <w:outlineLvl w:val="2"/>
      </w:pPr>
      <w:r>
        <w:rPr>
          <w:b/>
          <w:color w:val="000000"/>
          <w:sz w:val="25"/>
          <w:szCs w:val="25"/>
        </w:rPr>
        <w:t xml:space="preserve">ЧП в Елабуге: город накрыл дым с горящей свалки ТБО</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20 мая в 15:16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c2f69a30ba" w:history="1">
        <w:r>
          <w:rPr>
            <w:rFonts w:ascii="'Times New Roman'" w:hAnsi="'Times New Roman'" w:cs="'Times New Roman'"/>
            <w:color w:val="0000CC"/>
            <w:sz w:val="26"/>
            <w:szCs w:val="26"/>
            <w:u w:val="single"/>
          </w:rPr>
          <w:t xml:space="preserve">Первый Казанский</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В </w:t>
      </w:r>
      <w:r>
        <w:rPr>
          <w:rFonts w:ascii="'Times New Roman'" w:hAnsi="'Times New Roman'" w:cs="'Times New Roman'"/>
          <w:b/>
          <w:color w:val="000000"/>
          <w:sz w:val="28"/>
          <w:szCs w:val="28"/>
        </w:rPr>
        <w:t xml:space="preserve">Елабуге</w:t>
      </w:r>
      <w:r>
        <w:rPr>
          <w:rFonts w:ascii="'Times New Roman'" w:hAnsi="'Times New Roman'" w:cs="'Times New Roman'"/>
          <w:color w:val="000000"/>
          <w:sz w:val="28"/>
          <w:szCs w:val="28"/>
        </w:rPr>
        <w:t xml:space="preserve"> — ЧП. Город накрыл смог пожара. Уже неделю здесь горит свалка твердых бытовых отходов. Открытого огня нет, тлеют нижние пласты мусора, что чрезвычайно затрудняет тушение. Жители города жалуются на удушье. Коммунальщики могут только засыпать свалку песком, чтобы перекрыть доступ кислорода, сообщает </w:t>
      </w:r>
      <w:r>
        <w:rPr>
          <w:rFonts w:ascii="'Times New Roman'" w:hAnsi="'Times New Roman'" w:cs="'Times New Roman'"/>
          <w:b/>
          <w:color w:val="000000"/>
          <w:sz w:val="28"/>
          <w:szCs w:val="28"/>
        </w:rPr>
        <w:t xml:space="preserve">МЧС</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Возгорание на полигоне твердых бытовых отходов (ТБО) возникло еще на прошлой неделе, 14 мая. Свалка расположена в поселке Малореченск близ </w:t>
      </w:r>
      <w:r>
        <w:rPr>
          <w:rFonts w:ascii="'Times New Roman'" w:hAnsi="'Times New Roman'" w:cs="'Times New Roman'"/>
          <w:b/>
          <w:color w:val="000000"/>
          <w:sz w:val="28"/>
          <w:szCs w:val="28"/>
        </w:rPr>
        <w:t xml:space="preserve">Елабуги</w:t>
      </w:r>
      <w:r>
        <w:rPr>
          <w:rFonts w:ascii="'Times New Roman'" w:hAnsi="'Times New Roman'" w:cs="'Times New Roman'"/>
          <w:color w:val="000000"/>
          <w:sz w:val="28"/>
          <w:szCs w:val="28"/>
        </w:rPr>
        <w:t xml:space="preserve">, в 0,7 км от дороги Казань-</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Сейчас она не используется (мусор и бытовые отходы из </w:t>
      </w:r>
      <w:r>
        <w:rPr>
          <w:rFonts w:ascii="'Times New Roman'" w:hAnsi="'Times New Roman'" w:cs="'Times New Roman'"/>
          <w:b/>
          <w:color w:val="000000"/>
          <w:sz w:val="28"/>
          <w:szCs w:val="28"/>
        </w:rPr>
        <w:t xml:space="preserve">Елабуги</w:t>
      </w:r>
      <w:r>
        <w:rPr>
          <w:rFonts w:ascii="'Times New Roman'" w:hAnsi="'Times New Roman'" w:cs="'Times New Roman'"/>
          <w:color w:val="000000"/>
          <w:sz w:val="28"/>
          <w:szCs w:val="28"/>
        </w:rPr>
        <w:t xml:space="preserve"> вывозятся в </w:t>
      </w:r>
      <w:r>
        <w:rPr>
          <w:rFonts w:ascii="'Times New Roman'" w:hAnsi="'Times New Roman'" w:cs="'Times New Roman'"/>
          <w:b/>
          <w:color w:val="000000"/>
          <w:sz w:val="28"/>
          <w:szCs w:val="28"/>
        </w:rPr>
        <w:t xml:space="preserve">Менделеевск</w:t>
      </w:r>
      <w:r>
        <w:rPr>
          <w:rFonts w:ascii="'Times New Roman'" w:hAnsi="'Times New Roman'" w:cs="'Times New Roman'"/>
          <w:color w:val="000000"/>
          <w:sz w:val="28"/>
          <w:szCs w:val="28"/>
        </w:rPr>
        <w:t xml:space="preserve">).</w:t>
      </w:r>
      <w:r>
        <w:rPr>
          <w:rFonts w:ascii="'Times New Roman'" w:hAnsi="'Times New Roman'" w:cs="'Times New Roman'"/>
          <w:i/>
          <w:color w:val="000000"/>
          <w:sz w:val="28"/>
          <w:szCs w:val="28"/>
          <w:u w:val="single"/>
        </w:rPr>
        <w:br/>
        <w:t xml:space="preserve">"Дышать уже невозможно не только на верхних этажах, - говорит жительница города Аида Кузьмина. - Невозможно открыть окна".</w:t>
      </w:r>
      <w:r>
        <w:rPr>
          <w:rFonts w:ascii="'Times New Roman'" w:hAnsi="'Times New Roman'" w:cs="'Times New Roman'"/>
          <w:i/>
          <w:color w:val="000000"/>
          <w:sz w:val="28"/>
          <w:szCs w:val="28"/>
          <w:u w:val="single"/>
        </w:rPr>
        <w:br/>
        <w:t xml:space="preserve">"Наблюдала с окна, как весь день накрывало [район] Хлыстово, затем облако ушло в сторону, после еще один порыв ветра пригнал гарь со стороны Казани, - говорит Кузьмина. -Этот туман накрыл уже большую часть города".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Она несколько раз звонила в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Там отвечают, что уже занимаются проблемой и скоро ситуация исправится, однако дым не прекращается.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Население волнует то, что дым со свалки идет прямо на </w:t>
      </w:r>
      <w:r>
        <w:rPr>
          <w:rFonts w:ascii="'Times New Roman'" w:hAnsi="'Times New Roman'" w:cs="'Times New Roman'"/>
          <w:b/>
          <w:color w:val="000000"/>
          <w:sz w:val="28"/>
          <w:szCs w:val="28"/>
        </w:rPr>
        <w:t xml:space="preserve">Елабугу</w:t>
      </w:r>
      <w:r>
        <w:rPr>
          <w:rFonts w:ascii="'Times New Roman'" w:hAnsi="'Times New Roman'" w:cs="'Times New Roman'"/>
          <w:color w:val="000000"/>
          <w:sz w:val="28"/>
          <w:szCs w:val="28"/>
        </w:rPr>
        <w:t xml:space="preserve"> с населением почти 72 000 человек. </w:t>
      </w:r>
      <w:r>
        <w:rPr>
          <w:rFonts w:ascii="'Times New Roman'" w:hAnsi="'Times New Roman'" w:cs="'Times New Roman'"/>
          <w:i/>
          <w:color w:val="000000"/>
          <w:sz w:val="28"/>
          <w:szCs w:val="28"/>
          <w:u w:val="single"/>
        </w:rPr>
        <w:t xml:space="preserve">"Там горит пластмасса, твердые отходы, очень едкий такой дым", - рассказывает местный житель Алексей Марков.</w:t>
      </w:r>
      <w:r>
        <w:rPr>
          <w:rFonts w:ascii="'Times New Roman'" w:hAnsi="'Times New Roman'" w:cs="'Times New Roman'"/>
          <w:color w:val="000000"/>
          <w:sz w:val="28"/>
          <w:szCs w:val="28"/>
        </w:rPr>
        <w:t xml:space="preserve"> Дышать сложно, добавляет он, ситуация усугубляется жарой.</w:t>
      </w:r>
      <w:r>
        <w:rPr>
          <w:rFonts w:ascii="'Times New Roman'" w:hAnsi="'Times New Roman'" w:cs="'Times New Roman'"/>
          <w:color w:val="000000"/>
          <w:sz w:val="28"/>
          <w:szCs w:val="28"/>
        </w:rPr>
        <w:br/>
        <w:t xml:space="preserve">«Наша техника не используется, потому что тушить водой бесполезно — горят глубокие пласты мусора», - комментирует ситуацию начальник пресс-службы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Андрей Родыгин.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Это не пожар, это возгорание, добавляет он. Разница большая: в обоих случаях есть огонь, но пожар – это «комплексное бедствие, с которым необходимо бороться оперативно», объясняет он. </w:t>
      </w:r>
      <w:r>
        <w:rPr>
          <w:rFonts w:ascii="'Times New Roman'" w:hAnsi="'Times New Roman'" w:cs="'Times New Roman'"/>
          <w:i/>
          <w:color w:val="000000"/>
          <w:sz w:val="28"/>
          <w:szCs w:val="28"/>
          <w:u w:val="single"/>
        </w:rPr>
        <w:t xml:space="preserve">"В нашем случае мы видим всего лишь возгорание мусора в самом христоматийном виде", - добавляет Родыгин.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Свалки имеют свойство самовозгораться из-за того, что там много разнородных отходов, продолжает представитель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Из-за разложения органики может образовываться горючий газ.</w:t>
      </w:r>
      <w:r>
        <w:rPr>
          <w:rFonts w:ascii="'Times New Roman'" w:hAnsi="'Times New Roman'" w:cs="'Times New Roman'"/>
          <w:color w:val="000000"/>
          <w:sz w:val="28"/>
          <w:szCs w:val="28"/>
        </w:rPr>
        <w:br/>
        <w:t xml:space="preserve">Есть два варианта борьбы с таким возгоранием, говорит он — либо разгрести свалку до грунта, либо засыпать ее песком, чтобы лишить источник огня кислорода. По словам Родыгина, именно этим сейчас и занимаются в </w:t>
      </w:r>
      <w:r>
        <w:rPr>
          <w:rFonts w:ascii="'Times New Roman'" w:hAnsi="'Times New Roman'" w:cs="'Times New Roman'"/>
          <w:b/>
          <w:color w:val="000000"/>
          <w:sz w:val="28"/>
          <w:szCs w:val="28"/>
        </w:rPr>
        <w:t xml:space="preserve">Елабуге</w:t>
      </w:r>
      <w:r>
        <w:rPr>
          <w:rFonts w:ascii="'Times New Roman'" w:hAnsi="'Times New Roman'" w:cs="'Times New Roman'"/>
          <w:color w:val="000000"/>
          <w:sz w:val="28"/>
          <w:szCs w:val="28"/>
        </w:rPr>
        <w:t xml:space="preserve">. На месте работает коммунальная техника города.</w:t>
      </w:r>
    </w:p>
    <w:p>
      <w:pPr>
        <w:widowControl w:val="on"/>
        <w:pBdr/>
        <w:spacing w:before="0" w:after="150" w:line="195" w:lineRule="auto"/>
        <w:ind w:left="0" w:right="0"/>
        <w:jc w:val="both"/>
      </w:pPr>
      <w:r>
        <w:rPr>
          <w:rFonts w:ascii="'Times New Roman'" w:hAnsi="'Times New Roman'" w:cs="'Times New Roman'"/>
          <w:i/>
          <w:color w:val="000000"/>
          <w:sz w:val="28"/>
          <w:szCs w:val="28"/>
          <w:u w:val="single"/>
        </w:rPr>
        <w:t xml:space="preserve">Дым, который идет со свалки, уверяет Родыгин, не опаснее любого другого: "Неприятно, конечно, но не критично; дым опасен, когда он заполняет замкнутое помещение".</w:t>
      </w:r>
      <w:r>
        <w:rPr>
          <w:rFonts w:ascii="'Times New Roman'" w:hAnsi="'Times New Roman'" w:cs="'Times New Roman'"/>
          <w:color w:val="000000"/>
          <w:sz w:val="28"/>
          <w:szCs w:val="28"/>
        </w:rPr>
        <w:t xml:space="preserve"> Куда менее приятно для горожан будет, если машин не хватит на пожары в городе, рассуждает он. В исполкоме </w:t>
      </w:r>
      <w:r>
        <w:rPr>
          <w:rFonts w:ascii="'Times New Roman'" w:hAnsi="'Times New Roman'" w:cs="'Times New Roman'"/>
          <w:b/>
          <w:color w:val="000000"/>
          <w:sz w:val="28"/>
          <w:szCs w:val="28"/>
        </w:rPr>
        <w:t xml:space="preserve">Елабуги</w:t>
      </w:r>
      <w:r>
        <w:rPr>
          <w:rFonts w:ascii="'Times New Roman'" w:hAnsi="'Times New Roman'" w:cs="'Times New Roman'"/>
          <w:color w:val="000000"/>
          <w:sz w:val="28"/>
          <w:szCs w:val="28"/>
        </w:rPr>
        <w:t xml:space="preserve"> и Елабужского муниципального района от комментариев отказались. Сотрудник исполкома сказал, что не располагает информацией о пожаре. Получить оперативный комментарий от минэкологии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на момент публикации не удалось. В 2008 году масштабный пожар произошел на казанском мусорном полигоне «Самосырово». Тогда на борьбу с огнем было выделено более 100 единиц спецтехники, пожар тушили 9 дней.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Руководитель «Казанского экологического комплекса» Геннадий Маямсин считает, что это была диверсия. «Это же тоже бизнес, - говорит он, - [бизнесмены] выжимают друг друга с рынка». Возможно, в </w:t>
      </w:r>
      <w:r>
        <w:rPr>
          <w:rFonts w:ascii="'Times New Roman'" w:hAnsi="'Times New Roman'" w:cs="'Times New Roman'"/>
          <w:b/>
          <w:color w:val="000000"/>
          <w:sz w:val="28"/>
          <w:szCs w:val="28"/>
        </w:rPr>
        <w:t xml:space="preserve">Елабуге</w:t>
      </w:r>
      <w:r>
        <w:rPr>
          <w:rFonts w:ascii="'Times New Roman'" w:hAnsi="'Times New Roman'" w:cs="'Times New Roman'"/>
          <w:color w:val="000000"/>
          <w:sz w:val="28"/>
          <w:szCs w:val="28"/>
        </w:rPr>
        <w:t xml:space="preserve"> происходит то же самое, добавляет Маямсин. По его словам, свалки возгораются сами крайне редко. Например, осколок бутылки в солнечную погоду может сыграть роль лупы и послужить источником огня.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15 мая глава Елабужского района Геннадий Емельянов заявил, что в городе построят новый региональный полигон для ТБО площадью 20 га. Он будет обслуживать </w:t>
      </w:r>
      <w:r>
        <w:rPr>
          <w:rFonts w:ascii="'Times New Roman'" w:hAnsi="'Times New Roman'" w:cs="'Times New Roman'"/>
          <w:b/>
          <w:color w:val="000000"/>
          <w:sz w:val="28"/>
          <w:szCs w:val="28"/>
        </w:rPr>
        <w:t xml:space="preserve">Менделеевск</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Елабугу</w:t>
      </w:r>
      <w:r>
        <w:rPr>
          <w:rFonts w:ascii="'Times New Roman'" w:hAnsi="'Times New Roman'" w:cs="'Times New Roman'"/>
          <w:color w:val="000000"/>
          <w:sz w:val="28"/>
          <w:szCs w:val="28"/>
        </w:rPr>
        <w:t xml:space="preserve">, Мамадыш и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Емельянов поручил найти для этого бесхозные земли или необрабатываемые поля. Пока мусор из </w:t>
      </w:r>
      <w:r>
        <w:rPr>
          <w:rFonts w:ascii="'Times New Roman'" w:hAnsi="'Times New Roman'" w:cs="'Times New Roman'"/>
          <w:b/>
          <w:color w:val="000000"/>
          <w:sz w:val="28"/>
          <w:szCs w:val="28"/>
        </w:rPr>
        <w:t xml:space="preserve">Елабуги</w:t>
      </w:r>
      <w:r>
        <w:rPr>
          <w:rFonts w:ascii="'Times New Roman'" w:hAnsi="'Times New Roman'" w:cs="'Times New Roman'"/>
          <w:color w:val="000000"/>
          <w:sz w:val="28"/>
          <w:szCs w:val="28"/>
        </w:rPr>
        <w:t xml:space="preserve"> вывозится в </w:t>
      </w:r>
      <w:r>
        <w:rPr>
          <w:rFonts w:ascii="'Times New Roman'" w:hAnsi="'Times New Roman'" w:cs="'Times New Roman'"/>
          <w:b/>
          <w:color w:val="000000"/>
          <w:sz w:val="28"/>
          <w:szCs w:val="28"/>
        </w:rPr>
        <w:t xml:space="preserve">Менделеевск</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Булат Айваров</w:t>
      </w:r>
      <w:r>
        <w:rPr>
          <w:rFonts w:ascii="'Times New Roman'" w:hAnsi="'Times New Roman'" w:cs="'Times New Roman'"/>
          <w:color w:val="000000"/>
          <w:sz w:val="28"/>
          <w:szCs w:val="28"/>
        </w:rPr>
        <w:br/>
        <w:t xml:space="preserve">Николай Шадрин</w:t>
      </w:r>
    </w:p>
    <w:p>
      <w:pPr>
        <w:widowControl w:val="on"/>
        <w:pBdr/>
        <w:spacing w:before="0" w:after="0" w:line="240" w:lineRule="auto"/>
        <w:ind w:left="0" w:right="0"/>
        <w:jc w:val="both"/>
      </w:pPr>
      <w:r>
        <w:rPr>
          <w:rFonts w:ascii="'Times New Roman'" w:hAnsi="'Times New Roman'" w:cs="'Times New Roman'"/>
          <w:color w:val="000000"/>
          <w:sz w:val="28"/>
          <w:szCs w:val="28"/>
        </w:rPr>
        <w:t xml:space="preserve">
Поделиться ссылкой в</w:t>
      </w:r>
      <w:r>
        <w:rPr>
          <w:rFonts w:ascii="'Times New Roman'" w:hAnsi="'Times New Roman'" w:cs="'Times New Roman'"/>
          <w:color w:val="000000"/>
          <w:sz w:val="28"/>
          <w:szCs w:val="28"/>
        </w:rPr>
        <w:br/>
        <w:t xml:space="preserve">Facebook Twitter Мой мир</w:t>
      </w:r>
      <w:r>
        <w:rPr>
          <w:rFonts w:ascii="'Times New Roman'" w:hAnsi="'Times New Roman'" w:cs="'Times New Roman'"/>
          <w:color w:val="000000"/>
          <w:sz w:val="28"/>
          <w:szCs w:val="28"/>
        </w:rPr>
        <w:br/>
        <w:t xml:space="preserve">Вконтакте Одноклассники Google+ Добавить комментарий Заголовок Имя Комментарий Свернуть новость</w:t>
      </w:r>
    </w:p>
    <w:p>
      <w:pPr>
        <w:pStyle w:val="Heading3PHPDOCX"/>
        <w:widowControl w:val="on"/>
        <w:pBdr/>
        <w:spacing w:before="246" w:after="246" w:line="220" w:lineRule="auto"/>
        <w:ind w:left="0" w:right="0"/>
        <w:jc w:val="left"/>
        <w:outlineLvl w:val="2"/>
      </w:pPr>
      <w:r>
        <w:rPr>
          <w:b/>
          <w:color w:val="000000"/>
          <w:sz w:val="25"/>
          <w:szCs w:val="25"/>
        </w:rPr>
        <w:t xml:space="preserve">Не допустить предстоящим летом крупных природных пожаров – задача лесников и сотрудников МЧС Татарстана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20 мая в 14:53</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c2f69bcff3" w:history="1">
        <w:r>
          <w:rPr>
            <w:rFonts w:ascii="'Times New Roman'" w:hAnsi="'Times New Roman'" w:cs="'Times New Roman'"/>
            <w:color w:val="0000CC"/>
            <w:sz w:val="26"/>
            <w:szCs w:val="26"/>
            <w:u w:val="single"/>
          </w:rPr>
          <w:t xml:space="preserve">Городской портал</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«Неосторожное обращение с огнем привело к возгоранию сухого камыша. С сухостоя огонь перекинулся на лесной массив, а затем на дачный кооператив «Лесное», расположенный в окружении сосняка» - таков был замысел командно-штабных учений по ликвидации последствий чрезвычайных ситуаций, связанных с природными пожарами, которые прошли сегодня на территории Лаишевского участкового лесничества Лаишевского муниципального района. В учениях были задействованы не только силы и средства Министерства лесного хозяйства РТ, но и подразделения федеральной противопожарной службы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Все действия разыгрывались на берегу реки Кама перед многочисленной публикой лесников. Перед участниками занятий предстала живая панорама, которая включала в себя садоводческое товариществе, лесной массив и жилой поселок, только в уменьшенном виде – садовые домики и жилые постройки выполнены в виде деревянных макетов, а хвойный лес заменили небольшие сосенки.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Для практического обучения действиям в борьбе с лесными пожарами в Лаишевский район съехались белее ста сотрудников лесного хозяйства со всей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Приветствовал участников широкомасштабной тренировки Министр лесного хозяйства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Наиль Магдеев. Он сообщил присутствующим, что «нужно готовиться к худшему, чтобы успешно пройти период лесных пожаров. Особенно есть опасность лесных пожаров возле таких крупных городов как </w:t>
      </w:r>
      <w:r>
        <w:rPr>
          <w:rFonts w:ascii="'Times New Roman'" w:hAnsi="'Times New Roman'" w:cs="'Times New Roman'"/>
          <w:b/>
          <w:color w:val="000000"/>
          <w:sz w:val="28"/>
          <w:szCs w:val="28"/>
        </w:rPr>
        <w:t xml:space="preserve">Зеленодольск</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Нижнекамск</w:t>
      </w:r>
      <w:r>
        <w:rPr>
          <w:rFonts w:ascii="'Times New Roman'" w:hAnsi="'Times New Roman'" w:cs="'Times New Roman'"/>
          <w:color w:val="000000"/>
          <w:sz w:val="28"/>
          <w:szCs w:val="28"/>
        </w:rPr>
        <w:t xml:space="preserve"> и Н. Челны, которые расположены в окружении хвойных массивов. Пик лесных пожаров, можно сказать, уже наступил. Поэтому в этом году готовимся к самому неожиданному развитию ситуации. Легкого лета мы не ждем», - отметил главный лесничий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прокомментировал ведущий занятий, из-за неосторожного обращения с огнем загорелся сухой камыш на территории 95 квартала Лаишевского лесничества. Площадь горения составила 0,19 га. На тушение травяного огня выехала лесопатрульная группа. Очаг возгорания им ликвидировать не удалось. С сухостоя огонь перекинулся на лесной массив. Начался низовой пожар на площади 0,15 га. На место прибывают силы и средства пожарно-химической станции лесников Лаишевского района. Тушение они проводят ранцевыми огнетушителями и забрасывают пламя землей. Затем, по замыслу учений, верховой лесной пожар перекидывается на дачный кооператив «Лесное», расположенный в окружении сосняка. Надо сказать, что легенду организаторы учений не только прописали на бумаге, но и показали инсценировку с привлечением статистов. Один из членов лесной команды получил ожоги рук во время тушения, для его госпитализации была вызвана машина скорой помощи, которая доставила пострадавшего в Лаишевскую районную больницу. Но численности и вооружения команды пожарно-химической станции оказалось недостаточно. Дачный кооператив сгорел полностью. Садоводы, по легенде, успели из него эвакуироваться. От дыма и огня никто не пострадал. В это время тракторы с плугом и культиватором принялись окапывать территорию возгорания по периметру. Затем была проложена минерализованная полоса по кромке условного леса. Но из-за сильного порывистого ветра пламя перешло на верхушки хвойного молодняка. Верховой пожар угрожал населенному пункту Именьково. Силами администрации местного поселения была организована эвакуация сельчан в безопасное место. Для защиты населенного пункта от огня на место прибывают силы и средства профессионалов. Всего было задействовано четыре единицы пожарной техники и 30 человек личного состава. Огнеборцы создали водяную завесу для защиты населенного пункта от верхового пожара, а также приступили к тушению уже загоревших жилых домов. Для тушения лесного пожара с воздуха был задействован вертолет МИ-8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Забирая ковшом 5 кубометров воды из реки Кама, вертолет провел три сброса воды на очаг пожара Через час огонь был взят под контроль и ликвидирован.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Таким образом, на учениях непосредственно на практике было отработано взаимодействие всех подразделений, задействованных в тушении природных пожаров.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На прошедших сегодня учениях были отработаны все вопросы, связанные с тушением лесных пожаров, начиная с разведки и патрулирования лесных массивов, обнаружения очага пожара, поэтапного привлечения сил и средств в зависимости от масштабов пожара, так и технологии самого тушения пожара – это произведение опашки, создание минерализованных полос, окарауливание кромки пожара, а также взаимодействие сил и средств Министерства лесного хозяйства 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 рассказал о целях командно-штабного учения начальник управления организации пожаротушения и проведения аварийно-спасательных работ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Константин Чанышев. - Личный состав пожарно-химических станций минлесхоза показал уверенные действия с различным пожарным вооружением и хорошую подготовленность в тушении лесных пожаров. Также хорошо сработали вместе с лесниками и подразделения федеральной противопожарной службы. Оценка по итогам учений дается положительная.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Фоторепортаж: http :// mchs . tatarstan . ru / rus / foto . htm / photoreport /609373. htm</w:t>
      </w:r>
    </w:p>
    <w:p/>
    <w:p>
      <w:pPr>
        <w:pStyle w:val="Heading3PHPDOCX"/>
        <w:widowControl w:val="on"/>
        <w:pBdr/>
        <w:spacing w:before="246" w:after="246" w:line="220" w:lineRule="auto"/>
        <w:ind w:left="0" w:right="0"/>
        <w:jc w:val="left"/>
        <w:outlineLvl w:val="2"/>
      </w:pPr>
      <w:r>
        <w:rPr>
          <w:b/>
          <w:color w:val="000000"/>
          <w:sz w:val="25"/>
          <w:szCs w:val="25"/>
        </w:rPr>
        <w:t xml:space="preserve">Не допустить предстоящим летом крупных природных пожаров – задача лесников и сотрудников МЧС Татарстана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20 мая в 14:42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c2f69cd396" w:history="1">
        <w:r>
          <w:rPr>
            <w:rFonts w:ascii="'Times New Roman'" w:hAnsi="'Times New Roman'" w:cs="'Times New Roman'"/>
            <w:color w:val="0000CC"/>
            <w:sz w:val="26"/>
            <w:szCs w:val="26"/>
            <w:u w:val="single"/>
          </w:rPr>
          <w:t xml:space="preserve">МЧС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«Неосторожное обращение с огнем привело к возгоранию сухого камыша. С сухостоя огонь перекинулся на лесной массив, а затем на дачный кооператив «Лесное», расположенный в окружении сосняка» - таков был замысел командно-штабных учений по ликвидации последствий чрезвычайных ситуаций, связанных с природными пожарами, которые прошли сегодня на территории Лаишевского участкового лесничества Лаишевского муниципального района. В учениях были задействованы не только силы и средства Министерства лесного хозяйства РТ, но и подразделения федеральной противопожарной службы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Все действия разыгрывались на берегу реки Кама перед многочисленной публикой лесников. Перед участниками занятий предстала живая панорама, которая включала в себя садоводческое товариществе, лесной массив и жилой поселок, только в уменьшенном виде – садовые домики и жилые постройки выполнены в виде деревянных макетов, а хвойный лес заменили небольшие сосенки. Для практического обучения действиям в борьбе с лесными пожарами в Лаишевский район съехались белее ста сотрудников лесного хозяйства со всей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Приветствовал участников широкомасштабной тренировки Министр лесного хозяйства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Наиль Магдеев. Он сообщил присутствующим, что «нужно готовиться к худшему, чтобы успешно пройти период лесных пожаров. Особенно есть опасность лесных пожаров возле таких крупных городов как </w:t>
      </w:r>
      <w:r>
        <w:rPr>
          <w:rFonts w:ascii="'Times New Roman'" w:hAnsi="'Times New Roman'" w:cs="'Times New Roman'"/>
          <w:b/>
          <w:color w:val="000000"/>
          <w:sz w:val="28"/>
          <w:szCs w:val="28"/>
        </w:rPr>
        <w:t xml:space="preserve">Зеленодольск</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Нижнекамск</w:t>
      </w:r>
      <w:r>
        <w:rPr>
          <w:rFonts w:ascii="'Times New Roman'" w:hAnsi="'Times New Roman'" w:cs="'Times New Roman'"/>
          <w:color w:val="000000"/>
          <w:sz w:val="28"/>
          <w:szCs w:val="28"/>
        </w:rPr>
        <w:t xml:space="preserve"> и Н. Челны, которые расположены в окружении хвойных массивов. Пик лесных пожаров, можно сказать, уже наступил. Поэтому в этом году готовимся к самому неожиданному развитию ситуации. Легкого лета мы не ждем», - отметил главный лесничий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Как прокомментировал ведущий занятий, из-за неосторожного обращения с огнем загорелся сухой камыш на территории 95 квартала Лаишевского лесничества. Площадь горения составила 0,19 га. На тушение травяного огня выехала лесопатрульная группа. Очаг возгорания им ликвидировать не удалось. С сухостоя огонь перекинулся на лесной массив. Начался низовой пожар на площади 0,15 га. На место прибывают силы и средства пожарно-химической станции лесников Лаишевского района. Тушение они проводят ранцевыми огнетушителями и забрасывают пламя землей. Затем, по замыслу учений, верховой лесной пожар перекидывается на дачный кооператив «Лесное», расположенный в окружении сосняка. Надо сказать, что легенду организаторы учений не только прописали на бумаге, но и показали инсценировку с привлечением статистов. Один из членов лесной команды получил ожоги рук во время тушения, для его госпитализации была вызвана машина скорой помощи, которая доставила пострадавшего в Лаишевскую районную больницу. Но численности и вооружения команды пожарно-химической станции оказалось недостаточно. Дачный кооператив сгорел полностью. Садоводы, по легенде, успели из него эвакуироваться. От дыма и огня никто не пострадал. В это время тракторы с плугом и культиватором принялись окапывать территорию возгорания по периметру. Затем была проложена минерализованная полоса по кромке условного леса. Но из-за сильного порывистого ветра пламя перешло на верхушки хвойного молодняка. Верховой пожар угрожал населенному пункту Именьково. Силами администрации местного поселения была организована эвакуация сельчан в безопасное место. Для защиты населенного пункта от огня на место прибывают силы и средства профессионалов. Всего было задействовано четыре единицы пожарной техники и 30 человек личного состава. Огнеборцы создали водяную завесу для защиты населенного пункта от верхового пожара, а также приступили к тушению уже загоревших жилых домов. Для тушения лесного пожара с воздуха был задействован вертолет МИ-8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Забирая ковшом 5 кубометров воды из реки Кама, вертолет провел три сброса воды на очаг пожара Через час огонь был взят под контроль и ликвидирован. Таким образом, на учениях непосредственно на практике было отработано взаимодействие всех подразделений, задействованных в тушении природных пожаров. - На прошедших сегодня учениях были отработаны все вопросы, связанные с тушением лесных пожаров, начиная с разведки и патрулирования лесных массивов, обнаружения очага пожара, поэтапного привлечения сил и средств в зависимости от масштабов пожара, так и технологии самого тушения пожара – это произведение опашки, создание минерализованных полос, окарауливание кромки пожара, а также взаимодействие сил и средств Министерства лесного хозяйства 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 рассказал о целях командно-штабного учения начальник управления организации пожаротушения и проведения аварийно-спасательных работ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Константин Чанышев. - Личный состав пожарно-химических станций минлесхоза показал уверенные действия с различным пожарным вооружением и хорошую подготовленность в тушении лесных пожаров. Также хорошо сработали вместе с лесниками и подразделения федеральной противопожарной службы. Оценка по итогам учений дается положительная.</w:t>
      </w:r>
    </w:p>
    <w:p>
      <w:pPr>
        <w:pStyle w:val="Heading3PHPDOCX"/>
        <w:widowControl w:val="on"/>
        <w:pBdr/>
        <w:spacing w:before="246" w:after="246" w:line="220" w:lineRule="auto"/>
        <w:ind w:left="0" w:right="0"/>
        <w:jc w:val="left"/>
        <w:outlineLvl w:val="2"/>
      </w:pPr>
      <w:r>
        <w:rPr>
          <w:b/>
          <w:color w:val="000000"/>
          <w:sz w:val="25"/>
          <w:szCs w:val="25"/>
        </w:rPr>
        <w:t xml:space="preserve">В Казани пенсионерка чуть не сгорела в своей квартире</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20 мая в 14:05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c2f69d72d7" w:history="1">
        <w:r>
          <w:rPr>
            <w:rFonts w:ascii="'Times New Roman'" w:hAnsi="'Times New Roman'" w:cs="'Times New Roman'"/>
            <w:color w:val="0000CC"/>
            <w:sz w:val="26"/>
            <w:szCs w:val="26"/>
            <w:u w:val="single"/>
          </w:rPr>
          <w:t xml:space="preserve">Аргументы и факты # Казань</w:t>
        </w:r>
      </w:hyperlink>
    </w:p>
    <w:p>
      <w:pPr>
        <w:widowControl w:val="on"/>
        <w:pBdr/>
        <w:spacing w:before="0" w:after="150" w:line="195" w:lineRule="auto"/>
        <w:ind w:left="0" w:right="0"/>
        <w:jc w:val="both"/>
      </w:pP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20 мая, «АиФ-Казань». 76-летняя пенсионерка чуть не погибла в своей квартире из-за неосторожного обращения с огнем, сообщает пресс-служба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РТ.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Пожар произошел вечером. Как сообщают в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РТ, из-за неосторожного обращения с огнем, загорелись вещи на балконе.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Площадь пожара 3 кв. метра Пенсионерку удалось спасти.</w:t>
      </w:r>
    </w:p>
    <w:p/>
    <w:p>
      <w:pPr>
        <w:pStyle w:val="Heading3PHPDOCX"/>
        <w:widowControl w:val="on"/>
        <w:pBdr/>
        <w:spacing w:before="246" w:after="246" w:line="220" w:lineRule="auto"/>
        <w:ind w:left="0" w:right="0"/>
        <w:jc w:val="left"/>
        <w:outlineLvl w:val="2"/>
      </w:pPr>
      <w:r>
        <w:rPr>
          <w:b/>
          <w:color w:val="000000"/>
          <w:sz w:val="25"/>
          <w:szCs w:val="25"/>
        </w:rPr>
        <w:t xml:space="preserve">Севшая на Каме на мель баржа перевозила нефтепродукты</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20 мая в 13:55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c2f69e6c09" w:history="1">
        <w:r>
          <w:rPr>
            <w:rFonts w:ascii="'Times New Roman'" w:hAnsi="'Times New Roman'" w:cs="'Times New Roman'"/>
            <w:color w:val="0000CC"/>
            <w:sz w:val="26"/>
            <w:szCs w:val="26"/>
            <w:u w:val="single"/>
          </w:rPr>
          <w:t xml:space="preserve">Pro Город (г. Казань)</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Как отметили в ведомстве, повреждений корпуса судна не произошло. Разлива нефтепродуктов нет
</w:t>
      </w:r>
    </w:p>
    <w:p>
      <w:pPr>
        <w:widowControl w:val="on"/>
        <w:pBdr/>
        <w:spacing w:before="0" w:after="150" w:line="195" w:lineRule="auto"/>
        <w:ind w:left="0" w:right="0"/>
        <w:jc w:val="both"/>
      </w:pPr>
      <w:r>
        <w:rPr>
          <w:rFonts w:ascii="'Times New Roman'" w:hAnsi="'Times New Roman'" w:cs="'Times New Roman'"/>
          <w:color w:val="000000"/>
          <w:sz w:val="28"/>
          <w:szCs w:val="28"/>
        </w:rPr>
        <w:t xml:space="preserve">18 мая на 1476 км реки Кама в </w:t>
      </w:r>
      <w:r>
        <w:rPr>
          <w:rFonts w:ascii="'Times New Roman'" w:hAnsi="'Times New Roman'" w:cs="'Times New Roman'"/>
          <w:b/>
          <w:color w:val="000000"/>
          <w:sz w:val="28"/>
          <w:szCs w:val="28"/>
        </w:rPr>
        <w:t xml:space="preserve">Алексеевского</w:t>
      </w:r>
      <w:r>
        <w:rPr>
          <w:rFonts w:ascii="'Times New Roman'" w:hAnsi="'Times New Roman'" w:cs="'Times New Roman'"/>
          <w:color w:val="000000"/>
          <w:sz w:val="28"/>
          <w:szCs w:val="28"/>
        </w:rPr>
        <w:t xml:space="preserve"> районе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на мель села баржа с нефтепродуктами, направлявшаяся из Уфы в Ярославль. На судне находится 4,2 тыс. тонн газойля.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данным пресс-службы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РТ, сообщение о произошедшем поступило на пульт дежурного в 2.08 по мск. Причина аварии - потеря ориентировки.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отметили в ведомстве, повреждений корпуса судна не произошло. Разлива нефтепродуктов нет.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 месту происшествия для снятия баржи с мели из Казани прибыло два буксира.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Работы будут проводиться в светлое время суток. Уточняется, что в 6.00 20 мая к судну подошла насосная станция для перекачки нефтепродуктов. Сегодня работы по снятию баржи с мели должны завершиться в 18.00.</w:t>
      </w:r>
    </w:p>
    <w:p>
      <w:pPr>
        <w:widowControl w:val="on"/>
        <w:pBdr/>
        <w:spacing w:before="0" w:after="0" w:line="240" w:lineRule="auto"/>
        <w:ind w:left="0" w:right="0"/>
        <w:jc w:val="both"/>
      </w:pPr>
      <w:r>
        <w:rPr>
          <w:rFonts w:ascii="'Times New Roman'" w:hAnsi="'Times New Roman'" w:cs="'Times New Roman'"/>
          <w:color w:val="000000"/>
          <w:sz w:val="28"/>
          <w:szCs w:val="28"/>
        </w:rPr>
        <w:t xml:space="preserve">
Автор: Руслан Садыков , 20 мая 2014, 13:36</w:t>
      </w:r>
      <w:r>
        <w:rPr>
          <w:rFonts w:ascii="'Times New Roman'" w:hAnsi="'Times New Roman'" w:cs="'Times New Roman'"/>
          <w:color w:val="000000"/>
          <w:sz w:val="28"/>
          <w:szCs w:val="28"/>
        </w:rPr>
        <w:br/>
        <w:t xml:space="preserve">Если Вы нашли ошибку, выделите фразу с ошибкой и нажмите Ctrl+Enter</w:t>
      </w:r>
    </w:p>
    <w:p>
      <w:pPr>
        <w:pStyle w:val="Heading3PHPDOCX"/>
        <w:widowControl w:val="on"/>
        <w:pBdr/>
        <w:spacing w:before="246" w:after="246" w:line="220" w:lineRule="auto"/>
        <w:ind w:left="0" w:right="0"/>
        <w:jc w:val="left"/>
        <w:outlineLvl w:val="2"/>
      </w:pPr>
      <w:r>
        <w:rPr>
          <w:b/>
          <w:color w:val="000000"/>
          <w:sz w:val="25"/>
          <w:szCs w:val="25"/>
        </w:rPr>
        <w:t xml:space="preserve">Каме грозил разлив нефтепродуктов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20 мая в 13:08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c2f69f109b" w:history="1">
        <w:r>
          <w:rPr>
            <w:rFonts w:ascii="'Times New Roman'" w:hAnsi="'Times New Roman'" w:cs="'Times New Roman'"/>
            <w:color w:val="0000CC"/>
            <w:sz w:val="26"/>
            <w:szCs w:val="26"/>
            <w:u w:val="single"/>
          </w:rPr>
          <w:t xml:space="preserve">РИА "КазаньПресс"</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Под </w:t>
      </w:r>
      <w:r>
        <w:rPr>
          <w:rFonts w:ascii="'Times New Roman'" w:hAnsi="'Times New Roman'" w:cs="'Times New Roman'"/>
          <w:b/>
          <w:color w:val="000000"/>
          <w:sz w:val="28"/>
          <w:szCs w:val="28"/>
        </w:rPr>
        <w:t xml:space="preserve">Алексеевском</w:t>
      </w:r>
      <w:r>
        <w:rPr>
          <w:rFonts w:ascii="'Times New Roman'" w:hAnsi="'Times New Roman'" w:cs="'Times New Roman'"/>
          <w:color w:val="000000"/>
          <w:sz w:val="28"/>
          <w:szCs w:val="28"/>
        </w:rPr>
        <w:t xml:space="preserve"> на мель села гружённая ими баржа.
</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отчиталось о ходе спасательных работ на Каме в </w:t>
      </w:r>
      <w:r>
        <w:rPr>
          <w:rFonts w:ascii="'Times New Roman'" w:hAnsi="'Times New Roman'" w:cs="'Times New Roman'"/>
          <w:b/>
          <w:color w:val="000000"/>
          <w:sz w:val="28"/>
          <w:szCs w:val="28"/>
        </w:rPr>
        <w:t xml:space="preserve">Алексеевском</w:t>
      </w:r>
      <w:r>
        <w:rPr>
          <w:rFonts w:ascii="'Times New Roman'" w:hAnsi="'Times New Roman'" w:cs="'Times New Roman'"/>
          <w:color w:val="000000"/>
          <w:sz w:val="28"/>
          <w:szCs w:val="28"/>
        </w:rPr>
        <w:t xml:space="preserve"> районе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Ночью 18 мая там на мель села грузовая баржа, последствия происшествия ликвидируют до сих пор.</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борту судна находится более 4 тыс. тонн нефтепродуктов, и в случае повреждения корпуса Каме грозила бы полноценная экологическая катастрофа. Однако баржа осталась цела, не пострадал и никто из обслуживающей команды.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Сегодня к месту аварии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направили насосную станцию. Она перекачает нефтяной груз с пострадавшей баржи на другую, которая также подойдёт в течение дня. Закончить работы и снять судно с мели спасатели планируют до 18 часов 20 мая.</w:t>
      </w:r>
      <w:r>
        <w:rPr>
          <w:rFonts w:ascii="'Times New Roman'" w:hAnsi="'Times New Roman'" w:cs="'Times New Roman'"/>
          <w:color w:val="000000"/>
          <w:sz w:val="28"/>
          <w:szCs w:val="28"/>
        </w:rPr>
        <w:br/>
        <w:t xml:space="preserve">Фото с сайта hazaria.ru</w:t>
      </w:r>
    </w:p>
    <w:p/>
    <w:p>
      <w:pPr>
        <w:pStyle w:val="Heading3PHPDOCX"/>
        <w:widowControl w:val="on"/>
        <w:pBdr/>
        <w:spacing w:before="246" w:after="246" w:line="220" w:lineRule="auto"/>
        <w:ind w:left="0" w:right="0"/>
        <w:jc w:val="left"/>
        <w:outlineLvl w:val="2"/>
      </w:pPr>
      <w:r>
        <w:rPr>
          <w:b/>
          <w:color w:val="000000"/>
          <w:sz w:val="25"/>
          <w:szCs w:val="25"/>
        </w:rPr>
        <w:t xml:space="preserve">На реке Кама в Алексеевском районе на мель села баржа с нефтепродуктами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20 мая в 13:07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c2f6a06cd4" w:history="1">
        <w:r>
          <w:rPr>
            <w:rFonts w:ascii="'Times New Roman'" w:hAnsi="'Times New Roman'" w:cs="'Times New Roman'"/>
            <w:color w:val="0000CC"/>
            <w:sz w:val="26"/>
            <w:szCs w:val="26"/>
            <w:u w:val="single"/>
          </w:rPr>
          <w:t xml:space="preserve">TatCenter.ru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18 мая на 1476 км реки Кама в </w:t>
      </w:r>
      <w:r>
        <w:rPr>
          <w:rFonts w:ascii="'Times New Roman'" w:hAnsi="'Times New Roman'" w:cs="'Times New Roman'"/>
          <w:b/>
          <w:color w:val="000000"/>
          <w:sz w:val="28"/>
          <w:szCs w:val="28"/>
        </w:rPr>
        <w:t xml:space="preserve">Алексеевского</w:t>
      </w:r>
      <w:r>
        <w:rPr>
          <w:rFonts w:ascii="'Times New Roman'" w:hAnsi="'Times New Roman'" w:cs="'Times New Roman'"/>
          <w:color w:val="000000"/>
          <w:sz w:val="28"/>
          <w:szCs w:val="28"/>
        </w:rPr>
        <w:t xml:space="preserve"> районе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на мель села баржа с нефтепродуктами, направлявшаяся из Уфы в Ярославль. На судне находится 4,2 тыс. тонн газойля.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данным пресс-службы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РТ, сообщение о произошедшем поступила на пульт дежурного в 02.08 по мск. Причина аварии - потеря ориентировки.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отметилши в ведомстве, повреждений корпуса судна не произошло. Розлива нефтепродуктов нет.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 месту происшествия для снятия баржи с мели из Казани прибыли два буксира.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Работы будут проводиться в светлое время суток. Уточняется, что в 6.00 20 мая к судну подошла насосная станция для перекачки нефтепродуктов. Сегодня работы по снятию баржи с мели должны завершиться в 18.00.</w:t>
      </w:r>
    </w:p>
    <w:p/>
    <w:p>
      <w:pPr>
        <w:pStyle w:val="Heading3PHPDOCX"/>
        <w:widowControl w:val="on"/>
        <w:pBdr/>
        <w:spacing w:before="246" w:after="246" w:line="220" w:lineRule="auto"/>
        <w:ind w:left="0" w:right="0"/>
        <w:jc w:val="left"/>
        <w:outlineLvl w:val="2"/>
      </w:pPr>
      <w:r>
        <w:rPr>
          <w:b/>
          <w:color w:val="000000"/>
          <w:sz w:val="25"/>
          <w:szCs w:val="25"/>
        </w:rPr>
        <w:t xml:space="preserve">О проведении учебной тренировочной эвакуация персонала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20 мая в 11:25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c2f6a10021" w:history="1">
        <w:r>
          <w:rPr>
            <w:rFonts w:ascii="'Times New Roman'" w:hAnsi="'Times New Roman'" w:cs="'Times New Roman'"/>
            <w:color w:val="0000CC"/>
            <w:sz w:val="26"/>
            <w:szCs w:val="26"/>
            <w:u w:val="single"/>
          </w:rPr>
          <w:t xml:space="preserve">Управление по охране и использованию объектов животного мира Республики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Сегодня в здании Управления по охране и использованию объектов животного мира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,инженером ОВ и ВПО ФКУ «ЦУКС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А.Х. Вазагиевым проведена учебная тренировочная эвакуация персонала. За установленное время все сотрудники, а это около 20 человек, эвакуировались из здания. В нашей современной действительности вероятность попасть в ситуацию, опасную для жизни очень велика, поэтому необходимо проведение профилактических мероприятий. Тренировочные эвакуации проводятся для того, чтобы у персонала сформировались устойчивые навыки, необходимые для принятия быстрых и четких решений и выполнения действий, необходимых для предупреждения опасных последствий.</w:t>
      </w:r>
    </w:p>
    <w:p>
      <w:pPr>
        <w:pStyle w:val="Heading3PHPDOCX"/>
        <w:widowControl w:val="on"/>
        <w:pBdr/>
        <w:spacing w:before="246" w:after="246" w:line="220" w:lineRule="auto"/>
        <w:ind w:left="0" w:right="0"/>
        <w:jc w:val="left"/>
        <w:outlineLvl w:val="2"/>
      </w:pPr>
      <w:r>
        <w:rPr>
          <w:b/>
          <w:color w:val="000000"/>
          <w:sz w:val="25"/>
          <w:szCs w:val="25"/>
        </w:rPr>
        <w:t xml:space="preserve">В Татарстане на мель села баржа с нефтепродуктами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20 мая в 10:45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c2f6a19163" w:history="1">
        <w:r>
          <w:rPr>
            <w:rFonts w:ascii="'Times New Roman'" w:hAnsi="'Times New Roman'" w:cs="'Times New Roman'"/>
            <w:color w:val="0000CC"/>
            <w:sz w:val="26"/>
            <w:szCs w:val="26"/>
            <w:u w:val="single"/>
          </w:rPr>
          <w:t xml:space="preserve">Комсомольская правда Казань</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18 мая ночью в </w:t>
      </w:r>
      <w:r>
        <w:rPr>
          <w:rFonts w:ascii="'Times New Roman'" w:hAnsi="'Times New Roman'" w:cs="'Times New Roman'"/>
          <w:b/>
          <w:color w:val="000000"/>
          <w:sz w:val="28"/>
          <w:szCs w:val="28"/>
        </w:rPr>
        <w:t xml:space="preserve">Алексеевском</w:t>
      </w:r>
      <w:r>
        <w:rPr>
          <w:rFonts w:ascii="'Times New Roman'" w:hAnsi="'Times New Roman'" w:cs="'Times New Roman'"/>
          <w:color w:val="000000"/>
          <w:sz w:val="28"/>
          <w:szCs w:val="28"/>
        </w:rPr>
        <w:t xml:space="preserve"> районе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на 1476 км судового хода на реке Кама на мель села баржа, перевозившая 4254 тонны нефтепродукта, сообщает пресс-</w:t>
      </w:r>
      <w:r>
        <w:rPr>
          <w:rFonts w:ascii="'Times New Roman'" w:hAnsi="'Times New Roman'" w:cs="'Times New Roman'"/>
          <w:b/>
          <w:color w:val="000000"/>
          <w:sz w:val="28"/>
          <w:szCs w:val="28"/>
        </w:rPr>
        <w:t xml:space="preserve">служба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Татарстану</w:t>
      </w:r>
      <w:r>
        <w:rPr>
          <w:rFonts w:ascii="'Times New Roman'" w:hAnsi="'Times New Roman'" w:cs="'Times New Roman'"/>
          <w:color w:val="000000"/>
          <w:sz w:val="28"/>
          <w:szCs w:val="28"/>
        </w:rPr>
        <w:t xml:space="preserve">. К счастью, повреждений корпуса судна нет, нефтепродукты не вытекли. Погибших и пострадавших нет. Сегодня, 20 мая, в 6 часов утра к барже подошла насосная станция для перекачки нефтепродуктов. Также ожидается подход порожней баржи находящейся в 5 км. Ориентировочное время завершения работ по снятию баржи с мели - 20 мая в 6 часов вечера.</w:t>
      </w:r>
    </w:p>
    <w:p>
      <w:pPr>
        <w:pStyle w:val="Heading3PHPDOCX"/>
        <w:widowControl w:val="on"/>
        <w:pBdr/>
        <w:spacing w:before="246" w:after="246" w:line="220" w:lineRule="auto"/>
        <w:ind w:left="0" w:right="0"/>
        <w:jc w:val="left"/>
        <w:outlineLvl w:val="2"/>
      </w:pPr>
      <w:r>
        <w:rPr>
          <w:b/>
          <w:color w:val="000000"/>
          <w:sz w:val="25"/>
          <w:szCs w:val="25"/>
        </w:rPr>
        <w:t xml:space="preserve">В Альметьевске активизировались клещи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20 мая в 10:12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c2f6a21735" w:history="1">
        <w:r>
          <w:rPr>
            <w:rFonts w:ascii="'Times New Roman'" w:hAnsi="'Times New Roman'" w:cs="'Times New Roman'"/>
            <w:color w:val="0000CC"/>
            <w:sz w:val="26"/>
            <w:szCs w:val="26"/>
            <w:u w:val="single"/>
          </w:rPr>
          <w:t xml:space="preserve">Альметьевск ТВ</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В исполкоме муниципального района прошла планерка с участием представителей основных служб и ведомств. Совещание провел Глава АМР Мазит Салихов, на нем были подведены итоги прошедшей недели. По сообщению начальника управления здравоохранения Равиля Хайруллина за минувшую неделю в приемное отделение после ДТП было доставлено 16 человек, из них пятеро госпитализированы. Увеличилось количество обращений пострадавших от укусов животными. Так за неделю в лечебные учреждения обратились 24 человека. Доставляют беспокойство альметьевцам и укусы клещей.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Ежегодно специалистами службы исследуется более 50 клещей. В этом году профилактическая работа будет продолжаться. Для борьбы с насекомыми уже обработана территория городского парка. Проводится обработка летних оздоровительных учреждений, частично обработаны родники. Стоит отметить, что нападения клещей происходят и на улицах города. В частности были зафиксированы случаи укусов на Ленина и Маяковского. Сообщают и об укусах на кладбищах, территории которых также нуждаются в соответствующей обработке. По сообщению представителей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за неделю произошло 6 пожаров, в которых погибло 2 человека.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Близится к завершению посевная кампания. Засеяно 94 процента от общей площади сева. Зерновые культуры посеяны полностью, кормовые – на 90%. После 25 мая начнется посев гречихи. Ею планируется занять три с половиной тысячи гектаров. Из 120 гектаров картофеля посажено примерно 100. По словам начальника управления сельского хозяйства и продовольствия Извила Габдракипова, в ближайшее время аграриям предстоит большая работа на полях района по борьбе с вредителями и сорняками.</w:t>
      </w:r>
    </w:p>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20 мая в 09:53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c2f6a411cf" w:history="1">
        <w:r>
          <w:rPr>
            <w:rFonts w:ascii="'Times New Roman'" w:hAnsi="'Times New Roman'" w:cs="'Times New Roman'"/>
            <w:color w:val="0000CC"/>
            <w:sz w:val="26"/>
            <w:szCs w:val="26"/>
            <w:u w:val="single"/>
          </w:rPr>
          <w:t xml:space="preserve">Приволжский региональный центр МЧС России</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4-й класс пожароопасности лесов установился в 31-м муниципальном образовании Нижегородской области rss
</w:t>
      </w:r>
    </w:p>
    <w:p>
      <w:pPr>
        <w:widowControl w:val="on"/>
        <w:pBdr/>
        <w:spacing w:before="0" w:after="150" w:line="195" w:lineRule="auto"/>
        <w:ind w:left="0" w:right="0"/>
        <w:jc w:val="both"/>
      </w:pPr>
      <w:r>
        <w:rPr>
          <w:rFonts w:ascii="'Times New Roman'" w:hAnsi="'Times New Roman'" w:cs="'Times New Roman'"/>
          <w:color w:val="000000"/>
          <w:sz w:val="28"/>
          <w:szCs w:val="28"/>
        </w:rPr>
        <w:t xml:space="preserve">4-й класс пожароопасности лесов установился в 7-ми муниципальных образованиях: г.о. г. Дзержинск, г.о. г. Н. Новгород, Богородском, Ветлужском, Дальнеконстантиновском, Павловском, Сосновском районах.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Частично 4-й класс пожароопасности лесов установился в 24-х муниципальных образованиях: г.о. г. Бор, г.о. г. Шахунья, г.о. Семеновский, Ардатовском, Арзамасском, Балахнинском, Вадском, Варнавинском, Вачском, Воскресенском, Володарском, Городецком, Краснобаковском, Ковернинском, Кстовском, Навашинском, Перевозском, Пильнинском, Тонкинском, Тоншаевском, Уренском, Сокольском, Сеченовском, Шарангском районах.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3-й класс пожароопасности лесов установился в 19-ти муниципальных образованиях: г.о. г. Арзамас, г.о. г. Выкса, г.о. г. Саров, г.о. г. Первомайск, Большемурашкинском, Бутурлинском, Большеболдинском, Воротынском, Вознесенском, Гагинском, Дивеевском, Княгиниском, Краснооктябрьском, Кулебакском, Лукояновском, Починковском, Спасском, Сергачском, Шатковском районах.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Частично 3-й класс пожароопасности лесов установился в 2-х муниципальных образованиях: Лысковском, Чкаловском районах.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Главное управление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Нижегородской области призывает население соблюдать правила пожарной безопасности! Не допускайте бесконтрольного сжигания травы и мусора. Соблюдайте правила пожарной безопасности в лесных массивах!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Напомним, с 28 апреля в Нижегородской области введен особый противопожарный режим. Соответствующее постановление правительства Нижегородской области было подписано 15 апреля 2014 года ( Постановление правительства Нижегородской области № 249 "Об установлении на территории Нижегородской области особого противопожарного режима"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период его действия вводится запрет на посещение лесов при наступлении IV-V класса пожарной опасности.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Информация о горимости размещается на сайтах Департамента лесного хозяйства ,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Нижегородской области и органов местного самоуправления.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Также запрещается разведение костров, сжигание твердых бытовых отходов и мусора, выжигание травы, а также проведение иных пожароопасных работ.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Под запретом использование сооружений для приготовления блюд на углях на землях лесного фонда и прилегающих территориях, а также земельных участках, примыкающих к землям сельхозназначения.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Организовано патрулирование населенных пунктов и лесов силами мобильных оперативных групп. В них входят работники администрации муниципального района или городского </w:t>
      </w:r>
      <w:r>
        <w:rPr>
          <w:rFonts w:ascii="'Times New Roman'" w:hAnsi="'Times New Roman'" w:cs="'Times New Roman'"/>
          <w:b/>
          <w:color w:val="000000"/>
          <w:sz w:val="28"/>
          <w:szCs w:val="28"/>
        </w:rPr>
        <w:t xml:space="preserve">округа</w:t>
      </w:r>
      <w:r>
        <w:rPr>
          <w:rFonts w:ascii="'Times New Roman'" w:hAnsi="'Times New Roman'" w:cs="'Times New Roman'"/>
          <w:color w:val="000000"/>
          <w:sz w:val="28"/>
          <w:szCs w:val="28"/>
        </w:rPr>
        <w:t xml:space="preserve">, сотрудники органов внутренних дел, личный состав ГПС, работники лесничеств, добровольные пожарные, местные жители.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Напоминаем, что в условиях особого противопожарного режима увеличиваются штрафные санкции к нарушителям требований пожарной безопасности.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Согласно ч. 2 ст.20.4 КоАП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размеры штрафов составляют: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на граждан - от 2-х до 4-х тысяч рублей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на должностных лиц – от 15 до 30 тысяч рублей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на юридические лица от 400 до 500 тысяч рублей.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случае, если вы стали очевидцем происшествия, обнаружили очаг возгорания в лесном массиве, обращайтесь на телефон прямой линии лесной охраны: 8-800-100-94-00.</w:t>
      </w:r>
    </w:p>
    <w:p>
      <w:pPr>
        <w:widowControl w:val="on"/>
        <w:pBdr/>
        <w:spacing w:before="0" w:after="0" w:line="240" w:lineRule="auto"/>
        <w:ind w:left="0" w:right="0"/>
        <w:jc w:val="both"/>
      </w:pPr>
      <w:r>
        <w:rPr>
          <w:rFonts w:ascii="'Times New Roman'" w:hAnsi="'Times New Roman'" w:cs="'Times New Roman'"/>
          <w:color w:val="000000"/>
          <w:sz w:val="28"/>
          <w:szCs w:val="28"/>
        </w:rPr>
        <w:t xml:space="preserve">
Кроме того, можно позвонить в Единый диспетчерский пункт Нижегородского лесопожарного центра по телефону: (831) 430-01-23 и 8-903-846-75-42 Оцените информацию, представленную на данной странице: 1 2 3 4 5 Прокомментируйте страницу ФИО: * Номер телефона: * Комментарий: * Введите текст с картинки: * Прослушать Спасибо, Ваш комментарий принят!
</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Назад</w:t>
      </w:r>
    </w:p>
    <w:p>
      <w:pPr>
        <w:widowControl w:val="on"/>
        <w:pBdr/>
        <w:spacing w:before="0" w:after="0" w:line="240" w:lineRule="auto"/>
        <w:ind w:left="0" w:right="0"/>
        <w:jc w:val="both"/>
      </w:pPr>
      <w:r>
        <w:rPr>
          <w:rFonts w:ascii="'Times New Roman'" w:hAnsi="'Times New Roman'" w:cs="'Times New Roman'"/>
          <w:color w:val="000000"/>
          <w:sz w:val="28"/>
          <w:szCs w:val="28"/>
        </w:rPr>
        <w:t xml:space="preserve">
Оперативная информация Прогнозы Порыв газоснабжения в Самарской области / 11 Мая 19:45 Падение учебно - тренировочного самолёта в Ульяновской области / 08 Мая 10:39 ДТП в Нижнем Новгороде с участием пассажирского автобуса. / 06 Мая 07:35 Ежедневный оперативный прогноз возникновения и развития ЧС на территории </w:t>
      </w:r>
      <w:r>
        <w:rPr>
          <w:rFonts w:ascii="'Times New Roman'" w:hAnsi="'Times New Roman'" w:cs="'Times New Roman'"/>
          <w:b/>
          <w:color w:val="000000"/>
          <w:sz w:val="28"/>
          <w:szCs w:val="28"/>
        </w:rPr>
        <w:t xml:space="preserve">ПФО</w:t>
      </w:r>
      <w:r>
        <w:rPr>
          <w:rFonts w:ascii="'Times New Roman'" w:hAnsi="'Times New Roman'" w:cs="'Times New Roman'"/>
          <w:color w:val="000000"/>
          <w:sz w:val="28"/>
          <w:szCs w:val="28"/>
        </w:rPr>
        <w:t xml:space="preserve"> на 20.05.2014 года. 19 Мая 19:00 Ежедневный оперативный прогноз возникновения и развития ЧС на территории </w:t>
      </w:r>
      <w:r>
        <w:rPr>
          <w:rFonts w:ascii="'Times New Roman'" w:hAnsi="'Times New Roman'" w:cs="'Times New Roman'"/>
          <w:b/>
          <w:color w:val="000000"/>
          <w:sz w:val="28"/>
          <w:szCs w:val="28"/>
        </w:rPr>
        <w:t xml:space="preserve">ПФО</w:t>
      </w:r>
      <w:r>
        <w:rPr>
          <w:rFonts w:ascii="'Times New Roman'" w:hAnsi="'Times New Roman'" w:cs="'Times New Roman'"/>
          <w:color w:val="000000"/>
          <w:sz w:val="28"/>
          <w:szCs w:val="28"/>
        </w:rPr>
        <w:t xml:space="preserve"> на 19.05.2014 года. 18 Мая Ежедневный оперативный прогноз возникновения и развития ЧС на территории </w:t>
      </w:r>
      <w:r>
        <w:rPr>
          <w:rFonts w:ascii="'Times New Roman'" w:hAnsi="'Times New Roman'" w:cs="'Times New Roman'"/>
          <w:b/>
          <w:color w:val="000000"/>
          <w:sz w:val="28"/>
          <w:szCs w:val="28"/>
        </w:rPr>
        <w:t xml:space="preserve">ПФО</w:t>
      </w:r>
      <w:r>
        <w:rPr>
          <w:rFonts w:ascii="'Times New Roman'" w:hAnsi="'Times New Roman'" w:cs="'Times New Roman'"/>
          <w:color w:val="000000"/>
          <w:sz w:val="28"/>
          <w:szCs w:val="28"/>
        </w:rPr>
        <w:t xml:space="preserve"> на 18.05.2014 года. 17 Мая 19:16 Экстренные телефоны: Закрыть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Адыгея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Башкортостан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Бурятия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Алтай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Дагестан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Ингушетия Кабардино-Балкарская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Калмыкия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Карачаево-Черкессия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Карелия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Коми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Марий Эл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Мордовия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Саха (Якутия)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Северная Осетия-Алания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Тыва Удмуртская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Хакасия Чеченская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Чувашская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Алтайский край Забайкальский край Камчатский край Краснодарский край Красноярский край Пермский край Приморский край Ставропольский край Хабаровский край 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 Москва Санкт-Петербург Еврейская автономная область Ненецкий автономный </w:t>
      </w:r>
      <w:r>
        <w:rPr>
          <w:rFonts w:ascii="'Times New Roman'" w:hAnsi="'Times New Roman'" w:cs="'Times New Roman'"/>
          <w:b/>
          <w:color w:val="000000"/>
          <w:sz w:val="28"/>
          <w:szCs w:val="28"/>
        </w:rPr>
        <w:t xml:space="preserve">округ</w:t>
      </w:r>
      <w:r>
        <w:rPr>
          <w:rFonts w:ascii="'Times New Roman'" w:hAnsi="'Times New Roman'" w:cs="'Times New Roman'"/>
          <w:color w:val="000000"/>
          <w:sz w:val="28"/>
          <w:szCs w:val="28"/>
        </w:rPr>
        <w:t xml:space="preserve"> Ханты-Мансийский автономный округ - Югра Чукотский автономный </w:t>
      </w:r>
      <w:r>
        <w:rPr>
          <w:rFonts w:ascii="'Times New Roman'" w:hAnsi="'Times New Roman'" w:cs="'Times New Roman'"/>
          <w:b/>
          <w:color w:val="000000"/>
          <w:sz w:val="28"/>
          <w:szCs w:val="28"/>
        </w:rPr>
        <w:t xml:space="preserve">округ</w:t>
      </w:r>
      <w:r>
        <w:rPr>
          <w:rFonts w:ascii="'Times New Roman'" w:hAnsi="'Times New Roman'" w:cs="'Times New Roman'"/>
          <w:color w:val="000000"/>
          <w:sz w:val="28"/>
          <w:szCs w:val="28"/>
        </w:rPr>
        <w:t xml:space="preserve"> Ямало-Ненецкий автономный </w:t>
      </w:r>
      <w:r>
        <w:rPr>
          <w:rFonts w:ascii="'Times New Roman'" w:hAnsi="'Times New Roman'" w:cs="'Times New Roman'"/>
          <w:b/>
          <w:color w:val="000000"/>
          <w:sz w:val="28"/>
          <w:szCs w:val="28"/>
        </w:rPr>
        <w:t xml:space="preserve">округ</w:t>
      </w:r>
      <w:r>
        <w:rPr>
          <w:rFonts w:ascii="'Times New Roman'" w:hAnsi="'Times New Roman'" w:cs="'Times New Roman'"/>
          <w:color w:val="000000"/>
          <w:sz w:val="28"/>
          <w:szCs w:val="28"/>
        </w:rPr>
        <w:t xml:space="preserve"> По вашему запросу не найдено совпадений Сменить регион</w:t>
      </w:r>
      <w:r>
        <w:rPr>
          <w:rFonts w:ascii="'Times New Roman'" w:hAnsi="'Times New Roman'" w:cs="'Times New Roman'"/>
          <w:color w:val="000000"/>
          <w:sz w:val="28"/>
          <w:szCs w:val="28"/>
        </w:rPr>
        <w:br/>
        <w:t xml:space="preserve">Анонсы Пресс-релизы Каждую среду в 18:15 на телеканале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24–Нижний Новгород" смотрите очередной выпуск передачи «Школа безопасности» 15 Октября 2013 Первенство </w:t>
      </w:r>
      <w:r>
        <w:rPr>
          <w:rFonts w:ascii="'Times New Roman'" w:hAnsi="'Times New Roman'" w:cs="'Times New Roman'"/>
          <w:b/>
          <w:color w:val="000000"/>
          <w:sz w:val="28"/>
          <w:szCs w:val="28"/>
        </w:rPr>
        <w:t xml:space="preserve">Приволжского</w:t>
      </w:r>
      <w:r>
        <w:rPr>
          <w:rFonts w:ascii="'Times New Roman'" w:hAnsi="'Times New Roman'" w:cs="'Times New Roman'"/>
          <w:color w:val="000000"/>
          <w:sz w:val="28"/>
          <w:szCs w:val="28"/>
        </w:rPr>
        <w:t xml:space="preserve"> регионального центра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спасательному спорту / 08 Июня 2012 Открытие </w:t>
      </w:r>
      <w:r>
        <w:rPr>
          <w:rFonts w:ascii="'Times New Roman'" w:hAnsi="'Times New Roman'" w:cs="'Times New Roman'"/>
          <w:b/>
          <w:color w:val="000000"/>
          <w:sz w:val="28"/>
          <w:szCs w:val="28"/>
        </w:rPr>
        <w:t xml:space="preserve">Приволжского</w:t>
      </w:r>
      <w:r>
        <w:rPr>
          <w:rFonts w:ascii="'Times New Roman'" w:hAnsi="'Times New Roman'" w:cs="'Times New Roman'"/>
          <w:color w:val="000000"/>
          <w:sz w:val="28"/>
          <w:szCs w:val="28"/>
        </w:rPr>
        <w:t xml:space="preserve"> филиала Центра экстренной психологической помощи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 17 Октября 2011 Людям с ограниченными возможностями помогут в трудоустройстве / 05 Сентября 2011 Интервью Коротков Алексей Константинович Паводок в </w:t>
      </w:r>
      <w:r>
        <w:rPr>
          <w:rFonts w:ascii="'Times New Roman'" w:hAnsi="'Times New Roman'" w:cs="'Times New Roman'"/>
          <w:b/>
          <w:color w:val="000000"/>
          <w:sz w:val="28"/>
          <w:szCs w:val="28"/>
        </w:rPr>
        <w:t xml:space="preserve">Приволжском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округе</w:t>
      </w:r>
      <w:r>
        <w:rPr>
          <w:rFonts w:ascii="'Times New Roman'" w:hAnsi="'Times New Roman'" w:cs="'Times New Roman'"/>
          <w:color w:val="000000"/>
          <w:sz w:val="28"/>
          <w:szCs w:val="28"/>
        </w:rPr>
        <w:t xml:space="preserve"> под контролем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Коротков Алексей Константинович Начальник управления гражданской защиты Андрей Сухов Силы и средства подразделений ГИМС к действиям по ликвидации ЧС на водных объектах всегда готовы Андрей Сухов Начальник отдела государственной инспекции по маломерным судам ПРЦ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Василий Розов В 2013 году спортивный коллектив регионального центра впервые в своей истории занял первое место в Спартакиаде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Василий Розов Начальник физической подготовки и спорта ПРЦ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20 мая в 09:18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c2f6a680a7" w:history="1">
        <w:r>
          <w:rPr>
            <w:rFonts w:ascii="'Times New Roman'" w:hAnsi="'Times New Roman'" w:cs="'Times New Roman'"/>
            <w:color w:val="0000CC"/>
            <w:sz w:val="26"/>
            <w:szCs w:val="26"/>
            <w:u w:val="single"/>
          </w:rPr>
          <w:t xml:space="preserve">Приволжский региональный центр МЧС России</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Семинара по вопросам обеспечения пожарной безопасности в Юкаменском районе Удмуртии rss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преддверии летнего отдыха отделом надзорной деятельности города Глазова, Глазовского, Юкаменского и Ярского районов (по Юкаменскому району) совместно с пожарной частью № 42 и Администрацией муниципального образования «Юкаменский район» Удмуртской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организовано проведение семинара по вопросам обеспечения пожарной безопасности. На мероприятие были приглашены руководители, а также ответственные за обеспечение пожарной безопасности образовательных учреждений и объектов культуры. В ходе семинара обсуждался широкий круг вопросов: обстановка с пожарами на территории района 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в целом, в том числе пожары, произошедшие по причине детской шалости с огнем, порядок проведения мероприятий по надзору, требования пожарной безопасности с примерами нарушений, встречающимися в жилье и организациях района, ответственность за нарушение требований. Основной темой мероприятия стало обеспечение пожарной безопасности в летний период и организация летнего отдыха.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Заместитель начальника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отдела надзорной деятельности г. Глазова,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Глазовского, Юкаменского и Ярского районов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Павел Барышников</w:t>
      </w:r>
    </w:p>
    <w:p>
      <w:pPr>
        <w:widowControl w:val="on"/>
        <w:pBdr/>
        <w:spacing w:before="0" w:after="0" w:line="240" w:lineRule="auto"/>
        <w:ind w:left="0" w:right="0"/>
        <w:jc w:val="both"/>
      </w:pPr>
      <w:r>
        <w:rPr>
          <w:rFonts w:ascii="'Times New Roman'" w:hAnsi="'Times New Roman'" w:cs="'Times New Roman'"/>
          <w:color w:val="000000"/>
          <w:sz w:val="28"/>
          <w:szCs w:val="28"/>
        </w:rPr>
        <w:t xml:space="preserve">
Оцените информацию, представленную на данной странице: 1 2 3 4 5 Прокомментируйте страницу ФИО: * Номер телефона: * Комментарий: * Введите текст с картинки: * Прослушать Спасибо, Ваш комментарий принят!
</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Назад</w:t>
      </w:r>
    </w:p>
    <w:p>
      <w:pPr>
        <w:widowControl w:val="on"/>
        <w:pBdr/>
        <w:spacing w:before="0" w:after="0" w:line="240" w:lineRule="auto"/>
        <w:ind w:left="0" w:right="0"/>
        <w:jc w:val="both"/>
      </w:pPr>
      <w:r>
        <w:rPr>
          <w:rFonts w:ascii="'Times New Roman'" w:hAnsi="'Times New Roman'" w:cs="'Times New Roman'"/>
          <w:color w:val="000000"/>
          <w:sz w:val="28"/>
          <w:szCs w:val="28"/>
        </w:rPr>
        <w:t xml:space="preserve">
Оперативная информация Прогнозы Порыв газоснабжения в Самарской области / 11 Мая 19:45 Падение учебно - тренировочного самолёта в Ульяновской области / 08 Мая 10:39 ДТП в Нижнем Новгороде с участием пассажирского автобуса. / 06 Мая 07:35 Ежедневный оперативный прогноз возникновения и развития ЧС на территории </w:t>
      </w:r>
      <w:r>
        <w:rPr>
          <w:rFonts w:ascii="'Times New Roman'" w:hAnsi="'Times New Roman'" w:cs="'Times New Roman'"/>
          <w:b/>
          <w:color w:val="000000"/>
          <w:sz w:val="28"/>
          <w:szCs w:val="28"/>
        </w:rPr>
        <w:t xml:space="preserve">ПФО</w:t>
      </w:r>
      <w:r>
        <w:rPr>
          <w:rFonts w:ascii="'Times New Roman'" w:hAnsi="'Times New Roman'" w:cs="'Times New Roman'"/>
          <w:color w:val="000000"/>
          <w:sz w:val="28"/>
          <w:szCs w:val="28"/>
        </w:rPr>
        <w:t xml:space="preserve"> на 20.05.2014 года. 19 Мая 19:00 Ежедневный оперативный прогноз возникновения и развития ЧС на территории </w:t>
      </w:r>
      <w:r>
        <w:rPr>
          <w:rFonts w:ascii="'Times New Roman'" w:hAnsi="'Times New Roman'" w:cs="'Times New Roman'"/>
          <w:b/>
          <w:color w:val="000000"/>
          <w:sz w:val="28"/>
          <w:szCs w:val="28"/>
        </w:rPr>
        <w:t xml:space="preserve">ПФО</w:t>
      </w:r>
      <w:r>
        <w:rPr>
          <w:rFonts w:ascii="'Times New Roman'" w:hAnsi="'Times New Roman'" w:cs="'Times New Roman'"/>
          <w:color w:val="000000"/>
          <w:sz w:val="28"/>
          <w:szCs w:val="28"/>
        </w:rPr>
        <w:t xml:space="preserve"> на 19.05.2014 года. 18 Мая Ежедневный оперативный прогноз возникновения и развития ЧС на территории </w:t>
      </w:r>
      <w:r>
        <w:rPr>
          <w:rFonts w:ascii="'Times New Roman'" w:hAnsi="'Times New Roman'" w:cs="'Times New Roman'"/>
          <w:b/>
          <w:color w:val="000000"/>
          <w:sz w:val="28"/>
          <w:szCs w:val="28"/>
        </w:rPr>
        <w:t xml:space="preserve">ПФО</w:t>
      </w:r>
      <w:r>
        <w:rPr>
          <w:rFonts w:ascii="'Times New Roman'" w:hAnsi="'Times New Roman'" w:cs="'Times New Roman'"/>
          <w:color w:val="000000"/>
          <w:sz w:val="28"/>
          <w:szCs w:val="28"/>
        </w:rPr>
        <w:t xml:space="preserve"> на 18.05.2014 года. 17 Мая 19:16 Экстренные телефоны: Закрыть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Адыгея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Башкортостан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Бурятия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Алтай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Дагестан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Ингушетия Кабардино-Балкарская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Калмыкия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Карачаево-Черкессия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Карелия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Коми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Марий Эл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Мордовия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Саха (Якутия)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Северная Осетия-Алания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Тыва Удмуртская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Хакасия Чеченская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Чувашская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Алтайский край Забайкальский край Камчатский край Краснодарский край Красноярский край Пермский край Приморский край Ставропольский край Хабаровский край 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 Москва Санкт-Петербург Еврейская автономная область Ненецкий автономный </w:t>
      </w:r>
      <w:r>
        <w:rPr>
          <w:rFonts w:ascii="'Times New Roman'" w:hAnsi="'Times New Roman'" w:cs="'Times New Roman'"/>
          <w:b/>
          <w:color w:val="000000"/>
          <w:sz w:val="28"/>
          <w:szCs w:val="28"/>
        </w:rPr>
        <w:t xml:space="preserve">округ</w:t>
      </w:r>
      <w:r>
        <w:rPr>
          <w:rFonts w:ascii="'Times New Roman'" w:hAnsi="'Times New Roman'" w:cs="'Times New Roman'"/>
          <w:color w:val="000000"/>
          <w:sz w:val="28"/>
          <w:szCs w:val="28"/>
        </w:rPr>
        <w:t xml:space="preserve"> Ханты-Мансийский автономный округ - Югра Чукотский автономный </w:t>
      </w:r>
      <w:r>
        <w:rPr>
          <w:rFonts w:ascii="'Times New Roman'" w:hAnsi="'Times New Roman'" w:cs="'Times New Roman'"/>
          <w:b/>
          <w:color w:val="000000"/>
          <w:sz w:val="28"/>
          <w:szCs w:val="28"/>
        </w:rPr>
        <w:t xml:space="preserve">округ</w:t>
      </w:r>
      <w:r>
        <w:rPr>
          <w:rFonts w:ascii="'Times New Roman'" w:hAnsi="'Times New Roman'" w:cs="'Times New Roman'"/>
          <w:color w:val="000000"/>
          <w:sz w:val="28"/>
          <w:szCs w:val="28"/>
        </w:rPr>
        <w:t xml:space="preserve"> Ямало-Ненецкий автономный </w:t>
      </w:r>
      <w:r>
        <w:rPr>
          <w:rFonts w:ascii="'Times New Roman'" w:hAnsi="'Times New Roman'" w:cs="'Times New Roman'"/>
          <w:b/>
          <w:color w:val="000000"/>
          <w:sz w:val="28"/>
          <w:szCs w:val="28"/>
        </w:rPr>
        <w:t xml:space="preserve">округ</w:t>
      </w:r>
      <w:r>
        <w:rPr>
          <w:rFonts w:ascii="'Times New Roman'" w:hAnsi="'Times New Roman'" w:cs="'Times New Roman'"/>
          <w:color w:val="000000"/>
          <w:sz w:val="28"/>
          <w:szCs w:val="28"/>
        </w:rPr>
        <w:t xml:space="preserve"> По вашему запросу не найдено совпадений Сменить регион</w:t>
      </w:r>
      <w:r>
        <w:rPr>
          <w:rFonts w:ascii="'Times New Roman'" w:hAnsi="'Times New Roman'" w:cs="'Times New Roman'"/>
          <w:color w:val="000000"/>
          <w:sz w:val="28"/>
          <w:szCs w:val="28"/>
        </w:rPr>
        <w:br/>
        <w:t xml:space="preserve">Анонсы Пресс-релизы Каждую среду в 18:15 на телеканале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24–Нижний Новгород" смотрите очередной выпуск передачи «Школа безопасности» 15 Октября 2013 Первенство </w:t>
      </w:r>
      <w:r>
        <w:rPr>
          <w:rFonts w:ascii="'Times New Roman'" w:hAnsi="'Times New Roman'" w:cs="'Times New Roman'"/>
          <w:b/>
          <w:color w:val="000000"/>
          <w:sz w:val="28"/>
          <w:szCs w:val="28"/>
        </w:rPr>
        <w:t xml:space="preserve">Приволжского</w:t>
      </w:r>
      <w:r>
        <w:rPr>
          <w:rFonts w:ascii="'Times New Roman'" w:hAnsi="'Times New Roman'" w:cs="'Times New Roman'"/>
          <w:color w:val="000000"/>
          <w:sz w:val="28"/>
          <w:szCs w:val="28"/>
        </w:rPr>
        <w:t xml:space="preserve"> регионального центра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спасательному спорту / 08 Июня 2012 Открытие </w:t>
      </w:r>
      <w:r>
        <w:rPr>
          <w:rFonts w:ascii="'Times New Roman'" w:hAnsi="'Times New Roman'" w:cs="'Times New Roman'"/>
          <w:b/>
          <w:color w:val="000000"/>
          <w:sz w:val="28"/>
          <w:szCs w:val="28"/>
        </w:rPr>
        <w:t xml:space="preserve">Приволжского</w:t>
      </w:r>
      <w:r>
        <w:rPr>
          <w:rFonts w:ascii="'Times New Roman'" w:hAnsi="'Times New Roman'" w:cs="'Times New Roman'"/>
          <w:color w:val="000000"/>
          <w:sz w:val="28"/>
          <w:szCs w:val="28"/>
        </w:rPr>
        <w:t xml:space="preserve"> филиала Центра экстренной психологической помощи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 17 Октября 2011 Людям с ограниченными возможностями помогут в трудоустройстве / 05 Сентября 2011 Интервью Коротков Алексей Константинович Паводок в </w:t>
      </w:r>
      <w:r>
        <w:rPr>
          <w:rFonts w:ascii="'Times New Roman'" w:hAnsi="'Times New Roman'" w:cs="'Times New Roman'"/>
          <w:b/>
          <w:color w:val="000000"/>
          <w:sz w:val="28"/>
          <w:szCs w:val="28"/>
        </w:rPr>
        <w:t xml:space="preserve">Приволжском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округе</w:t>
      </w:r>
      <w:r>
        <w:rPr>
          <w:rFonts w:ascii="'Times New Roman'" w:hAnsi="'Times New Roman'" w:cs="'Times New Roman'"/>
          <w:color w:val="000000"/>
          <w:sz w:val="28"/>
          <w:szCs w:val="28"/>
        </w:rPr>
        <w:t xml:space="preserve"> под контролем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Коротков Алексей Константинович Начальник управления гражданской защиты Андрей Сухов Силы и средства подразделений ГИМС к действиям по ликвидации ЧС на водных объектах всегда готовы Андрей Сухов Начальник отдела государственной инспекции по маломерным судам ПРЦ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Василий Розов В 2013 году спортивный коллектив регионального центра впервые в своей истории занял первое место в Спартакиаде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Василий Розов Начальник физической подготовки и спорта ПРЦ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20 мая в 09:18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c2f6aa4264" w:history="1">
        <w:r>
          <w:rPr>
            <w:rFonts w:ascii="'Times New Roman'" w:hAnsi="'Times New Roman'" w:cs="'Times New Roman'"/>
            <w:color w:val="0000CC"/>
            <w:sz w:val="26"/>
            <w:szCs w:val="26"/>
            <w:u w:val="single"/>
          </w:rPr>
          <w:t xml:space="preserve">Приволжский региональный центр МЧС России</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Юные спасатели в музее пожарной охраны rss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Воспитанники детского сада №167 побывали на экскурсии в Центре противопожарной пропаганды и общественных связей МБУ УПО города Уфы. В музее ребята ознакомились с историей пожарной охраны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Башкортостан, с новейшими достижениями науки и техники в области обеспечения пожарной безопасности, экспонатами музея.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“Музей пожарной охраны ведет важную просветительскую работу: рассказывает о доблестной и героической службе пожарных и, в то же время, учит поведению при возникновении пожара”,- делится воспитатель детского сада Минера Файзуллина.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Каланчи пожарной части, яркие макеты конно- бочечного хода, механические лестницы заинтересовали ребят. А старинные экспонаты: медные каски пожарных прошлого века, первый ручной насос, прообраз первого современного противогаза вызвали восхищение малышни. Экскурсовод провела беседу с детьми об экстренных мерах, которые необходимо принять при возникновении пожара. Дошколята хорошо владеют знаниями по пожарной безопасности и неплохо отвечали на вопросы методиста.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Мне понравились ордена и медали. Их так много, - удивленно рассказывает Радион.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Мы даже каски пожарных примерили. Вот это здорово,- восхищенно говорит Мария.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Ребятам очень понравился рассказ экскурсовода, экспозиция музея. После чего малыши попали в настоящий мир театра, где познакомились с кукольными персонажами цыплятами Пиком и Паком, с их родителями и с воробьем Пыхом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“Спектакли по пожарной безопасности оказывают неоценимую помощь в воспитании у ребенка определенных навыков и правил поведения, так как пример персонажей кукольного спектакля малышу гораздо ближе нравоучений и наставлений”,- говорит методист центра Юлия Кутырева.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Экскурсия получилась не только полезной, но и увлекательной. Малыши ещё раз убедились в том, что профессия пожарного не только почетная, но и очень ответственная. Многие мальчишки теперь для себя решили, что станут огнеборцами…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Гульчачак Масалимова, пресс-служба МБУ УПО города Уфы</w:t>
      </w:r>
    </w:p>
    <w:p>
      <w:pPr>
        <w:widowControl w:val="on"/>
        <w:pBdr/>
        <w:spacing w:before="0" w:after="0" w:line="240" w:lineRule="auto"/>
        <w:ind w:left="0" w:right="0"/>
        <w:jc w:val="both"/>
      </w:pPr>
      <w:r>
        <w:rPr>
          <w:rFonts w:ascii="'Times New Roman'" w:hAnsi="'Times New Roman'" w:cs="'Times New Roman'"/>
          <w:color w:val="000000"/>
          <w:sz w:val="28"/>
          <w:szCs w:val="28"/>
        </w:rPr>
        <w:t xml:space="preserve">
Оцените информацию, представленную на данной странице: 1 2 3 4 5 Прокомментируйте страницу ФИО: * Номер телефона: * Комментарий: * Введите текст с картинки: * Прослушать Спасибо, Ваш комментарий принят!
</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Назад</w:t>
      </w:r>
    </w:p>
    <w:p>
      <w:pPr>
        <w:widowControl w:val="on"/>
        <w:pBdr/>
        <w:spacing w:before="0" w:after="0" w:line="240" w:lineRule="auto"/>
        <w:ind w:left="0" w:right="0"/>
        <w:jc w:val="both"/>
      </w:pPr>
      <w:r>
        <w:rPr>
          <w:rFonts w:ascii="'Times New Roman'" w:hAnsi="'Times New Roman'" w:cs="'Times New Roman'"/>
          <w:color w:val="000000"/>
          <w:sz w:val="28"/>
          <w:szCs w:val="28"/>
        </w:rPr>
        <w:t xml:space="preserve">
Оперативная информация Прогнозы Порыв газоснабжения в Самарской области / 11 Мая 19:45 Падение учебно - тренировочного самолёта в Ульяновской области / 08 Мая 10:39 ДТП в Нижнем Новгороде с участием пассажирского автобуса. / 06 Мая 07:35 Ежедневный оперативный прогноз возникновения и развития ЧС на территории </w:t>
      </w:r>
      <w:r>
        <w:rPr>
          <w:rFonts w:ascii="'Times New Roman'" w:hAnsi="'Times New Roman'" w:cs="'Times New Roman'"/>
          <w:b/>
          <w:color w:val="000000"/>
          <w:sz w:val="28"/>
          <w:szCs w:val="28"/>
        </w:rPr>
        <w:t xml:space="preserve">ПФО</w:t>
      </w:r>
      <w:r>
        <w:rPr>
          <w:rFonts w:ascii="'Times New Roman'" w:hAnsi="'Times New Roman'" w:cs="'Times New Roman'"/>
          <w:color w:val="000000"/>
          <w:sz w:val="28"/>
          <w:szCs w:val="28"/>
        </w:rPr>
        <w:t xml:space="preserve"> на 20.05.2014 года. 19 Мая 19:00 Ежедневный оперативный прогноз возникновения и развития ЧС на территории </w:t>
      </w:r>
      <w:r>
        <w:rPr>
          <w:rFonts w:ascii="'Times New Roman'" w:hAnsi="'Times New Roman'" w:cs="'Times New Roman'"/>
          <w:b/>
          <w:color w:val="000000"/>
          <w:sz w:val="28"/>
          <w:szCs w:val="28"/>
        </w:rPr>
        <w:t xml:space="preserve">ПФО</w:t>
      </w:r>
      <w:r>
        <w:rPr>
          <w:rFonts w:ascii="'Times New Roman'" w:hAnsi="'Times New Roman'" w:cs="'Times New Roman'"/>
          <w:color w:val="000000"/>
          <w:sz w:val="28"/>
          <w:szCs w:val="28"/>
        </w:rPr>
        <w:t xml:space="preserve"> на 19.05.2014 года. 18 Мая Ежедневный оперативный прогноз возникновения и развития ЧС на территории </w:t>
      </w:r>
      <w:r>
        <w:rPr>
          <w:rFonts w:ascii="'Times New Roman'" w:hAnsi="'Times New Roman'" w:cs="'Times New Roman'"/>
          <w:b/>
          <w:color w:val="000000"/>
          <w:sz w:val="28"/>
          <w:szCs w:val="28"/>
        </w:rPr>
        <w:t xml:space="preserve">ПФО</w:t>
      </w:r>
      <w:r>
        <w:rPr>
          <w:rFonts w:ascii="'Times New Roman'" w:hAnsi="'Times New Roman'" w:cs="'Times New Roman'"/>
          <w:color w:val="000000"/>
          <w:sz w:val="28"/>
          <w:szCs w:val="28"/>
        </w:rPr>
        <w:t xml:space="preserve"> на 18.05.2014 года. 17 Мая 19:16 Экстренные телефоны: Закрыть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Адыгея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Башкортостан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Бурятия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Алтай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Дагестан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Ингушетия Кабардино-Балкарская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Калмыкия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Карачаево-Черкессия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Карелия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Коми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Марий Эл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Мордовия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Саха (Якутия)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Северная Осетия-Алания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Тыва Удмуртская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Хакасия Чеченская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Чувашская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Алтайский край Забайкальский край Камчатский край Краснодарский край Красноярский край Пермский край Приморский край Ставропольский край Хабаровский край 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 Москва Санкт-Петербург Еврейская автономная область Ненецкий автономный </w:t>
      </w:r>
      <w:r>
        <w:rPr>
          <w:rFonts w:ascii="'Times New Roman'" w:hAnsi="'Times New Roman'" w:cs="'Times New Roman'"/>
          <w:b/>
          <w:color w:val="000000"/>
          <w:sz w:val="28"/>
          <w:szCs w:val="28"/>
        </w:rPr>
        <w:t xml:space="preserve">округ</w:t>
      </w:r>
      <w:r>
        <w:rPr>
          <w:rFonts w:ascii="'Times New Roman'" w:hAnsi="'Times New Roman'" w:cs="'Times New Roman'"/>
          <w:color w:val="000000"/>
          <w:sz w:val="28"/>
          <w:szCs w:val="28"/>
        </w:rPr>
        <w:t xml:space="preserve"> Ханты-Мансийский автономный округ - Югра Чукотский автономный </w:t>
      </w:r>
      <w:r>
        <w:rPr>
          <w:rFonts w:ascii="'Times New Roman'" w:hAnsi="'Times New Roman'" w:cs="'Times New Roman'"/>
          <w:b/>
          <w:color w:val="000000"/>
          <w:sz w:val="28"/>
          <w:szCs w:val="28"/>
        </w:rPr>
        <w:t xml:space="preserve">округ</w:t>
      </w:r>
      <w:r>
        <w:rPr>
          <w:rFonts w:ascii="'Times New Roman'" w:hAnsi="'Times New Roman'" w:cs="'Times New Roman'"/>
          <w:color w:val="000000"/>
          <w:sz w:val="28"/>
          <w:szCs w:val="28"/>
        </w:rPr>
        <w:t xml:space="preserve"> Ямало-Ненецкий автономный </w:t>
      </w:r>
      <w:r>
        <w:rPr>
          <w:rFonts w:ascii="'Times New Roman'" w:hAnsi="'Times New Roman'" w:cs="'Times New Roman'"/>
          <w:b/>
          <w:color w:val="000000"/>
          <w:sz w:val="28"/>
          <w:szCs w:val="28"/>
        </w:rPr>
        <w:t xml:space="preserve">округ</w:t>
      </w:r>
      <w:r>
        <w:rPr>
          <w:rFonts w:ascii="'Times New Roman'" w:hAnsi="'Times New Roman'" w:cs="'Times New Roman'"/>
          <w:color w:val="000000"/>
          <w:sz w:val="28"/>
          <w:szCs w:val="28"/>
        </w:rPr>
        <w:t xml:space="preserve"> По вашему запросу не найдено совпадений Сменить регион</w:t>
      </w:r>
      <w:r>
        <w:rPr>
          <w:rFonts w:ascii="'Times New Roman'" w:hAnsi="'Times New Roman'" w:cs="'Times New Roman'"/>
          <w:color w:val="000000"/>
          <w:sz w:val="28"/>
          <w:szCs w:val="28"/>
        </w:rPr>
        <w:br/>
        <w:t xml:space="preserve">Анонсы Пресс-релизы Каждую среду в 18:15 на телеканале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24–Нижний Новгород" смотрите очередной выпуск передачи «Школа безопасности» 15 Октября 2013 Первенство </w:t>
      </w:r>
      <w:r>
        <w:rPr>
          <w:rFonts w:ascii="'Times New Roman'" w:hAnsi="'Times New Roman'" w:cs="'Times New Roman'"/>
          <w:b/>
          <w:color w:val="000000"/>
          <w:sz w:val="28"/>
          <w:szCs w:val="28"/>
        </w:rPr>
        <w:t xml:space="preserve">Приволжского</w:t>
      </w:r>
      <w:r>
        <w:rPr>
          <w:rFonts w:ascii="'Times New Roman'" w:hAnsi="'Times New Roman'" w:cs="'Times New Roman'"/>
          <w:color w:val="000000"/>
          <w:sz w:val="28"/>
          <w:szCs w:val="28"/>
        </w:rPr>
        <w:t xml:space="preserve"> регионального центра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спасательному спорту / 08 Июня 2012 Открытие </w:t>
      </w:r>
      <w:r>
        <w:rPr>
          <w:rFonts w:ascii="'Times New Roman'" w:hAnsi="'Times New Roman'" w:cs="'Times New Roman'"/>
          <w:b/>
          <w:color w:val="000000"/>
          <w:sz w:val="28"/>
          <w:szCs w:val="28"/>
        </w:rPr>
        <w:t xml:space="preserve">Приволжского</w:t>
      </w:r>
      <w:r>
        <w:rPr>
          <w:rFonts w:ascii="'Times New Roman'" w:hAnsi="'Times New Roman'" w:cs="'Times New Roman'"/>
          <w:color w:val="000000"/>
          <w:sz w:val="28"/>
          <w:szCs w:val="28"/>
        </w:rPr>
        <w:t xml:space="preserve"> филиала Центра экстренной психологической помощи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 17 Октября 2011 Людям с ограниченными возможностями помогут в трудоустройстве / 05 Сентября 2011 Интервью Коротков Алексей Константинович Паводок в </w:t>
      </w:r>
      <w:r>
        <w:rPr>
          <w:rFonts w:ascii="'Times New Roman'" w:hAnsi="'Times New Roman'" w:cs="'Times New Roman'"/>
          <w:b/>
          <w:color w:val="000000"/>
          <w:sz w:val="28"/>
          <w:szCs w:val="28"/>
        </w:rPr>
        <w:t xml:space="preserve">Приволжском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округе</w:t>
      </w:r>
      <w:r>
        <w:rPr>
          <w:rFonts w:ascii="'Times New Roman'" w:hAnsi="'Times New Roman'" w:cs="'Times New Roman'"/>
          <w:color w:val="000000"/>
          <w:sz w:val="28"/>
          <w:szCs w:val="28"/>
        </w:rPr>
        <w:t xml:space="preserve"> под контролем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Коротков Алексей Константинович Начальник управления гражданской защиты Андрей Сухов Силы и средства подразделений ГИМС к действиям по ликвидации ЧС на водных объектах всегда готовы Андрей Сухов Начальник отдела государственной инспекции по маломерным судам ПРЦ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Василий Розов В 2013 году спортивный коллектив регионального центра впервые в своей истории занял первое место в Спартакиаде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Василий Розов Начальник физической подготовки и спорта ПРЦ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20 мая в 06:55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c2f6acb90a" w:history="1">
        <w:r>
          <w:rPr>
            <w:rFonts w:ascii="'Times New Roman'" w:hAnsi="'Times New Roman'" w:cs="'Times New Roman'"/>
            <w:color w:val="0000CC"/>
            <w:sz w:val="26"/>
            <w:szCs w:val="26"/>
            <w:u w:val="single"/>
          </w:rPr>
          <w:t xml:space="preserve">Приволжский региональный центр МЧС России</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О безопасности детей в период каникул! rss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Накануне длительных летних школьных каникул нужно напомнить ребятам о соблюдении простых мер безопасности. Главное управление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Ульяновской области обращается к родителям: уделите максимум внимания организации досуга детей в домашних условиях.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Бытовой травматизм — самый распространенный, и причина его в большинстве случаев — невнимательность родителей, которые не только оставляют ребенка без присмотра, но и оставляют в доступных местах опасные для ребенка предметы, не закрывают окна и т.п. Оставляя ребенка одного дома, нужно учить его самостоятельно определять степень опасности. Расскажите детям, что спичками и утюгом можно обжечься, ножом — порезаться, а кипятком — ошпариться.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Из всевозможных травм улично-транспортная одна из самых опасных. Ребенок должен знать и соблюдать правила дорожного движения. Во избежание несчастных случаев детей нужно учить ходить по тротуарам лицом к автомобильному движению. Старших детей необходимо научить присматривать за младшими. При перевозке ребенка в автомобиле, необходимо использовать специальное кресло и ремни безопасности, ребенка надо посадить сзади и справа.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Дети могут получить серьезные повреждения, воткнув пальцы или какие-либо предметы в электрические розетки; их необходимо закрывать, чтобы предотвратить поражение электрическим током. Электрические провода должны быть недоступны детям - обнаженные провода представляют для них особую опасность.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Также обязательно объясните ребенку правила безопасного поведения на воде. Ни в коем случае не отпускайте детей без сопровождения взрослых на водоёмы!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Кроме того, ребенок должен знать и основные правила пожарной безопасности. О том, что нельзя играть со спичками и зажигалками, нельзя оставлять без присмотра электроприборы и т.д.</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 ещё. Очень важно для взрослых самим правильно вести себя во всех ситуациях, демонстрируя детям безопасный образ жизни.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Обязательно расскажите ребенку о телефонах экстренных служб, позвонив по которым ребенок, попавший в сложную ситуацию, будет сориентирован специалистом службы спасения о дальнейших правильных действиях. Такой список телефонов должен лежать в доме на видном месте. А еще лучше выучить наизусть два телефона – служба спасения- «01», с сотового телефона существует единый для всех абонентов сотовой связи номер - «112».</w:t>
      </w:r>
    </w:p>
    <w:p>
      <w:pPr>
        <w:widowControl w:val="on"/>
        <w:pBdr/>
        <w:spacing w:before="0" w:after="0" w:line="240" w:lineRule="auto"/>
        <w:ind w:left="0" w:right="0"/>
        <w:jc w:val="both"/>
      </w:pPr>
      <w:r>
        <w:rPr>
          <w:rFonts w:ascii="'Times New Roman'" w:hAnsi="'Times New Roman'" w:cs="'Times New Roman'"/>
          <w:color w:val="000000"/>
          <w:sz w:val="28"/>
          <w:szCs w:val="28"/>
        </w:rPr>
        <w:t xml:space="preserve">
Оцените информацию, представленную на данной странице: 1 2 3 4 5 Прокомментируйте страницу ФИО: * Номер телефона: * Комментарий: * Введите текст с картинки: * Прослушать Спасибо, Ваш комментарий принят!
</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Назад</w:t>
      </w:r>
    </w:p>
    <w:p>
      <w:pPr>
        <w:widowControl w:val="on"/>
        <w:pBdr/>
        <w:spacing w:before="0" w:after="0" w:line="240" w:lineRule="auto"/>
        <w:ind w:left="0" w:right="0"/>
        <w:jc w:val="both"/>
      </w:pPr>
      <w:r>
        <w:rPr>
          <w:rFonts w:ascii="'Times New Roman'" w:hAnsi="'Times New Roman'" w:cs="'Times New Roman'"/>
          <w:color w:val="000000"/>
          <w:sz w:val="28"/>
          <w:szCs w:val="28"/>
        </w:rPr>
        <w:t xml:space="preserve">
Оперативная информация Прогнозы Порыв газоснабжения в Самарской области / 11 Мая 19:45 Падение учебно - тренировочного самолёта в Ульяновской области / 08 Мая 10:39 ДТП в Нижнем Новгороде с участием пассажирского автобуса. / 06 Мая 07:35 Ежедневный оперативный прогноз возникновения и развития ЧС на территории </w:t>
      </w:r>
      <w:r>
        <w:rPr>
          <w:rFonts w:ascii="'Times New Roman'" w:hAnsi="'Times New Roman'" w:cs="'Times New Roman'"/>
          <w:b/>
          <w:color w:val="000000"/>
          <w:sz w:val="28"/>
          <w:szCs w:val="28"/>
        </w:rPr>
        <w:t xml:space="preserve">ПФО</w:t>
      </w:r>
      <w:r>
        <w:rPr>
          <w:rFonts w:ascii="'Times New Roman'" w:hAnsi="'Times New Roman'" w:cs="'Times New Roman'"/>
          <w:color w:val="000000"/>
          <w:sz w:val="28"/>
          <w:szCs w:val="28"/>
        </w:rPr>
        <w:t xml:space="preserve"> на 20.05.2014 года. 19 Мая 19:00 Ежедневный оперативный прогноз возникновения и развития ЧС на территории </w:t>
      </w:r>
      <w:r>
        <w:rPr>
          <w:rFonts w:ascii="'Times New Roman'" w:hAnsi="'Times New Roman'" w:cs="'Times New Roman'"/>
          <w:b/>
          <w:color w:val="000000"/>
          <w:sz w:val="28"/>
          <w:szCs w:val="28"/>
        </w:rPr>
        <w:t xml:space="preserve">ПФО</w:t>
      </w:r>
      <w:r>
        <w:rPr>
          <w:rFonts w:ascii="'Times New Roman'" w:hAnsi="'Times New Roman'" w:cs="'Times New Roman'"/>
          <w:color w:val="000000"/>
          <w:sz w:val="28"/>
          <w:szCs w:val="28"/>
        </w:rPr>
        <w:t xml:space="preserve"> на 19.05.2014 года. 18 Мая Ежедневный оперативный прогноз возникновения и развития ЧС на территории </w:t>
      </w:r>
      <w:r>
        <w:rPr>
          <w:rFonts w:ascii="'Times New Roman'" w:hAnsi="'Times New Roman'" w:cs="'Times New Roman'"/>
          <w:b/>
          <w:color w:val="000000"/>
          <w:sz w:val="28"/>
          <w:szCs w:val="28"/>
        </w:rPr>
        <w:t xml:space="preserve">ПФО</w:t>
      </w:r>
      <w:r>
        <w:rPr>
          <w:rFonts w:ascii="'Times New Roman'" w:hAnsi="'Times New Roman'" w:cs="'Times New Roman'"/>
          <w:color w:val="000000"/>
          <w:sz w:val="28"/>
          <w:szCs w:val="28"/>
        </w:rPr>
        <w:t xml:space="preserve"> на 18.05.2014 года. 17 Мая 19:16 Экстренные телефоны: Закрыть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Адыгея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Башкортостан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Бурятия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Алтай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Дагестан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Ингушетия Кабардино-Балкарская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Калмыкия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Карачаево-Черкессия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Карелия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Коми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Марий Эл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Мордовия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Саха (Якутия)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Северная Осетия-Алания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Тыва Удмуртская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Хакасия Чеченская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Чувашская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Алтайский край Забайкальский край Камчатский край Краснодарский край Красноярский край Пермский край Приморский край Ставропольский край Хабаровский край 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 Москва Санкт-Петербург Еврейская автономная область Ненецкий автономный </w:t>
      </w:r>
      <w:r>
        <w:rPr>
          <w:rFonts w:ascii="'Times New Roman'" w:hAnsi="'Times New Roman'" w:cs="'Times New Roman'"/>
          <w:b/>
          <w:color w:val="000000"/>
          <w:sz w:val="28"/>
          <w:szCs w:val="28"/>
        </w:rPr>
        <w:t xml:space="preserve">округ</w:t>
      </w:r>
      <w:r>
        <w:rPr>
          <w:rFonts w:ascii="'Times New Roman'" w:hAnsi="'Times New Roman'" w:cs="'Times New Roman'"/>
          <w:color w:val="000000"/>
          <w:sz w:val="28"/>
          <w:szCs w:val="28"/>
        </w:rPr>
        <w:t xml:space="preserve"> Ханты-Мансийский автономный округ - Югра Чукотский автономный </w:t>
      </w:r>
      <w:r>
        <w:rPr>
          <w:rFonts w:ascii="'Times New Roman'" w:hAnsi="'Times New Roman'" w:cs="'Times New Roman'"/>
          <w:b/>
          <w:color w:val="000000"/>
          <w:sz w:val="28"/>
          <w:szCs w:val="28"/>
        </w:rPr>
        <w:t xml:space="preserve">округ</w:t>
      </w:r>
      <w:r>
        <w:rPr>
          <w:rFonts w:ascii="'Times New Roman'" w:hAnsi="'Times New Roman'" w:cs="'Times New Roman'"/>
          <w:color w:val="000000"/>
          <w:sz w:val="28"/>
          <w:szCs w:val="28"/>
        </w:rPr>
        <w:t xml:space="preserve"> Ямало-Ненецкий автономный </w:t>
      </w:r>
      <w:r>
        <w:rPr>
          <w:rFonts w:ascii="'Times New Roman'" w:hAnsi="'Times New Roman'" w:cs="'Times New Roman'"/>
          <w:b/>
          <w:color w:val="000000"/>
          <w:sz w:val="28"/>
          <w:szCs w:val="28"/>
        </w:rPr>
        <w:t xml:space="preserve">округ</w:t>
      </w:r>
      <w:r>
        <w:rPr>
          <w:rFonts w:ascii="'Times New Roman'" w:hAnsi="'Times New Roman'" w:cs="'Times New Roman'"/>
          <w:color w:val="000000"/>
          <w:sz w:val="28"/>
          <w:szCs w:val="28"/>
        </w:rPr>
        <w:t xml:space="preserve"> По вашему запросу не найдено совпадений Сменить регион</w:t>
      </w:r>
      <w:r>
        <w:rPr>
          <w:rFonts w:ascii="'Times New Roman'" w:hAnsi="'Times New Roman'" w:cs="'Times New Roman'"/>
          <w:color w:val="000000"/>
          <w:sz w:val="28"/>
          <w:szCs w:val="28"/>
        </w:rPr>
        <w:br/>
        <w:t xml:space="preserve">Анонсы Пресс-релизы Каждую среду в 18:15 на телеканале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24–Нижний Новгород" смотрите очередной выпуск передачи «Школа безопасности» 15 Октября 2013 Первенство </w:t>
      </w:r>
      <w:r>
        <w:rPr>
          <w:rFonts w:ascii="'Times New Roman'" w:hAnsi="'Times New Roman'" w:cs="'Times New Roman'"/>
          <w:b/>
          <w:color w:val="000000"/>
          <w:sz w:val="28"/>
          <w:szCs w:val="28"/>
        </w:rPr>
        <w:t xml:space="preserve">Приволжского</w:t>
      </w:r>
      <w:r>
        <w:rPr>
          <w:rFonts w:ascii="'Times New Roman'" w:hAnsi="'Times New Roman'" w:cs="'Times New Roman'"/>
          <w:color w:val="000000"/>
          <w:sz w:val="28"/>
          <w:szCs w:val="28"/>
        </w:rPr>
        <w:t xml:space="preserve"> регионального центра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спасательному спорту / 08 Июня 2012 Открытие </w:t>
      </w:r>
      <w:r>
        <w:rPr>
          <w:rFonts w:ascii="'Times New Roman'" w:hAnsi="'Times New Roman'" w:cs="'Times New Roman'"/>
          <w:b/>
          <w:color w:val="000000"/>
          <w:sz w:val="28"/>
          <w:szCs w:val="28"/>
        </w:rPr>
        <w:t xml:space="preserve">Приволжского</w:t>
      </w:r>
      <w:r>
        <w:rPr>
          <w:rFonts w:ascii="'Times New Roman'" w:hAnsi="'Times New Roman'" w:cs="'Times New Roman'"/>
          <w:color w:val="000000"/>
          <w:sz w:val="28"/>
          <w:szCs w:val="28"/>
        </w:rPr>
        <w:t xml:space="preserve"> филиала Центра экстренной психологической помощи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 17 Октября 2011 Людям с ограниченными возможностями помогут в трудоустройстве / 05 Сентября 2011 Интервью Коротков Алексей Константинович Паводок в </w:t>
      </w:r>
      <w:r>
        <w:rPr>
          <w:rFonts w:ascii="'Times New Roman'" w:hAnsi="'Times New Roman'" w:cs="'Times New Roman'"/>
          <w:b/>
          <w:color w:val="000000"/>
          <w:sz w:val="28"/>
          <w:szCs w:val="28"/>
        </w:rPr>
        <w:t xml:space="preserve">Приволжском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округе</w:t>
      </w:r>
      <w:r>
        <w:rPr>
          <w:rFonts w:ascii="'Times New Roman'" w:hAnsi="'Times New Roman'" w:cs="'Times New Roman'"/>
          <w:color w:val="000000"/>
          <w:sz w:val="28"/>
          <w:szCs w:val="28"/>
        </w:rPr>
        <w:t xml:space="preserve"> под контролем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Коротков Алексей Константинович Начальник управления гражданской защиты Андрей Сухов Силы и средства подразделений ГИМС к действиям по ликвидации ЧС на водных объектах всегда готовы Андрей Сухов Начальник отдела государственной инспекции по маломерным судам ПРЦ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Василий Розов В 2013 году спортивный коллектив регионального центра впервые в своей истории занял первое место в Спартакиаде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Василий Розов Начальник физической подготовки и спорта ПРЦ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p>
    <w:p>
      <w:pPr>
        <w:pStyle w:val="Heading1PHPDOCX"/>
        <w:widowControl w:val="on"/>
        <w:pBdr/>
        <w:spacing w:before="322" w:after="322" w:line="240" w:lineRule="auto"/>
        <w:ind w:left="0" w:right="0"/>
        <w:jc w:val="left"/>
        <w:outlineLvl w:val="0"/>
      </w:pPr>
      <w:r>
        <w:rPr>
          <w:b/>
          <w:color w:val="000000"/>
          <w:sz w:val="48"/>
          <w:szCs w:val="48"/>
        </w:rPr>
        <w:t xml:space="preserve">ГУ МЧС России по Республике Татарстан (Федеральные СМИ)</w:t>
      </w:r>
    </w:p>
    <w:p>
      <w:pPr>
        <w:widowControl w:val="on"/>
        <w:pBdr/>
        <w:spacing w:before="240" w:after="240" w:line="240" w:lineRule="auto"/>
        <w:ind w:left="0" w:right="0"/>
        <w:jc w:val="left"/>
      </w:pPr>
      <w:r>
        <w:rPr>
          <w:color w:val="000000"/>
          <w:sz w:val="24"/>
          <w:szCs w:val="24"/>
        </w:rPr>
        <w:t xml:space="preserve">В отчете 1 сообщение из них 0 тем и 0 перепечаток</w:t>
      </w:r>
    </w:p>
    <w:p>
      <w:pPr>
        <w:pStyle w:val="Heading2PHPDOCX"/>
        <w:widowControl w:val="on"/>
        <w:pBdr/>
        <w:spacing w:before="299" w:after="299" w:line="240" w:lineRule="auto"/>
        <w:ind w:left="0" w:right="0"/>
        <w:jc w:val="left"/>
        <w:outlineLvl w:val="1"/>
      </w:pPr>
      <w:r>
        <w:rPr>
          <w:b/>
          <w:color w:val="000000"/>
          <w:sz w:val="36"/>
          <w:szCs w:val="36"/>
        </w:rPr>
        <w:t xml:space="preserve">Статистика</w:t>
      </w:r>
    </w:p>
    <w:p/>
    <w:p>
      <w:pPr>
        <w:jc w:val="center"/>
      </w:pPr>
      <w:r>
        <w:rPr>
          <w:noProof/>
        </w:rPr>
        <w:drawing>
          <wp:inline distT="0" distB="0" distL="0" distR="0">
            <wp:extent cx="4680000" cy="4680000"/>
            <wp:effectExtent l="19050" t="0" r="4307" b="0"/>
            <wp:docPr id="99720918" name="0 Imagen" descr=""/>
            <wp:cNvGraphicFramePr/>
            <a:graphic xmlns:a="http://schemas.openxmlformats.org/drawingml/2006/main">
              <a:graphicData uri="http://schemas.openxmlformats.org/drawingml/2006/chart">
                <c:chart xmlns:c="http://schemas.openxmlformats.org/drawingml/2006/chart" xmlns:r="http://schemas.openxmlformats.org/officeDocument/2006/relationships" r:id="rId99720918"/>
              </a:graphicData>
            </a:graphic>
          </wp:inline>
        </w:drawing>
      </w:r>
    </w:p>
    <w:p>
      <w:pPr>
        <w:jc w:val="center"/>
      </w:pPr>
      <w:r>
        <w:rPr>
          <w:noProof/>
        </w:rPr>
        <w:drawing>
          <wp:inline distT="0" distB="0" distL="0" distR="0">
            <wp:extent cx="4680000" cy="4680000"/>
            <wp:effectExtent l="19050" t="0" r="4307" b="0"/>
            <wp:docPr id="99720919" name="0 Imagen" descr=""/>
            <wp:cNvGraphicFramePr/>
            <a:graphic xmlns:a="http://schemas.openxmlformats.org/drawingml/2006/main">
              <a:graphicData uri="http://schemas.openxmlformats.org/drawingml/2006/chart">
                <c:chart xmlns:c="http://schemas.openxmlformats.org/drawingml/2006/chart" xmlns:r="http://schemas.openxmlformats.org/officeDocument/2006/relationships" r:id="rId99720919"/>
              </a:graphicData>
            </a:graphic>
          </wp:inline>
        </w:drawing>
      </w:r>
    </w:p>
    <w:p>
      <w:r>
        <w:br w:type="page"/>
      </w:r>
    </w:p>
    <w:p>
      <w:pPr>
        <w:pStyle w:val="Heading2PHPDOCX"/>
        <w:widowControl w:val="on"/>
        <w:pBdr/>
        <w:spacing w:before="0" w:after="100" w:line="230" w:lineRule="auto"/>
        <w:ind w:left="0" w:right="0"/>
        <w:jc w:val="left"/>
        <w:outlineLvl w:val="1"/>
      </w:pPr>
      <w:r>
        <w:rPr>
          <w:rFonts w:ascii="Times New Roman" w:hAnsi="Times New Roman" w:cs="Times New Roman"/>
          <w:b/>
          <w:color w:val="000000"/>
          <w:sz w:val="36"/>
          <w:szCs w:val="36"/>
        </w:rPr>
        <w:t xml:space="preserve">Новости вне сюжетов</w:t>
      </w:r>
    </w:p>
    <w:p>
      <w:pPr>
        <w:pStyle w:val="Heading3PHPDOCX"/>
        <w:widowControl w:val="on"/>
        <w:pBdr/>
        <w:spacing w:before="246" w:after="246" w:line="220" w:lineRule="auto"/>
        <w:ind w:left="0" w:right="0"/>
        <w:jc w:val="left"/>
        <w:outlineLvl w:val="2"/>
      </w:pPr>
      <w:r>
        <w:rPr>
          <w:b/>
          <w:color w:val="000000"/>
          <w:sz w:val="25"/>
          <w:szCs w:val="25"/>
        </w:rPr>
        <w:t xml:space="preserve">Баржу с нефтепродуктами пытаются снять с мели на Каме</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20 мая в 11:38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c2f6cf091b" w:history="1">
        <w:r>
          <w:rPr>
            <w:rFonts w:ascii="'Times New Roman'" w:hAnsi="'Times New Roman'" w:cs="'Times New Roman'"/>
            <w:color w:val="0000CC"/>
            <w:sz w:val="26"/>
            <w:szCs w:val="26"/>
            <w:u w:val="single"/>
          </w:rPr>
          <w:t xml:space="preserve">Интерфакс-Россия</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Казань. 20 мая. ИНТЕРФАКС-ПОВОЛЖЬЕ - Баржа, перевозившая более 4 тыс. тонн нефтепродуктов села на мель на реке Кама в Алексеевском районе Татарстана.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сайте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Татарстану</w:t>
      </w:r>
      <w:r>
        <w:rPr>
          <w:rFonts w:ascii="'Times New Roman'" w:hAnsi="'Times New Roman'" w:cs="'Times New Roman'"/>
          <w:color w:val="000000"/>
          <w:sz w:val="28"/>
          <w:szCs w:val="28"/>
        </w:rPr>
        <w:t xml:space="preserve"> сообщается во вторник, что инцидент произошел еще ночью 18 мая, при этом судно не получило повреждений корпуса.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состоянию на утро 20 мая к барже, севшей на мель, подошла насосная станция для перекачки нефтепродуктов в другую порожнюю баржу.</w:t>
      </w:r>
    </w:p>
    <w:p>
      <w:pPr>
        <w:widowControl w:val="on"/>
        <w:pBdr/>
        <w:spacing w:before="0" w:after="150" w:line="195" w:lineRule="auto"/>
        <w:ind w:left="0" w:right="0"/>
        <w:jc w:val="both"/>
      </w:pPr>
      <w:r>
        <w:rPr>
          <w:rFonts w:ascii="'Times New Roman'" w:hAnsi="'Times New Roman'" w:cs="'Times New Roman'"/>
          <w:i/>
          <w:color w:val="000000"/>
          <w:sz w:val="28"/>
          <w:szCs w:val="28"/>
          <w:u w:val="single"/>
        </w:rPr>
        <w:t xml:space="preserve">"Ориентировочное время завершения работ по снятию баржи с мели 18.00 мск 20 мая", - уточняется в сообщении.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куз еа</w:t>
      </w:r>
    </w:p>
    <w:p/>
    <w:p>
      <w:pPr>
        <w:pStyle w:val="Heading1PHPDOCX"/>
        <w:widowControl w:val="on"/>
        <w:pBdr/>
        <w:spacing w:before="322" w:after="322" w:line="240" w:lineRule="auto"/>
        <w:ind w:left="0" w:right="0"/>
        <w:jc w:val="left"/>
        <w:outlineLvl w:val="0"/>
      </w:pPr>
      <w:r>
        <w:rPr>
          <w:b/>
          <w:color w:val="000000"/>
          <w:sz w:val="48"/>
          <w:szCs w:val="48"/>
        </w:rPr>
        <w:t xml:space="preserve">ГУ МЧС России по Республике Татарстан (Соц. сети)</w:t>
      </w:r>
    </w:p>
    <w:p>
      <w:pPr>
        <w:widowControl w:val="on"/>
        <w:pBdr/>
        <w:spacing w:before="240" w:after="240" w:line="240" w:lineRule="auto"/>
        <w:ind w:left="0" w:right="0"/>
        <w:jc w:val="left"/>
      </w:pPr>
      <w:r>
        <w:rPr>
          <w:color w:val="000000"/>
          <w:sz w:val="24"/>
          <w:szCs w:val="24"/>
        </w:rPr>
        <w:t xml:space="preserve">В отчете 4 сообщения из них 0 тем и 0 перепечаток</w:t>
      </w:r>
    </w:p>
    <w:p>
      <w:pPr>
        <w:pStyle w:val="Heading2PHPDOCX"/>
        <w:widowControl w:val="on"/>
        <w:pBdr/>
        <w:spacing w:before="299" w:after="299" w:line="240" w:lineRule="auto"/>
        <w:ind w:left="0" w:right="0"/>
        <w:jc w:val="left"/>
        <w:outlineLvl w:val="1"/>
      </w:pPr>
      <w:r>
        <w:rPr>
          <w:b/>
          <w:color w:val="000000"/>
          <w:sz w:val="36"/>
          <w:szCs w:val="36"/>
        </w:rPr>
        <w:t xml:space="preserve">Статистика</w:t>
      </w:r>
    </w:p>
    <w:p/>
    <w:p>
      <w:pPr>
        <w:jc w:val="center"/>
      </w:pPr>
      <w:r>
        <w:rPr>
          <w:noProof/>
        </w:rPr>
        <w:drawing>
          <wp:inline distT="0" distB="0" distL="0" distR="0">
            <wp:extent cx="4680000" cy="4680000"/>
            <wp:effectExtent l="19050" t="0" r="4307" b="0"/>
            <wp:docPr id="99720920" name="0 Imagen" descr=""/>
            <wp:cNvGraphicFramePr/>
            <a:graphic xmlns:a="http://schemas.openxmlformats.org/drawingml/2006/main">
              <a:graphicData uri="http://schemas.openxmlformats.org/drawingml/2006/chart">
                <c:chart xmlns:c="http://schemas.openxmlformats.org/drawingml/2006/chart" xmlns:r="http://schemas.openxmlformats.org/officeDocument/2006/relationships" r:id="rId99720920"/>
              </a:graphicData>
            </a:graphic>
          </wp:inline>
        </w:drawing>
      </w:r>
    </w:p>
    <w:p>
      <w:pPr>
        <w:jc w:val="center"/>
      </w:pPr>
      <w:r>
        <w:rPr>
          <w:noProof/>
        </w:rPr>
        <w:drawing>
          <wp:inline distT="0" distB="0" distL="0" distR="0">
            <wp:extent cx="4680000" cy="4680000"/>
            <wp:effectExtent l="19050" t="0" r="4307" b="0"/>
            <wp:docPr id="99720921" name="0 Imagen" descr=""/>
            <wp:cNvGraphicFramePr/>
            <a:graphic xmlns:a="http://schemas.openxmlformats.org/drawingml/2006/main">
              <a:graphicData uri="http://schemas.openxmlformats.org/drawingml/2006/chart">
                <c:chart xmlns:c="http://schemas.openxmlformats.org/drawingml/2006/chart" xmlns:r="http://schemas.openxmlformats.org/officeDocument/2006/relationships" r:id="rId99720921"/>
              </a:graphicData>
            </a:graphic>
          </wp:inline>
        </w:drawing>
      </w:r>
    </w:p>
    <w:p>
      <w:r>
        <w:br w:type="page"/>
      </w:r>
    </w:p>
    <w:p>
      <w:pPr>
        <w:pStyle w:val="Heading2PHPDOCX"/>
        <w:widowControl w:val="on"/>
        <w:pBdr/>
        <w:spacing w:before="0" w:after="100" w:line="230" w:lineRule="auto"/>
        <w:ind w:left="0" w:right="0"/>
        <w:jc w:val="left"/>
        <w:outlineLvl w:val="1"/>
      </w:pPr>
      <w:r>
        <w:rPr>
          <w:rFonts w:ascii="Times New Roman" w:hAnsi="Times New Roman" w:cs="Times New Roman"/>
          <w:b/>
          <w:color w:val="000000"/>
          <w:sz w:val="36"/>
          <w:szCs w:val="36"/>
        </w:rPr>
        <w:t xml:space="preserve">Новости вне сюжетов</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(Global Radar: катастрофы, катаклизмы, космос)</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20 мая в 15:06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c2f6e2d18b"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[club20705662|Баржу с нефтепродуктами пытаются снять с мели на Каме] Баржа, перевозившая более 4 тыс. тонн нефтепродуктов села на мель на реке Кама в Алексеевском районе Татарстана. На сайте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Татарстану</w:t>
      </w:r>
      <w:r>
        <w:rPr>
          <w:rFonts w:ascii="'Times New Roman'" w:hAnsi="'Times New Roman'" w:cs="'Times New Roman'"/>
          <w:color w:val="000000"/>
          <w:sz w:val="28"/>
          <w:szCs w:val="28"/>
        </w:rPr>
        <w:t xml:space="preserve"> сообщается во вторник, что инцидент произошел еще ночью 18 мая, при этом судно не получило повреждений корпуса. По состоянию на утро 20 мая к барже, севшей на мель, подошла насосная станция для перекачки нефтепродуктов в другую порожнюю баржу. #Экология@g_radar #Татарстан #баржа #мель #нефть</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(Альметьевск «Almet News»)</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20 мая в 14:00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c2f6e3480d"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 севшей на мель барже с нефтепродуктами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подошла насосная станция –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Подробнее http://kazanfirst.ru/online/21635</w:t>
      </w:r>
    </w:p>
    <w:p>
      <w:pPr>
        <w:pStyle w:val="Heading3PHPDOCX"/>
        <w:widowControl w:val="on"/>
        <w:pBdr/>
        <w:spacing w:before="246" w:after="246" w:line="220" w:lineRule="auto"/>
        <w:ind w:left="0" w:right="0"/>
        <w:jc w:val="left"/>
        <w:outlineLvl w:val="2"/>
      </w:pPr>
      <w:r>
        <w:rPr>
          <w:b/>
          <w:color w:val="000000"/>
          <w:sz w:val="25"/>
          <w:szCs w:val="25"/>
        </w:rPr>
        <w:t xml:space="preserve">Запись (Первый Казанский)</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20 мая в 11:27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c2f6e3bb47"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 севшей на мель барже с нефтепродуктами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подошла насосная станция –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 / http://t.co/d9xIx147nh</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(Kazanfirst - новости Татарстана)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20 мая в 11:27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c2f6e433f9"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 севшей на мель барже с нефтепродуктами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подошла насосная станция –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http://kazanfirst.ru/online/21635</w:t>
      </w:r>
    </w:p>
    <w:p>
      <w:pPr>
        <w:pStyle w:val="Heading1PHPDOCX"/>
        <w:widowControl w:val="on"/>
        <w:pBdr/>
        <w:spacing w:before="322" w:after="322" w:line="240" w:lineRule="auto"/>
        <w:ind w:left="0" w:right="0"/>
        <w:jc w:val="left"/>
        <w:outlineLvl w:val="0"/>
      </w:pPr>
      <w:r>
        <w:rPr>
          <w:b/>
          <w:color w:val="000000"/>
          <w:sz w:val="48"/>
          <w:szCs w:val="48"/>
        </w:rPr>
        <w:t xml:space="preserve">ГУ МЧС России по Республике Татарстан (Негатив)</w:t>
      </w:r>
    </w:p>
    <w:p>
      <w:pPr>
        <w:widowControl w:val="on"/>
        <w:pBdr/>
        <w:spacing w:before="240" w:after="240" w:line="240" w:lineRule="auto"/>
        <w:ind w:left="0" w:right="0"/>
        <w:jc w:val="left"/>
      </w:pPr>
      <w:r>
        <w:rPr>
          <w:color w:val="000000"/>
          <w:sz w:val="24"/>
          <w:szCs w:val="24"/>
        </w:rPr>
        <w:t xml:space="preserve">В отчете 0 сообщений из них 0 тем и 0 перепечаток</w:t>
      </w:r>
    </w:p>
    <w:p>
      <w:pPr>
        <w:pStyle w:val="Heading1PHPDOCX"/>
        <w:widowControl w:val="on"/>
        <w:pBdr/>
        <w:spacing w:before="322" w:after="322" w:line="240" w:lineRule="auto"/>
        <w:ind w:left="0" w:right="0"/>
        <w:jc w:val="left"/>
        <w:outlineLvl w:val="0"/>
      </w:pPr>
      <w:r>
        <w:rPr>
          <w:b/>
          <w:color w:val="000000"/>
          <w:sz w:val="48"/>
          <w:szCs w:val="48"/>
        </w:rPr>
        <w:t xml:space="preserve">ГУ МЧС России по Республике Татарстан (Видео)</w:t>
      </w:r>
    </w:p>
    <w:p>
      <w:pPr>
        <w:widowControl w:val="on"/>
        <w:pBdr/>
        <w:spacing w:before="240" w:after="240" w:line="240" w:lineRule="auto"/>
        <w:ind w:left="0" w:right="0"/>
        <w:jc w:val="left"/>
      </w:pPr>
      <w:r>
        <w:rPr>
          <w:color w:val="000000"/>
          <w:sz w:val="24"/>
          <w:szCs w:val="24"/>
        </w:rPr>
        <w:t xml:space="preserve">В отчете 0 сообщений из них 0 тем и 0 перепечаток</w:t>
      </w:r>
    </w:p>
    <w:sectPr xmlns:w="http://schemas.openxmlformats.org/wordprocessingml/2006/main" w:rsidR="00AC197E" w:rsidRPr="00DF064E" w:rsidSect="000F6147">
      <w:footerReference xmlns:r="http://schemas.openxmlformats.org/officeDocument/2006/relationships" w:type="default" r:id="rId1537c2f717de28"/>
      <w:footerReference xmlns:r="http://schemas.openxmlformats.org/officeDocument/2006/relationships" w:type="even" r:id="rId1537c2f717dd63"/>
      <w:footerReference xmlns:r="http://schemas.openxmlformats.org/officeDocument/2006/relationships" w:type="first" r:id="rId1537c2f717dc92"/>
      <w:headerReference xmlns:r="http://schemas.openxmlformats.org/officeDocument/2006/relationships" w:type="first" r:id="rId1537c2f717db89"/>
      <w:headerReference xmlns:r="http://schemas.openxmlformats.org/officeDocument/2006/relationships" w:type="default" r:id="rId1537c2f717da6e"/>
      <w:headerReference xmlns:r="http://schemas.openxmlformats.org/officeDocument/2006/relationships" w:type="even" r:id="rId1537c2f717d7b4"/>
      <w:type w:val="nextPage"/>
      <w:pgSz w:w="11906" w:h="16838" w:orient="portrait" w:code="9"/>
      <w:pgMar w:top="1417" w:right="1701" w:bottom="1417" w:left="1701" w:header="708" w:footer="708" w:gutter="0"/>
      <w:cols w:space="708" w:num="1"/>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183" w:rsidRDefault="00423183">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CC5" w:rsidRPr="00EA71C6" w:rsidRDefault="00FD4CC5">
    <w:pPr>
      <w:jc w:val="center"/>
      <w:rPr>
        <w:sz w:val="24"/>
        <w:szCs w:val="24"/>
      </w:rPr>
    </w:pPr>
    <w:r w:rsidRPr="00EA71C6">
      <w:rPr>
        <w:sz w:val="24"/>
        <w:szCs w:val="24"/>
      </w:rPr>
      <w:fldChar w:fldCharType="begin"/>
    </w:r>
    <w:r w:rsidRPr="00EA71C6">
      <w:rPr>
        <w:sz w:val="24"/>
        <w:szCs w:val="24"/>
      </w:rPr>
      <w:instrText>PAGE \* MERGEFORMAT</w:instrText>
    </w:r>
    <w:r w:rsidRPr="00EA71C6">
      <w:rPr>
        <w:sz w:val="24"/>
        <w:szCs w:val="24"/>
      </w:rPr>
      <w:fldChar w:fldCharType="separate"/>
    </w:r>
    <w:r w:rsidR="00423183">
      <w:rPr>
        <w:noProof/>
        <w:sz w:val="24"/>
        <w:szCs w:val="24"/>
      </w:rPr>
      <w:t>1</w:t>
    </w:r>
    <w:r w:rsidRPr="00EA71C6">
      <w:rPr>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183" w:rsidRDefault="0042318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183" w:rsidRDefault="0042318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CC5" w:rsidRDefault="00D247AE" w:rsidP="00D247AE">
    <w:pPr>
      <w:spacing w:after="0" w:line="240" w:lineRule="auto"/>
      <w:jc w:val="right"/>
      <w:rPr>
        <w:color w:val="595959" w:themeColor="text1" w:themeTint="A6"/>
        <w:lang w:val="en-US"/>
      </w:rPr>
    </w:pPr>
    <w:r>
      <w:rPr>
        <w:b/>
        <w:noProof/>
        <w:color w:val="000000"/>
        <w:sz w:val="24"/>
        <w:szCs w:val="24"/>
      </w:rPr>
      <mc:AlternateContent>
        <mc:Choice Requires="wps">
          <w:drawing>
            <wp:anchor distT="0" distB="0" distL="114300" distR="114300" simplePos="0" relativeHeight="251659264" behindDoc="0" locked="0" layoutInCell="1" allowOverlap="1" wp14:anchorId="524A7D3F" wp14:editId="0EB3A917">
              <wp:simplePos x="0" y="0"/>
              <wp:positionH relativeFrom="column">
                <wp:posOffset>4386</wp:posOffset>
              </wp:positionH>
              <wp:positionV relativeFrom="paragraph">
                <wp:posOffset>475453</wp:posOffset>
              </wp:positionV>
              <wp:extent cx="5784112" cy="0"/>
              <wp:effectExtent l="0" t="0" r="26670" b="1905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5784112" cy="0"/>
                      </a:xfrm>
                      <a:prstGeom prst="line">
                        <a:avLst/>
                      </a:prstGeom>
                      <a:ln>
                        <a:solidFill>
                          <a:schemeClr val="bg1">
                            <a:lumMod val="8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pt,37.45pt" to="455.8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" strokecolor="#d8d8d8 [2732]"/>
          </w:pict>
        </mc:Fallback>
      </mc:AlternateContent>
    </w:r>
    <w:r w:rsidR="00EA71C6">
      <w:rPr>
        <w:b/>
        <w:noProof/>
        <w:color w:val="000000"/>
        <w:sz w:val="24"/>
        <w:szCs w:val="24"/>
      </w:rPr>
      <w:drawing>
        <wp:anchor distT="0" distB="0" distL="114300" distR="114300" simplePos="0" relativeHeight="251658240" behindDoc="1" locked="0" layoutInCell="1" allowOverlap="1" wp14:anchorId="1D6A8A9C" wp14:editId="1B543F71">
          <wp:simplePos x="0" y="0"/>
          <wp:positionH relativeFrom="column">
            <wp:posOffset>-82550</wp:posOffset>
          </wp:positionH>
          <wp:positionV relativeFrom="paragraph">
            <wp:posOffset>-57150</wp:posOffset>
          </wp:positionV>
          <wp:extent cx="1509395" cy="302895"/>
          <wp:effectExtent l="0" t="0" r="0" b="1905"/>
          <wp:wrapThrough wrapText="bothSides">
            <wp:wrapPolygon edited="0">
              <wp:start x="0" y="0"/>
              <wp:lineTo x="0" y="20377"/>
              <wp:lineTo x="21264" y="20377"/>
              <wp:lineTo x="21264" y="0"/>
              <wp:lineTo x="0" y="0"/>
            </wp:wrapPolygon>
          </wp:wrapThrough>
          <wp:docPr id="2" name="Рисунок 2" descr="K:\Work\pressindex\отчет\do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Work\pressindex\отчет\dow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09395" cy="30289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D247AE">
      <w:rPr>
        <w:color w:val="595959" w:themeColor="text1" w:themeTint="A6"/>
      </w:rPr>
      <w:t>PRESSINDEX.RU</w:t>
    </w:r>
  </w:p>
  <w:p w:rsidR="00423183" w:rsidRDefault="00423183" w:rsidP="00D247AE">
    <w:pPr>
      <w:spacing w:after="0" w:line="240" w:lineRule="auto"/>
      <w:jc w:val="right"/>
      <w:rPr>
        <w:color w:val="595959" w:themeColor="text1" w:themeTint="A6"/>
        <w:lang w:val="en-US"/>
      </w:rPr>
    </w:pPr>
  </w:p>
  <w:p w:rsidR="00423183" w:rsidRDefault="00423183" w:rsidP="00D247AE">
    <w:pPr>
      <w:spacing w:after="0" w:line="240" w:lineRule="auto"/>
      <w:jc w:val="right"/>
      <w:rPr>
        <w:color w:val="595959" w:themeColor="text1" w:themeTint="A6"/>
        <w:lang w:val="en-US"/>
      </w:rPr>
    </w:pPr>
  </w:p>
  <w:p w:rsidR="00423183" w:rsidRPr="00423183" w:rsidRDefault="00423183" w:rsidP="00D247AE">
    <w:pPr>
      <w:spacing w:after="0" w:line="240" w:lineRule="auto"/>
      <w:jc w:val="right"/>
      <w:rPr>
        <w:lang w:val="en-US"/>
      </w:rP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183" w:rsidRDefault="0042318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updateField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basedOn w:val="NormalTable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basedOn w:val="NormalTable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basedOn w:val="NormalTable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basedOn w:val="NormalTable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basedOn w:val="NormalTable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basedOn w:val="NormalTable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basedOn w:val="NormalTable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basedOn w:val="NormalTable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basedOn w:val="NormalTable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basedOn w:val="NormalTable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basedOn w:val="NormalTable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basedOn w:val="NormalTable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basedOn w:val="NormalTable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basedOn w:val="NormalTable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basedOn w:val="NormalTable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basedOn w:val="NormalTable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basedOn w:val="NormalTable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basedOn w:val="NormalTable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basedOn w:val="NormalTable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basedOn w:val="NormalTable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basedOn w:val="NormalTable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basedOn w:val="NormalTable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basedOn w:val="NormalTable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basedOn w:val="NormalTable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basedOn w:val="NormalTable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basedOn w:val="NormalTable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basedOn w:val="NormalTable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basedOn w:val="NormalTable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basedOn w:val="NormalTable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basedOn w:val="NormalTable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basedOn w:val="NormalTable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basedOn w:val="NormalTable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basedOn w:val="NormalTable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basedOn w:val="NormalTable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basedOn w:val="NormalTable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basedOn w:val="NormalTable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basedOn w:val="NormalTable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basedOn w:val="NormalTable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Heading1PHPDOCX">
    <w:name w:val="Heading 1 PHPDOCX"/>
    <w:basedOn w:val="a"/>
    <w:next w:val="a"/>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a"/>
    <w:next w:val="a"/>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a"/>
    <w:next w:val="a"/>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1">
    <w:name w:val="toc 1"/>
    <w:aliases w:val="TDC1"/>
    <w:basedOn w:val="a"/>
    <w:next w:val="a"/>
    <w:autoRedefine/>
    <w:uiPriority w:val="39"/>
    <w:unhideWhenUsed/>
    <w:qFormat/>
    <w:rsid w:val="00C82ACC"/>
    <w:pPr>
      <w:framePr w:wrap="notBeside" w:vAnchor="text" w:hAnchor="text" w:y="1"/>
      <w:shd w:val="clear" w:color="auto" w:fill="FFFFFF" w:themeFill="background1"/>
      <w:spacing w:after="100"/>
    </w:pPr>
    <w:rPr>
      <w:rFonts w:ascii="Times New Roman" w:hAnsi="Times New Roman"/>
      <w:b/>
      <w:sz w:val="44"/>
    </w:rPr>
  </w:style>
  <w:style w:type="paragraph" w:styleId="2">
    <w:name w:val="toc 2"/>
    <w:aliases w:val="TDC2"/>
    <w:basedOn w:val="a"/>
    <w:next w:val="a"/>
    <w:autoRedefine/>
    <w:uiPriority w:val="39"/>
    <w:unhideWhenUsed/>
    <w:qFormat/>
    <w:rsid w:val="00A750A9"/>
    <w:pPr>
      <w:spacing w:after="100"/>
      <w:ind w:left="220"/>
    </w:pPr>
    <w:rPr>
      <w:rFonts w:ascii="Times New Roman" w:hAnsi="Times New Roman"/>
      <w:sz w:val="36"/>
    </w:rPr>
  </w:style>
  <w:style w:type="paragraph" w:styleId="3">
    <w:name w:val="toc 3"/>
    <w:aliases w:val="TDC3"/>
    <w:basedOn w:val="a"/>
    <w:next w:val="a"/>
    <w:autoRedefine/>
    <w:uiPriority w:val="39"/>
    <w:unhideWhenUsed/>
    <w:qFormat/>
    <w:rsid w:val="00A750A9"/>
    <w:pPr>
      <w:spacing w:after="100"/>
      <w:ind w:left="440"/>
    </w:pPr>
    <w:rPr>
      <w:rFonts w:ascii="Times New Roman" w:hAnsi="Times New Roman"/>
      <w:color w:val="000000" w:themeColor="text1"/>
      <w:sz w:val="32"/>
    </w:rPr>
  </w:style>
  <w:style w:type="paragraph" w:styleId="4">
    <w:name w:val="toc 4"/>
    <w:basedOn w:val="a"/>
    <w:next w:val="a"/>
    <w:autoRedefine/>
    <w:uiPriority w:val="39"/>
    <w:unhideWhenUsed/>
    <w:rsid w:val="008D23F6"/>
    <w:pPr>
      <w:spacing w:after="100"/>
      <w:ind w:left="660"/>
    </w:pPr>
  </w:style>
  <w:style w:type="paragraph" w:styleId="5">
    <w:name w:val="toc 5"/>
    <w:basedOn w:val="a"/>
    <w:next w:val="a"/>
    <w:autoRedefine/>
    <w:uiPriority w:val="39"/>
    <w:unhideWhenUsed/>
    <w:rsid w:val="008D23F6"/>
    <w:pPr>
      <w:spacing w:after="100"/>
      <w:ind w:left="8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537c2f5f5bb4c" Type="http://schemas.openxmlformats.org/officeDocument/2006/relationships/image" Target="media/imgrId1537c2f5f5bb4c.png"/><Relationship Id="rId99720914" Type="http://schemas.openxmlformats.org/officeDocument/2006/relationships/chart" Target="charts/chart99720914.xml"/><Relationship Id="rId99720915" Type="http://schemas.openxmlformats.org/officeDocument/2006/relationships/chart" Target="charts/chart99720915.xml"/><Relationship Id="rId1537c2f630b9b0" Type="http://schemas.openxmlformats.org/officeDocument/2006/relationships/hyperlink" Target="http://www.16.mchs.gov.ru/operationalpage/emergency/detail.php?ID=56384" TargetMode="External"/><Relationship Id="rId1537c2f63166a8" Type="http://schemas.openxmlformats.org/officeDocument/2006/relationships/hyperlink" Target="http://www.16.mchs.gov.ru/operationalpage/emergency/detail.php?ID=56378" TargetMode="External"/><Relationship Id="rId1537c2f6323335" Type="http://schemas.openxmlformats.org/officeDocument/2006/relationships/hyperlink" Target="http://www.16.mchs.gov.ru/operationalpage/emergency/detail.php?ID=56372" TargetMode="External"/><Relationship Id="rId1537c2f632e8c9" Type="http://schemas.openxmlformats.org/officeDocument/2006/relationships/hyperlink" Target="http://www.16.mchs.gov.ru/operationalpage/emergency/detail.php?ID=56369" TargetMode="External"/><Relationship Id="rId1537c2f633aac0" Type="http://schemas.openxmlformats.org/officeDocument/2006/relationships/hyperlink" Target="http://www.16.mchs.gov.ru/operationalpage/emergency/detail.php?ID=56366" TargetMode="External"/><Relationship Id="rId1537c2f634444a" Type="http://schemas.openxmlformats.org/officeDocument/2006/relationships/hyperlink" Target="http://www.16.mchs.gov.ru/operationalpage/emergency/detail.php?ID=56363" TargetMode="External"/><Relationship Id="rId1537c2f635122c" Type="http://schemas.openxmlformats.org/officeDocument/2006/relationships/hyperlink" Target="http://www.16.mchs.gov.ru/operationalpage/emergency/detail.php?ID=56332" TargetMode="External"/><Relationship Id="rId1537c2f6360bcc" Type="http://schemas.openxmlformats.org/officeDocument/2006/relationships/hyperlink" Target="http://www.16.mchs.gov.ru/operationalpage/emergency/detail.php?ID=56326" TargetMode="External"/><Relationship Id="rId1537c2f636dce0" Type="http://schemas.openxmlformats.org/officeDocument/2006/relationships/hyperlink" Target="http://www.16.mchs.gov.ru/operationalpage/emergency/detail.php?ID=56306" TargetMode="External"/><Relationship Id="rId1537c2f6378e31" Type="http://schemas.openxmlformats.org/officeDocument/2006/relationships/hyperlink" Target="http://www.16.mchs.gov.ru/operationalpage/emergency/detail.php?ID=56297" TargetMode="External"/><Relationship Id="rId1537c2f63830cf" Type="http://schemas.openxmlformats.org/officeDocument/2006/relationships/hyperlink" Target="http://www.16.mchs.gov.ru/operationalpage/emergency/detail.php?ID=56294" TargetMode="External"/><Relationship Id="rId1537c2f6390d59" Type="http://schemas.openxmlformats.org/officeDocument/2006/relationships/hyperlink" Target="http://www.16.mchs.gov.ru/operationalpage/emergency/detail.php?ID=56279" TargetMode="External"/><Relationship Id="rId1537c2f63ac6b0" Type="http://schemas.openxmlformats.org/officeDocument/2006/relationships/hyperlink" Target="http://www.16.mchs.gov.ru/operationalpage/emergency/detail.php?ID=56285" TargetMode="External"/><Relationship Id="rId1537c2f63b83f7" Type="http://schemas.openxmlformats.org/officeDocument/2006/relationships/hyperlink" Target="http://www.16.mchs.gov.ru/operationalpage/emergency/detail.php?ID=56271" TargetMode="External"/><Relationship Id="rId1537c2f63c2271" Type="http://schemas.openxmlformats.org/officeDocument/2006/relationships/hyperlink" Target="http://www.16.mchs.gov.ru/news/detail.php?news=56269" TargetMode="External"/><Relationship Id="rId1537c2f63cbc7e" Type="http://schemas.openxmlformats.org/officeDocument/2006/relationships/hyperlink" Target="http://www.16.mchs.gov.ru/news/detail.php?news=56263" TargetMode="External"/><Relationship Id="rId1537c2f6419f97" Type="http://schemas.openxmlformats.org/officeDocument/2006/relationships/hyperlink" Target="http://www.16.mchs.gov.ru/news/detail.php?news=56254" TargetMode="External"/><Relationship Id="rId1537c2f643341e" Type="http://schemas.openxmlformats.org/officeDocument/2006/relationships/hyperlink" Target="http://www.16.mchs.gov.ru/operationalpage/emergency/detail.php?ID=56251" TargetMode="External"/><Relationship Id="rId1537c2f64764a7" Type="http://schemas.openxmlformats.org/officeDocument/2006/relationships/hyperlink" Target="http://www.16.mchs.gov.ru/news/detail.php?news=56243" TargetMode="External"/><Relationship Id="rId1537c2f648c720" Type="http://schemas.openxmlformats.org/officeDocument/2006/relationships/hyperlink" Target="http://www.16.mchs.gov.ru/operationalpage/emergency/detail.php?ID=56241" TargetMode="External"/><Relationship Id="rId1537c2f6498a04" Type="http://schemas.openxmlformats.org/officeDocument/2006/relationships/hyperlink" Target="http://www.16.mchs.gov.ru/operationalpage/emergency/detail.php?ID=56239" TargetMode="External"/><Relationship Id="rId1537c2f64a5168" Type="http://schemas.openxmlformats.org/officeDocument/2006/relationships/hyperlink" Target="http://www.16.mchs.gov.ru/operationalpage/emergency/detail.php?ID=56236" TargetMode="External"/><Relationship Id="rId1537c2f64b3a8c" Type="http://schemas.openxmlformats.org/officeDocument/2006/relationships/hyperlink" Target="http://www.16.mchs.gov.ru/operationalpage/emergency/detail.php?ID=56232" TargetMode="External"/><Relationship Id="rId99720916" Type="http://schemas.openxmlformats.org/officeDocument/2006/relationships/chart" Target="charts/chart99720916.xml"/><Relationship Id="rId99720917" Type="http://schemas.openxmlformats.org/officeDocument/2006/relationships/chart" Target="charts/chart99720917.xml"/><Relationship Id="rId1537c2f688f7ae" Type="http://schemas.openxmlformats.org/officeDocument/2006/relationships/hyperlink" Target="http://www.bash-portal.ru/news/politika/4564-na-pervogo-prezidenta-respubliki-bashkortostan-nachali-lit-gryaz.html" TargetMode="External"/><Relationship Id="rId1537c2f689ebe5" Type="http://schemas.openxmlformats.org/officeDocument/2006/relationships/hyperlink" Target="http://tltnews.ru/tat_obl/256/496640/" TargetMode="External"/><Relationship Id="rId1537c2f68ad09a" Type="http://schemas.openxmlformats.org/officeDocument/2006/relationships/hyperlink" Target="http://kzn.tv/kzntube/proshli-uchenija-po-likvidacii-posledstvijj-pozhara/" TargetMode="External"/><Relationship Id="rId1537c2f68b8d5a" Type="http://schemas.openxmlformats.org/officeDocument/2006/relationships/hyperlink" Target="http://prokazan.ru/news/view/90574" TargetMode="External"/><Relationship Id="rId1537c2f68c77ee" Type="http://schemas.openxmlformats.org/officeDocument/2006/relationships/hyperlink" Target="http://www.tatar-inform.ru/news/2014/05/20/407466/" TargetMode="External"/><Relationship Id="rId1537c2f69136be" Type="http://schemas.openxmlformats.org/officeDocument/2006/relationships/hyperlink" Target="http://www.penza-online.ru/news.35260.htm" TargetMode="External"/><Relationship Id="rId1537c2f692375a" Type="http://schemas.openxmlformats.org/officeDocument/2006/relationships/hyperlink" Target="http://www.chelny-izvest.ru/city/28664.html" TargetMode="External"/><Relationship Id="rId1537c2f693303f" Type="http://schemas.openxmlformats.org/officeDocument/2006/relationships/hyperlink" Target="http://news.mail.ru/inregions/volgaregion/16/incident/18259083/" TargetMode="External"/><Relationship Id="rId1537c2f6941c61" Type="http://schemas.openxmlformats.org/officeDocument/2006/relationships/hyperlink" Target="http://tatmedia.tatar.ru/rus/index.htm/news/302834.htm" TargetMode="External"/><Relationship Id="rId1537c2f694c7d5" Type="http://schemas.openxmlformats.org/officeDocument/2006/relationships/hyperlink" Target="http://www.kazan.aif.ru/incidents/emergency/1172646" TargetMode="External"/><Relationship Id="rId1537c2f6960845" Type="http://schemas.openxmlformats.org/officeDocument/2006/relationships/hyperlink" Target="http://vlast16.ru/73469" TargetMode="External"/><Relationship Id="rId1537c2f696cb8c" Type="http://schemas.openxmlformats.org/officeDocument/2006/relationships/hyperlink" Target="http://minleshoz.tatar.ru/rus/index.htm/news/302780.htm" TargetMode="External"/><Relationship Id="rId1537c2f69a30ba" Type="http://schemas.openxmlformats.org/officeDocument/2006/relationships/hyperlink" Target="http://kazanfirst.ru/feed/21654" TargetMode="External"/><Relationship Id="rId1537c2f69bcff3" Type="http://schemas.openxmlformats.org/officeDocument/2006/relationships/hyperlink" Target="http://gorodskoyportal.ru/kazan/news/official/5907763/" TargetMode="External"/><Relationship Id="rId1537c2f69cd396" Type="http://schemas.openxmlformats.org/officeDocument/2006/relationships/hyperlink" Target="http://mchs.tatar.ru/rus/index.htm/news/302744.htm" TargetMode="External"/><Relationship Id="rId1537c2f69d72d7" Type="http://schemas.openxmlformats.org/officeDocument/2006/relationships/hyperlink" Target="http://www.kazan.aif.ru/incidents/emergency/1172468" TargetMode="External"/><Relationship Id="rId1537c2f69e6c09" Type="http://schemas.openxmlformats.org/officeDocument/2006/relationships/hyperlink" Target="http://prokazan.ru/news/view/90547" TargetMode="External"/><Relationship Id="rId1537c2f69f109b" Type="http://schemas.openxmlformats.org/officeDocument/2006/relationships/hyperlink" Target="http://kazanpress.ru/news/23023-kame_grozil_razliv_nefteproduktov.html" TargetMode="External"/><Relationship Id="rId1537c2f6a06cd4" Type="http://schemas.openxmlformats.org/officeDocument/2006/relationships/hyperlink" Target="http://info.tatcenter.ru/article/136082/" TargetMode="External"/><Relationship Id="rId1537c2f6a10021" Type="http://schemas.openxmlformats.org/officeDocument/2006/relationships/hyperlink" Target="http://ojm.tatar.ru/rus/index.htm/news/302647.htm" TargetMode="External"/><Relationship Id="rId1537c2f6a19163" Type="http://schemas.openxmlformats.org/officeDocument/2006/relationships/hyperlink" Target="http://kazan.kp.ru/online/news/1739963/" TargetMode="External"/><Relationship Id="rId1537c2f6a21735" Type="http://schemas.openxmlformats.org/officeDocument/2006/relationships/hyperlink" Target="http://almetievsk-ru.ru/ru/component/k2/item/1691-v-almetevske-aktivizirovalis-kleschi.html" TargetMode="External"/><Relationship Id="rId1537c2f6a411cf" Type="http://schemas.openxmlformats.org/officeDocument/2006/relationships/hyperlink" Target="http://volga.mchs.ru/pressroom/news/item/285711/" TargetMode="External"/><Relationship Id="rId1537c2f6a680a7" Type="http://schemas.openxmlformats.org/officeDocument/2006/relationships/hyperlink" Target="http://volga.mchs.ru/pressroom/news/item/285678/" TargetMode="External"/><Relationship Id="rId1537c2f6aa4264" Type="http://schemas.openxmlformats.org/officeDocument/2006/relationships/hyperlink" Target="http://volga.mchs.ru/pressroom/news/item/285682/" TargetMode="External"/><Relationship Id="rId1537c2f6acb90a" Type="http://schemas.openxmlformats.org/officeDocument/2006/relationships/hyperlink" Target="http://volga.mchs.ru/pressroom/news/item/284823/" TargetMode="External"/><Relationship Id="rId99720918" Type="http://schemas.openxmlformats.org/officeDocument/2006/relationships/chart" Target="charts/chart99720918.xml"/><Relationship Id="rId99720919" Type="http://schemas.openxmlformats.org/officeDocument/2006/relationships/chart" Target="charts/chart99720919.xml"/><Relationship Id="rId1537c2f6cf091b" Type="http://schemas.openxmlformats.org/officeDocument/2006/relationships/hyperlink" Target="http://www.interfax-russia.ru/Povoljie/news.asp?id=501228&amp;sec=1672" TargetMode="External"/><Relationship Id="rId99720920" Type="http://schemas.openxmlformats.org/officeDocument/2006/relationships/chart" Target="charts/chart99720920.xml"/><Relationship Id="rId99720921" Type="http://schemas.openxmlformats.org/officeDocument/2006/relationships/chart" Target="charts/chart99720921.xml"/><Relationship Id="rId1537c2f6e2d18b" Type="http://schemas.openxmlformats.org/officeDocument/2006/relationships/hyperlink" Target="https://vk.com/club20705662?w=wall-20705662_9727" TargetMode="External"/><Relationship Id="rId1537c2f6e3480d" Type="http://schemas.openxmlformats.org/officeDocument/2006/relationships/hyperlink" Target="https://vk.com/public32770040?w=wall-32770040_133468" TargetMode="External"/><Relationship Id="rId1537c2f6e3bb47" Type="http://schemas.openxmlformats.org/officeDocument/2006/relationships/hyperlink" Target="https://twitter.com/KazanFirst/status/468654215674744832" TargetMode="External"/><Relationship Id="rId1537c2f6e433f9" Type="http://schemas.openxmlformats.org/officeDocument/2006/relationships/hyperlink" Target="https://vk.com/public51996994?w=wall-51996994_18390" TargetMode="External"/><Relationship Id="rId1537c2f717d7b4" Type="http://schemas.openxmlformats.org/officeDocument/2006/relationships/header" Target="header1.xml"/><Relationship Id="rId1537c2f717da6e" Type="http://schemas.openxmlformats.org/officeDocument/2006/relationships/header" Target="header2.xml"/><Relationship Id="rId1537c2f717db89" Type="http://schemas.openxmlformats.org/officeDocument/2006/relationships/header" Target="header3.xml"/><Relationship Id="rId1537c2f717dc92" Type="http://schemas.openxmlformats.org/officeDocument/2006/relationships/footer" Target="footer3.xml"/><Relationship Id="rId1537c2f717dd63" Type="http://schemas.openxmlformats.org/officeDocument/2006/relationships/footer" Target="footer1.xml"/><Relationship Id="rId1537c2f717de28"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537c2f717d8c5.jpeg"/></Relationships>

</file>

<file path=word/charts/_rels/chart99720914.xml.rels><?xml version="1.0" encoding="UTF-8" standalone="yes" ?><Relationships xmlns="http://schemas.openxmlformats.org/package/2006/relationships"><Relationship Id="rId1" Type="http://schemas.openxmlformats.org/officeDocument/2006/relationships/package" Target="../embeddings/datos99720914.xlsx"></Relationship></Relationships>
</file>

<file path=word/charts/_rels/chart99720915.xml.rels><?xml version="1.0" encoding="UTF-8" standalone="yes" ?><Relationships xmlns="http://schemas.openxmlformats.org/package/2006/relationships"><Relationship Id="rId1" Type="http://schemas.openxmlformats.org/officeDocument/2006/relationships/package" Target="../embeddings/datos99720915.xlsx"></Relationship></Relationships>
</file>

<file path=word/charts/_rels/chart99720916.xml.rels><?xml version="1.0" encoding="UTF-8" standalone="yes" ?><Relationships xmlns="http://schemas.openxmlformats.org/package/2006/relationships"><Relationship Id="rId1" Type="http://schemas.openxmlformats.org/officeDocument/2006/relationships/package" Target="../embeddings/datos99720916.xlsx"></Relationship></Relationships>
</file>

<file path=word/charts/_rels/chart99720917.xml.rels><?xml version="1.0" encoding="UTF-8" standalone="yes" ?><Relationships xmlns="http://schemas.openxmlformats.org/package/2006/relationships"><Relationship Id="rId1" Type="http://schemas.openxmlformats.org/officeDocument/2006/relationships/package" Target="../embeddings/datos99720917.xlsx"></Relationship></Relationships>
</file>

<file path=word/charts/_rels/chart99720918.xml.rels><?xml version="1.0" encoding="UTF-8" standalone="yes" ?><Relationships xmlns="http://schemas.openxmlformats.org/package/2006/relationships"><Relationship Id="rId1" Type="http://schemas.openxmlformats.org/officeDocument/2006/relationships/package" Target="../embeddings/datos99720918.xlsx"></Relationship></Relationships>
</file>

<file path=word/charts/_rels/chart99720919.xml.rels><?xml version="1.0" encoding="UTF-8" standalone="yes" ?><Relationships xmlns="http://schemas.openxmlformats.org/package/2006/relationships"><Relationship Id="rId1" Type="http://schemas.openxmlformats.org/officeDocument/2006/relationships/package" Target="../embeddings/datos99720919.xlsx"></Relationship></Relationships>
</file>

<file path=word/charts/_rels/chart99720920.xml.rels><?xml version="1.0" encoding="UTF-8" standalone="yes" ?><Relationships xmlns="http://schemas.openxmlformats.org/package/2006/relationships"><Relationship Id="rId1" Type="http://schemas.openxmlformats.org/officeDocument/2006/relationships/package" Target="../embeddings/datos99720920.xlsx"></Relationship></Relationships>
</file>

<file path=word/charts/_rels/chart99720921.xml.rels><?xml version="1.0" encoding="UTF-8" standalone="yes" ?><Relationships xmlns="http://schemas.openxmlformats.org/package/2006/relationships"><Relationship Id="rId1" Type="http://schemas.openxmlformats.org/officeDocument/2006/relationships/package" Target="../embeddings/datos99720921.xlsx"></Relationship></Relationships>
</file>

<file path=word/charts/chart99720914.xml><?xml version="1.0" encoding="utf-8"?>
<c:chartSpace xmlns:c="http://schemas.openxmlformats.org/drawingml/2006/chart" xmlns:a="http://schemas.openxmlformats.org/drawingml/2006/main" xmlns:r="http://schemas.openxmlformats.org/officeDocument/2006/relationships">
  <c:date1904 val="1"/>
  <c:lang val="es-ES"/>
  <c:style val="18"/>
  <c:chart>
    <c:title>
      <c:tx>
        <c:rich>
          <a:bodyPr/>
          <a:lstStyle/>
          <a:p>
            <a:pPr>
              <a:defRPr/>
            </a:pPr>
            <a:r>
              <a:rPr lang="es-ES"/>
              <a:t>Количество новостей по источникам</a:t>
            </a:r>
          </a:p>
        </c:rich>
      </c:tx>
    </c:title>
    <c:plotArea>
      <c:layout/>
      <c:barChart>
        <c:barDir val="col"/>
        <c:grouping val="clustered"/>
        <c:ser>
          <c:idx val="0"/>
          <c:order val="0"/>
          <c:tx>
            <c:strRef>
              <c:f> Sheet1!$B$1</c:f>
              <c:strCache>
                <c:ptCount val="1"/>
                <c:pt idx="0">
                  <c:v>Общее число</c:v>
                </c:pt>
              </c:strCache>
            </c:strRef>
          </c:tx>
          <c:cat>
            <c:strRef>
              <c:f>Sheet1!$A$2:$A$2</c:f>
              <c:strCache>
                <c:ptCount val="1"/>
                <c:pt idx="0">
                  <c:v/>
                </c:pt>
              </c:strCache>
            </c:strRef>
          </c:cat>
          <c:val>
            <c:numRef>
              <c:f>Sheet1!$B$2:$B$2</c:f>
              <c:numCache>
                <c:formatCode>General</c:formatCode>
                <c:ptCount val="1"/>
                <c:pt idx="0">
                  <c:v>2</c:v>
                </c:pt>
              </c:numCache>
            </c:numRef>
          </c:val>
        </c:ser>
        <c:shape val="box"/>
        <c:axId val="59034624"/>
        <c:axId val="59040512"/>
      </c:barChart>
      <c:valAx>
        <c:axId val="59040512"/>
        <c:scaling>
          <c:orientation val="minMax"/>
        </c:scaling>
        <c:axPos val="l"/>
        <c:majorGridlines/>
        <c:numFmt formatCode="General" sourceLinked="1"/>
        <c:tickLblPos val="nextTo"/>
        <c:crossAx val="59034624"/>
        <c:crosses val="autoZero"/>
        <c:crossBetween val="between"/>
      </c:valAx>
      <c:catAx>
        <c:axId val="59034624"/>
        <c:scaling>
          <c:orientation val="minMax"/>
        </c:scaling>
        <c:axPos val="b"/>
        <c:tickLblPos val="nextTo"/>
        <c:crossAx val="59040512"/>
        <c:crosses val="autoZero"/>
        <c:auto val="1"/>
        <c:lblAlgn val="ctr"/>
        <c:lblOffset val="100"/>
      </c:catAx>
      <c:dTable>
        <c:showHorzBorder val="1"/>
        <c:showVertBorder val="1"/>
        <c:showOutline val="1"/>
        <c:showKeys val="1"/>
      </c:dTable>
    </c:plotArea>
    <c:legend>
      <c:legendPos val="b"/>
    </c:legend>
    <c:plotVisOnly val="1"/>
  </c:chart>
  <c:spPr>
    <a:ln>
      <a:noFill/>
    </a:ln>
  </c:spPr>
  <c:txPr>
    <a:bodyPr/>
    <a:lstStyle/>
    <a:p>
      <a:pPr rtl="0">
        <a:defRPr>
          <a:latin typeface="Calibri" pitchFamily="34" charset="0"/>
          <a:cs typeface="Calibri" pitchFamily="34" charset="0"/>
        </a:defRPr>
      </a:pPr>
      <a:endParaRPr lang="es-ES_tradnl"/>
    </a:p>
  </c:txPr>
  <c:externalData r:id="rId1"/>
</c:chartSpace>
</file>

<file path=word/charts/chart99720915.xml><?xml version="1.0" encoding="utf-8"?>
<c:chartSpace xmlns:c="http://schemas.openxmlformats.org/drawingml/2006/chart" xmlns:a="http://schemas.openxmlformats.org/drawingml/2006/main" xmlns:r="http://schemas.openxmlformats.org/officeDocument/2006/relationships">
  <c:date1904 val="1"/>
  <c:lang val="es-ES"/>
  <c:style val="18"/>
  <c:chart>
    <c:title>
      <c:tx>
        <c:rich>
          <a:bodyPr/>
          <a:lstStyle/>
          <a:p>
            <a:pPr>
              <a:defRPr/>
            </a:pPr>
            <a:r>
              <a:rPr lang="es-ES"/>
              <a:t>Количество новостей по объектам</a:t>
            </a:r>
          </a:p>
        </c:rich>
      </c:tx>
    </c:title>
    <c:plotArea>
      <c:layout/>
      <c:barChart>
        <c:barDir val="col"/>
        <c:grouping val="clustered"/>
        <c:ser>
          <c:idx val="0"/>
          <c:order val="0"/>
          <c:tx>
            <c:strRef>
              <c:f> Sheet1!$B$1</c:f>
              <c:strCache>
                <c:ptCount val="1"/>
                <c:pt idx="0">
                  <c:v>Общее число</c:v>
                </c:pt>
              </c:strCache>
            </c:strRef>
          </c:tx>
          <c:cat>
            <c:strRef>
              <c:f>Sheet1!$A$2:$A$7</c:f>
              <c:strCache>
                <c:ptCount val="6"/>
                <c:pt idx="0">
                  <c:v>(МЧС) Министерство по чрезвычайным ситуациям РФ</c:v>
                </c:pt>
                <c:pt idx="1">
                  <c:v>Приволжский РЦ МЧС</c:v>
                </c:pt>
                <c:pt idx="2">
                  <c:v>ГУ МЧС</c:v>
                </c:pt>
                <c:pt idx="3">
                  <c:v>Система 112</c:v>
                </c:pt>
                <c:pt idx="4">
                  <c:v>Партия "Другая Россия"</c:v>
                </c:pt>
                <c:pt idx="5">
                  <c:v>Единая Россия</c:v>
                </c:pt>
              </c:strCache>
            </c:strRef>
          </c:cat>
          <c:val>
            <c:numRef>
              <c:f>Sheet1!$B$2:$B$7</c:f>
              <c:numCache>
                <c:formatCode>General</c:formatCode>
                <c:ptCount val="6"/>
                <c:pt idx="0">
                  <c:v>2</c:v>
                </c:pt>
                <c:pt idx="1">
                  <c:v>2</c:v>
                </c:pt>
                <c:pt idx="2">
                  <c:v>2</c:v>
                </c:pt>
                <c:pt idx="3">
                  <c:v>1</c:v>
                </c:pt>
                <c:pt idx="4">
                  <c:v>1</c:v>
                </c:pt>
                <c:pt idx="5">
                  <c:v>1</c:v>
                </c:pt>
              </c:numCache>
            </c:numRef>
          </c:val>
        </c:ser>
        <c:shape val="box"/>
        <c:axId val="59034624"/>
        <c:axId val="59040512"/>
      </c:barChart>
      <c:valAx>
        <c:axId val="59040512"/>
        <c:scaling>
          <c:orientation val="minMax"/>
        </c:scaling>
        <c:axPos val="l"/>
        <c:majorGridlines/>
        <c:numFmt formatCode="General" sourceLinked="1"/>
        <c:tickLblPos val="nextTo"/>
        <c:crossAx val="59034624"/>
        <c:crosses val="autoZero"/>
        <c:crossBetween val="between"/>
      </c:valAx>
      <c:catAx>
        <c:axId val="59034624"/>
        <c:scaling>
          <c:orientation val="minMax"/>
        </c:scaling>
        <c:axPos val="b"/>
        <c:tickLblPos val="nextTo"/>
        <c:crossAx val="59040512"/>
        <c:crosses val="autoZero"/>
        <c:auto val="1"/>
        <c:lblAlgn val="ctr"/>
        <c:lblOffset val="100"/>
      </c:catAx>
      <c:dTable>
        <c:showHorzBorder val="1"/>
        <c:showVertBorder val="1"/>
        <c:showOutline val="1"/>
        <c:showKeys val="1"/>
      </c:dTable>
    </c:plotArea>
    <c:legend>
      <c:legendPos val="b"/>
    </c:legend>
    <c:plotVisOnly val="1"/>
  </c:chart>
  <c:spPr>
    <a:ln>
      <a:noFill/>
    </a:ln>
  </c:spPr>
  <c:txPr>
    <a:bodyPr/>
    <a:lstStyle/>
    <a:p>
      <a:pPr rtl="0">
        <a:defRPr>
          <a:latin typeface="Calibri" pitchFamily="34" charset="0"/>
          <a:cs typeface="Calibri" pitchFamily="34" charset="0"/>
        </a:defRPr>
      </a:pPr>
      <a:endParaRPr lang="es-ES_tradnl"/>
    </a:p>
  </c:txPr>
  <c:externalData r:id="rId1"/>
</c:chartSpace>
</file>

<file path=word/charts/chart99720916.xml><?xml version="1.0" encoding="utf-8"?>
<c:chartSpace xmlns:c="http://schemas.openxmlformats.org/drawingml/2006/chart" xmlns:a="http://schemas.openxmlformats.org/drawingml/2006/main" xmlns:r="http://schemas.openxmlformats.org/officeDocument/2006/relationships">
  <c:date1904 val="1"/>
  <c:lang val="es-ES"/>
  <c:style val="18"/>
  <c:chart>
    <c:title>
      <c:tx>
        <c:rich>
          <a:bodyPr/>
          <a:lstStyle/>
          <a:p>
            <a:pPr>
              <a:defRPr/>
            </a:pPr>
            <a:r>
              <a:rPr lang="es-ES"/>
              <a:t>Количество новостей по источникам</a:t>
            </a:r>
          </a:p>
        </c:rich>
      </c:tx>
    </c:title>
    <c:plotArea>
      <c:layout/>
      <c:barChart>
        <c:barDir val="col"/>
        <c:grouping val="clustered"/>
        <c:ser>
          <c:idx val="0"/>
          <c:order val="0"/>
          <c:tx>
            <c:strRef>
              <c:f> Sheet1!$B$1</c:f>
              <c:strCache>
                <c:ptCount val="1"/>
                <c:pt idx="0">
                  <c:v>Общее число</c:v>
                </c:pt>
              </c:strCache>
            </c:strRef>
          </c:tx>
          <c:cat>
            <c:strRef>
              <c:f>Sheet1!$A$2:$A$6</c:f>
              <c:strCache>
                <c:ptCount val="5"/>
                <c:pt idx="0">
                  <c:v>Приволжский региональный центр МЧС России (Официальные источники)</c:v>
                </c:pt>
                <c:pt idx="1">
                  <c:v>Pro Город (г. Казань) (Интернет СМИ)</c:v>
                </c:pt>
                <c:pt idx="2">
                  <c:v>Аргументы и факты # Казань (Сайты печатной прессы)</c:v>
                </c:pt>
                <c:pt idx="3">
                  <c:v>Городской портал (Интернет СМИ)</c:v>
                </c:pt>
                <c:pt idx="4">
                  <c:v/>
                </c:pt>
              </c:strCache>
            </c:strRef>
          </c:cat>
          <c:val>
            <c:numRef>
              <c:f>Sheet1!$B$2:$B$6</c:f>
              <c:numCache>
                <c:formatCode>General</c:formatCode>
                <c:ptCount val="5"/>
                <c:pt idx="0">
                  <c:v>4</c:v>
                </c:pt>
                <c:pt idx="1">
                  <c:v>2</c:v>
                </c:pt>
                <c:pt idx="2">
                  <c:v>2</c:v>
                </c:pt>
                <c:pt idx="3">
                  <c:v>1</c:v>
                </c:pt>
                <c:pt idx="4">
                  <c:v>1</c:v>
                </c:pt>
              </c:numCache>
            </c:numRef>
          </c:val>
        </c:ser>
        <c:shape val="box"/>
        <c:axId val="59034624"/>
        <c:axId val="59040512"/>
      </c:barChart>
      <c:valAx>
        <c:axId val="59040512"/>
        <c:scaling>
          <c:orientation val="minMax"/>
        </c:scaling>
        <c:axPos val="l"/>
        <c:majorGridlines/>
        <c:numFmt formatCode="General" sourceLinked="1"/>
        <c:tickLblPos val="nextTo"/>
        <c:crossAx val="59034624"/>
        <c:crosses val="autoZero"/>
        <c:crossBetween val="between"/>
      </c:valAx>
      <c:catAx>
        <c:axId val="59034624"/>
        <c:scaling>
          <c:orientation val="minMax"/>
        </c:scaling>
        <c:axPos val="b"/>
        <c:tickLblPos val="nextTo"/>
        <c:crossAx val="59040512"/>
        <c:crosses val="autoZero"/>
        <c:auto val="1"/>
        <c:lblAlgn val="ctr"/>
        <c:lblOffset val="100"/>
      </c:catAx>
      <c:dTable>
        <c:showHorzBorder val="1"/>
        <c:showVertBorder val="1"/>
        <c:showOutline val="1"/>
        <c:showKeys val="1"/>
      </c:dTable>
    </c:plotArea>
    <c:legend>
      <c:legendPos val="b"/>
    </c:legend>
    <c:plotVisOnly val="1"/>
  </c:chart>
  <c:spPr>
    <a:ln>
      <a:noFill/>
    </a:ln>
  </c:spPr>
  <c:txPr>
    <a:bodyPr/>
    <a:lstStyle/>
    <a:p>
      <a:pPr rtl="0">
        <a:defRPr>
          <a:latin typeface="Calibri" pitchFamily="34" charset="0"/>
          <a:cs typeface="Calibri" pitchFamily="34" charset="0"/>
        </a:defRPr>
      </a:pPr>
      <a:endParaRPr lang="es-ES_tradnl"/>
    </a:p>
  </c:txPr>
  <c:externalData r:id="rId1"/>
</c:chartSpace>
</file>

<file path=word/charts/chart99720917.xml><?xml version="1.0" encoding="utf-8"?>
<c:chartSpace xmlns:c="http://schemas.openxmlformats.org/drawingml/2006/chart" xmlns:a="http://schemas.openxmlformats.org/drawingml/2006/main" xmlns:r="http://schemas.openxmlformats.org/officeDocument/2006/relationships">
  <c:date1904 val="1"/>
  <c:lang val="es-ES"/>
  <c:style val="18"/>
  <c:chart>
    <c:title>
      <c:tx>
        <c:rich>
          <a:bodyPr/>
          <a:lstStyle/>
          <a:p>
            <a:pPr>
              <a:defRPr/>
            </a:pPr>
            <a:r>
              <a:rPr lang="es-ES"/>
              <a:t>Количество новостей по объектам</a:t>
            </a:r>
          </a:p>
        </c:rich>
      </c:tx>
    </c:title>
    <c:plotArea>
      <c:layout/>
      <c:barChart>
        <c:barDir val="col"/>
        <c:grouping val="clustered"/>
        <c:ser>
          <c:idx val="0"/>
          <c:order val="0"/>
          <c:tx>
            <c:strRef>
              <c:f> Sheet1!$B$1</c:f>
              <c:strCache>
                <c:ptCount val="1"/>
                <c:pt idx="0">
                  <c:v>Общее число</c:v>
                </c:pt>
              </c:strCache>
            </c:strRef>
          </c:tx>
          <c:cat>
            <c:strRef>
              <c:f>Sheet1!$A$2:$A$8</c:f>
              <c:strCache>
                <c:ptCount val="7"/>
                <c:pt idx="0">
                  <c:v>(МЧС) Министерство по чрезвычайным ситуациям РФ</c:v>
                </c:pt>
                <c:pt idx="1">
                  <c:v>ГУ МЧС</c:v>
                </c:pt>
                <c:pt idx="2">
                  <c:v>Федеральная противопожарная служба МЧС России</c:v>
                </c:pt>
                <c:pt idx="3">
                  <c:v>Пресс-служба МЧС России</c:v>
                </c:pt>
                <c:pt idx="4">
                  <c:v>василий пупкин</c:v>
                </c:pt>
                <c:pt idx="5">
                  <c:v>Управление информации МЧС России</c:v>
                </c:pt>
                <c:pt idx="6">
                  <c:v>Спасательный центр, отряд МЧС России</c:v>
                </c:pt>
              </c:strCache>
            </c:strRef>
          </c:cat>
          <c:val>
            <c:numRef>
              <c:f>Sheet1!$B$2:$B$8</c:f>
              <c:numCache>
                <c:formatCode>General</c:formatCode>
                <c:ptCount val="7"/>
                <c:pt idx="0">
                  <c:v>26</c:v>
                </c:pt>
                <c:pt idx="1">
                  <c:v>18</c:v>
                </c:pt>
                <c:pt idx="2">
                  <c:v>11</c:v>
                </c:pt>
                <c:pt idx="3">
                  <c:v>7</c:v>
                </c:pt>
                <c:pt idx="4">
                  <c:v>7</c:v>
                </c:pt>
                <c:pt idx="5">
                  <c:v>5</c:v>
                </c:pt>
                <c:pt idx="6">
                  <c:v>4</c:v>
                </c:pt>
              </c:numCache>
            </c:numRef>
          </c:val>
        </c:ser>
        <c:shape val="box"/>
        <c:axId val="59034624"/>
        <c:axId val="59040512"/>
      </c:barChart>
      <c:valAx>
        <c:axId val="59040512"/>
        <c:scaling>
          <c:orientation val="minMax"/>
        </c:scaling>
        <c:axPos val="l"/>
        <c:majorGridlines/>
        <c:numFmt formatCode="General" sourceLinked="1"/>
        <c:tickLblPos val="nextTo"/>
        <c:crossAx val="59034624"/>
        <c:crosses val="autoZero"/>
        <c:crossBetween val="between"/>
      </c:valAx>
      <c:catAx>
        <c:axId val="59034624"/>
        <c:scaling>
          <c:orientation val="minMax"/>
        </c:scaling>
        <c:axPos val="b"/>
        <c:tickLblPos val="nextTo"/>
        <c:crossAx val="59040512"/>
        <c:crosses val="autoZero"/>
        <c:auto val="1"/>
        <c:lblAlgn val="ctr"/>
        <c:lblOffset val="100"/>
      </c:catAx>
      <c:dTable>
        <c:showHorzBorder val="1"/>
        <c:showVertBorder val="1"/>
        <c:showOutline val="1"/>
        <c:showKeys val="1"/>
      </c:dTable>
    </c:plotArea>
    <c:legend>
      <c:legendPos val="b"/>
    </c:legend>
    <c:plotVisOnly val="1"/>
  </c:chart>
  <c:spPr>
    <a:ln>
      <a:noFill/>
    </a:ln>
  </c:spPr>
  <c:txPr>
    <a:bodyPr/>
    <a:lstStyle/>
    <a:p>
      <a:pPr rtl="0">
        <a:defRPr>
          <a:latin typeface="Calibri" pitchFamily="34" charset="0"/>
          <a:cs typeface="Calibri" pitchFamily="34" charset="0"/>
        </a:defRPr>
      </a:pPr>
      <a:endParaRPr lang="es-ES_tradnl"/>
    </a:p>
  </c:txPr>
  <c:externalData r:id="rId1"/>
</c:chartSpace>
</file>

<file path=word/charts/chart99720918.xml><?xml version="1.0" encoding="utf-8"?>
<c:chartSpace xmlns:c="http://schemas.openxmlformats.org/drawingml/2006/chart" xmlns:a="http://schemas.openxmlformats.org/drawingml/2006/main" xmlns:r="http://schemas.openxmlformats.org/officeDocument/2006/relationships">
  <c:date1904 val="1"/>
  <c:lang val="es-ES"/>
  <c:style val="18"/>
  <c:chart>
    <c:title>
      <c:tx>
        <c:rich>
          <a:bodyPr/>
          <a:lstStyle/>
          <a:p>
            <a:pPr>
              <a:defRPr/>
            </a:pPr>
            <a:r>
              <a:rPr lang="es-ES"/>
              <a:t>Количество новостей по источникам</a:t>
            </a:r>
          </a:p>
        </c:rich>
      </c:tx>
    </c:title>
    <c:plotArea>
      <c:layout/>
      <c:barChart>
        <c:barDir val="col"/>
        <c:grouping val="clustered"/>
        <c:ser>
          <c:idx val="0"/>
          <c:order val="0"/>
          <c:tx>
            <c:strRef>
              <c:f> Sheet1!$B$1</c:f>
              <c:strCache>
                <c:ptCount val="1"/>
                <c:pt idx="0">
                  <c:v>Общее число</c:v>
                </c:pt>
              </c:strCache>
            </c:strRef>
          </c:tx>
          <c:cat>
            <c:strRef>
              <c:f>Sheet1!$A$2:$A$2</c:f>
              <c:strCache>
                <c:ptCount val="1"/>
                <c:pt idx="0">
                  <c:v/>
                </c:pt>
              </c:strCache>
            </c:strRef>
          </c:cat>
          <c:val>
            <c:numRef>
              <c:f>Sheet1!$B$2:$B$2</c:f>
              <c:numCache>
                <c:formatCode>General</c:formatCode>
                <c:ptCount val="1"/>
                <c:pt idx="0">
                  <c:v>1</c:v>
                </c:pt>
              </c:numCache>
            </c:numRef>
          </c:val>
        </c:ser>
        <c:shape val="box"/>
        <c:axId val="59034624"/>
        <c:axId val="59040512"/>
      </c:barChart>
      <c:valAx>
        <c:axId val="59040512"/>
        <c:scaling>
          <c:orientation val="minMax"/>
        </c:scaling>
        <c:axPos val="l"/>
        <c:majorGridlines/>
        <c:numFmt formatCode="General" sourceLinked="1"/>
        <c:tickLblPos val="nextTo"/>
        <c:crossAx val="59034624"/>
        <c:crosses val="autoZero"/>
        <c:crossBetween val="between"/>
      </c:valAx>
      <c:catAx>
        <c:axId val="59034624"/>
        <c:scaling>
          <c:orientation val="minMax"/>
        </c:scaling>
        <c:axPos val="b"/>
        <c:tickLblPos val="nextTo"/>
        <c:crossAx val="59040512"/>
        <c:crosses val="autoZero"/>
        <c:auto val="1"/>
        <c:lblAlgn val="ctr"/>
        <c:lblOffset val="100"/>
      </c:catAx>
      <c:dTable>
        <c:showHorzBorder val="1"/>
        <c:showVertBorder val="1"/>
        <c:showOutline val="1"/>
        <c:showKeys val="1"/>
      </c:dTable>
    </c:plotArea>
    <c:legend>
      <c:legendPos val="b"/>
    </c:legend>
    <c:plotVisOnly val="1"/>
  </c:chart>
  <c:spPr>
    <a:ln>
      <a:noFill/>
    </a:ln>
  </c:spPr>
  <c:txPr>
    <a:bodyPr/>
    <a:lstStyle/>
    <a:p>
      <a:pPr rtl="0">
        <a:defRPr>
          <a:latin typeface="Calibri" pitchFamily="34" charset="0"/>
          <a:cs typeface="Calibri" pitchFamily="34" charset="0"/>
        </a:defRPr>
      </a:pPr>
      <a:endParaRPr lang="es-ES_tradnl"/>
    </a:p>
  </c:txPr>
  <c:externalData r:id="rId1"/>
</c:chartSpace>
</file>

<file path=word/charts/chart99720919.xml><?xml version="1.0" encoding="utf-8"?>
<c:chartSpace xmlns:c="http://schemas.openxmlformats.org/drawingml/2006/chart" xmlns:a="http://schemas.openxmlformats.org/drawingml/2006/main" xmlns:r="http://schemas.openxmlformats.org/officeDocument/2006/relationships">
  <c:date1904 val="1"/>
  <c:lang val="es-ES"/>
  <c:style val="18"/>
  <c:chart>
    <c:title>
      <c:tx>
        <c:rich>
          <a:bodyPr/>
          <a:lstStyle/>
          <a:p>
            <a:pPr>
              <a:defRPr/>
            </a:pPr>
            <a:r>
              <a:rPr lang="es-ES"/>
              <a:t>Количество новостей по объектам</a:t>
            </a:r>
          </a:p>
        </c:rich>
      </c:tx>
    </c:title>
    <c:plotArea>
      <c:layout/>
      <c:barChart>
        <c:barDir val="col"/>
        <c:grouping val="clustered"/>
        <c:ser>
          <c:idx val="0"/>
          <c:order val="0"/>
          <c:tx>
            <c:strRef>
              <c:f> Sheet1!$B$1</c:f>
              <c:strCache>
                <c:ptCount val="1"/>
                <c:pt idx="0">
                  <c:v>Общее число</c:v>
                </c:pt>
              </c:strCache>
            </c:strRef>
          </c:tx>
          <c:cat>
            <c:strRef>
              <c:f>Sheet1!$A$2:$A$5</c:f>
              <c:strCache>
                <c:ptCount val="4"/>
                <c:pt idx="0">
                  <c:v>ГУ МЧС</c:v>
                </c:pt>
                <c:pt idx="1">
                  <c:v>(МЧС) Министерство по чрезвычайным ситуациям РФ</c:v>
                </c:pt>
                <c:pt idx="2">
                  <c:v>ГУ МЧС России по Республике Татарстан</c:v>
                </c:pt>
                <c:pt idx="3">
                  <c:v>ИНТЕРФАКС</c:v>
                </c:pt>
              </c:strCache>
            </c:strRef>
          </c:cat>
          <c:val>
            <c:numRef>
              <c:f>Sheet1!$B$2:$B$5</c:f>
              <c:numCache>
                <c:formatCode>General</c:formatCode>
                <c:ptCount val="4"/>
                <c:pt idx="0">
                  <c:v>1</c:v>
                </c:pt>
                <c:pt idx="1">
                  <c:v>1</c:v>
                </c:pt>
                <c:pt idx="2">
                  <c:v>1</c:v>
                </c:pt>
                <c:pt idx="3">
                  <c:v>1</c:v>
                </c:pt>
              </c:numCache>
            </c:numRef>
          </c:val>
        </c:ser>
        <c:shape val="box"/>
        <c:axId val="59034624"/>
        <c:axId val="59040512"/>
      </c:barChart>
      <c:valAx>
        <c:axId val="59040512"/>
        <c:scaling>
          <c:orientation val="minMax"/>
        </c:scaling>
        <c:axPos val="l"/>
        <c:majorGridlines/>
        <c:numFmt formatCode="General" sourceLinked="1"/>
        <c:tickLblPos val="nextTo"/>
        <c:crossAx val="59034624"/>
        <c:crosses val="autoZero"/>
        <c:crossBetween val="between"/>
      </c:valAx>
      <c:catAx>
        <c:axId val="59034624"/>
        <c:scaling>
          <c:orientation val="minMax"/>
        </c:scaling>
        <c:axPos val="b"/>
        <c:tickLblPos val="nextTo"/>
        <c:crossAx val="59040512"/>
        <c:crosses val="autoZero"/>
        <c:auto val="1"/>
        <c:lblAlgn val="ctr"/>
        <c:lblOffset val="100"/>
      </c:catAx>
      <c:dTable>
        <c:showHorzBorder val="1"/>
        <c:showVertBorder val="1"/>
        <c:showOutline val="1"/>
        <c:showKeys val="1"/>
      </c:dTable>
    </c:plotArea>
    <c:legend>
      <c:legendPos val="b"/>
    </c:legend>
    <c:plotVisOnly val="1"/>
  </c:chart>
  <c:spPr>
    <a:ln>
      <a:noFill/>
    </a:ln>
  </c:spPr>
  <c:txPr>
    <a:bodyPr/>
    <a:lstStyle/>
    <a:p>
      <a:pPr rtl="0">
        <a:defRPr>
          <a:latin typeface="Calibri" pitchFamily="34" charset="0"/>
          <a:cs typeface="Calibri" pitchFamily="34" charset="0"/>
        </a:defRPr>
      </a:pPr>
      <a:endParaRPr lang="es-ES_tradnl"/>
    </a:p>
  </c:txPr>
  <c:externalData r:id="rId1"/>
</c:chartSpace>
</file>

<file path=word/charts/chart99720920.xml><?xml version="1.0" encoding="utf-8"?>
<c:chartSpace xmlns:c="http://schemas.openxmlformats.org/drawingml/2006/chart" xmlns:a="http://schemas.openxmlformats.org/drawingml/2006/main" xmlns:r="http://schemas.openxmlformats.org/officeDocument/2006/relationships">
  <c:date1904 val="1"/>
  <c:lang val="es-ES"/>
  <c:style val="18"/>
  <c:chart>
    <c:title>
      <c:tx>
        <c:rich>
          <a:bodyPr/>
          <a:lstStyle/>
          <a:p>
            <a:pPr>
              <a:defRPr/>
            </a:pPr>
            <a:r>
              <a:rPr lang="es-ES"/>
              <a:t>Количество новостей по источникам</a:t>
            </a:r>
          </a:p>
        </c:rich>
      </c:tx>
    </c:title>
    <c:plotArea>
      <c:layout/>
      <c:barChart>
        <c:barDir val="col"/>
        <c:grouping val="clustered"/>
        <c:ser>
          <c:idx val="0"/>
          <c:order val="0"/>
          <c:tx>
            <c:strRef>
              <c:f> Sheet1!$B$1</c:f>
              <c:strCache>
                <c:ptCount val="1"/>
                <c:pt idx="0">
                  <c:v>Общее число</c:v>
                </c:pt>
              </c:strCache>
            </c:strRef>
          </c:tx>
          <c:cat>
            <c:strRef>
              <c:f>Sheet1!$A$2:$A$3</c:f>
              <c:strCache>
                <c:ptCount val="2"/>
                <c:pt idx="0">
                  <c:v>Вконтакте (Соцсети)</c:v>
                </c:pt>
                <c:pt idx="1">
                  <c:v/>
                </c:pt>
              </c:strCache>
            </c:strRef>
          </c:cat>
          <c:val>
            <c:numRef>
              <c:f>Sheet1!$B$2:$B$3</c:f>
              <c:numCache>
                <c:formatCode>General</c:formatCode>
                <c:ptCount val="2"/>
                <c:pt idx="0">
                  <c:v>3</c:v>
                </c:pt>
                <c:pt idx="1">
                  <c:v>1</c:v>
                </c:pt>
              </c:numCache>
            </c:numRef>
          </c:val>
        </c:ser>
        <c:shape val="box"/>
        <c:axId val="59034624"/>
        <c:axId val="59040512"/>
      </c:barChart>
      <c:valAx>
        <c:axId val="59040512"/>
        <c:scaling>
          <c:orientation val="minMax"/>
        </c:scaling>
        <c:axPos val="l"/>
        <c:majorGridlines/>
        <c:numFmt formatCode="General" sourceLinked="1"/>
        <c:tickLblPos val="nextTo"/>
        <c:crossAx val="59034624"/>
        <c:crosses val="autoZero"/>
        <c:crossBetween val="between"/>
      </c:valAx>
      <c:catAx>
        <c:axId val="59034624"/>
        <c:scaling>
          <c:orientation val="minMax"/>
        </c:scaling>
        <c:axPos val="b"/>
        <c:tickLblPos val="nextTo"/>
        <c:crossAx val="59040512"/>
        <c:crosses val="autoZero"/>
        <c:auto val="1"/>
        <c:lblAlgn val="ctr"/>
        <c:lblOffset val="100"/>
      </c:catAx>
      <c:dTable>
        <c:showHorzBorder val="1"/>
        <c:showVertBorder val="1"/>
        <c:showOutline val="1"/>
        <c:showKeys val="1"/>
      </c:dTable>
    </c:plotArea>
    <c:legend>
      <c:legendPos val="b"/>
    </c:legend>
    <c:plotVisOnly val="1"/>
  </c:chart>
  <c:spPr>
    <a:ln>
      <a:noFill/>
    </a:ln>
  </c:spPr>
  <c:txPr>
    <a:bodyPr/>
    <a:lstStyle/>
    <a:p>
      <a:pPr rtl="0">
        <a:defRPr>
          <a:latin typeface="Calibri" pitchFamily="34" charset="0"/>
          <a:cs typeface="Calibri" pitchFamily="34" charset="0"/>
        </a:defRPr>
      </a:pPr>
      <a:endParaRPr lang="es-ES_tradnl"/>
    </a:p>
  </c:txPr>
  <c:externalData r:id="rId1"/>
</c:chartSpace>
</file>

<file path=word/charts/chart99720921.xml><?xml version="1.0" encoding="utf-8"?>
<c:chartSpace xmlns:c="http://schemas.openxmlformats.org/drawingml/2006/chart" xmlns:a="http://schemas.openxmlformats.org/drawingml/2006/main" xmlns:r="http://schemas.openxmlformats.org/officeDocument/2006/relationships">
  <c:date1904 val="1"/>
  <c:lang val="es-ES"/>
  <c:style val="18"/>
  <c:chart>
    <c:title>
      <c:tx>
        <c:rich>
          <a:bodyPr/>
          <a:lstStyle/>
          <a:p>
            <a:pPr>
              <a:defRPr/>
            </a:pPr>
            <a:r>
              <a:rPr lang="es-ES"/>
              <a:t>Количество новостей по объектам</a:t>
            </a:r>
          </a:p>
        </c:rich>
      </c:tx>
    </c:title>
    <c:plotArea>
      <c:layout/>
      <c:barChart>
        <c:barDir val="col"/>
        <c:grouping val="clustered"/>
        <c:ser>
          <c:idx val="0"/>
          <c:order val="0"/>
          <c:tx>
            <c:strRef>
              <c:f> Sheet1!$B$1</c:f>
              <c:strCache>
                <c:ptCount val="1"/>
                <c:pt idx="0">
                  <c:v>Общее число</c:v>
                </c:pt>
              </c:strCache>
            </c:strRef>
          </c:tx>
          <c:cat>
            <c:strRef>
              <c:f>Sheet1!$A$2:$A$4</c:f>
              <c:strCache>
                <c:ptCount val="3"/>
                <c:pt idx="0">
                  <c:v>ГУ МЧС России по Республике Татарстан</c:v>
                </c:pt>
                <c:pt idx="1">
                  <c:v>(МЧС) Министерство по чрезвычайным ситуациям РФ</c:v>
                </c:pt>
                <c:pt idx="2">
                  <c:v>ГУ МЧС</c:v>
                </c:pt>
              </c:strCache>
            </c:strRef>
          </c:cat>
          <c:val>
            <c:numRef>
              <c:f>Sheet1!$B$2:$B$4</c:f>
              <c:numCache>
                <c:formatCode>General</c:formatCode>
                <c:ptCount val="3"/>
                <c:pt idx="0">
                  <c:v>4</c:v>
                </c:pt>
                <c:pt idx="1">
                  <c:v>4</c:v>
                </c:pt>
                <c:pt idx="2">
                  <c:v>1</c:v>
                </c:pt>
              </c:numCache>
            </c:numRef>
          </c:val>
        </c:ser>
        <c:shape val="box"/>
        <c:axId val="59034624"/>
        <c:axId val="59040512"/>
      </c:barChart>
      <c:valAx>
        <c:axId val="59040512"/>
        <c:scaling>
          <c:orientation val="minMax"/>
        </c:scaling>
        <c:axPos val="l"/>
        <c:majorGridlines/>
        <c:numFmt formatCode="General" sourceLinked="1"/>
        <c:tickLblPos val="nextTo"/>
        <c:crossAx val="59034624"/>
        <c:crosses val="autoZero"/>
        <c:crossBetween val="between"/>
      </c:valAx>
      <c:catAx>
        <c:axId val="59034624"/>
        <c:scaling>
          <c:orientation val="minMax"/>
        </c:scaling>
        <c:axPos val="b"/>
        <c:tickLblPos val="nextTo"/>
        <c:crossAx val="59040512"/>
        <c:crosses val="autoZero"/>
        <c:auto val="1"/>
        <c:lblAlgn val="ctr"/>
        <c:lblOffset val="100"/>
      </c:catAx>
      <c:dTable>
        <c:showHorzBorder val="1"/>
        <c:showVertBorder val="1"/>
        <c:showOutline val="1"/>
        <c:showKeys val="1"/>
      </c:dTable>
    </c:plotArea>
    <c:legend>
      <c:legendPos val="b"/>
    </c:legend>
    <c:plotVisOnly val="1"/>
  </c:chart>
  <c:spPr>
    <a:ln>
      <a:noFill/>
    </a:ln>
  </c:spPr>
  <c:txPr>
    <a:bodyPr/>
    <a:lstStyle/>
    <a:p>
      <a:pPr rtl="0">
        <a:defRPr>
          <a:latin typeface="Calibri" pitchFamily="34" charset="0"/>
          <a:cs typeface="Calibri" pitchFamily="34" charset="0"/>
        </a:defRPr>
      </a:pPr>
      <a:endParaRPr lang="es-ES_tradnl"/>
    </a:p>
  </c:txPr>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