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66389050.xml" ContentType="application/vnd.openxmlformats-officedocument.drawingml.chart+xml"/>
  <Override PartName="/word/charts/chart66389051.xml" ContentType="application/vnd.openxmlformats-officedocument.drawingml.chart+xml"/>
  <Override PartName="/word/charts/chart66389052.xml" ContentType="application/vnd.openxmlformats-officedocument.drawingml.chart+xml"/>
  <Override PartName="/word/charts/chart66389053.xml" ContentType="application/vnd.openxmlformats-officedocument.drawingml.chart+xml"/>
  <Override PartName="/word/charts/chart66389054.xml" ContentType="application/vnd.openxmlformats-officedocument.drawingml.chart+xml"/>
  <Override PartName="/word/charts/chart66389055.xml" ContentType="application/vnd.openxmlformats-officedocument.drawingml.chart+xml"/>
  <Override PartName="/word/charts/chart66389056.xml" ContentType="application/vnd.openxmlformats-officedocument.drawingml.chart+xml"/>
  <Override PartName="/word/charts/chart6638905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w:t>
      </w:r>
      <w:r>
        <w:rPr>
          <w:color w:val="868686"/>
          <w:sz w:val="40"/>
          <w:szCs w:val="40"/>
        </w:rPr>
        <w:t xml:space="preserve"> по </w:t>
      </w:r>
      <w:r>
        <w:rPr>
          <w:b/>
          <w:color w:val="868686"/>
          <w:sz w:val="40"/>
          <w:szCs w:val="40"/>
        </w:rPr>
        <w:t xml:space="preserve">2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2904032" name="name1536322da342d9"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6322da3429b"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63703406"/>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26 сообщений из них 0 тем и 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638905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0"/>
              </a:graphicData>
            </a:graphic>
          </wp:inline>
        </w:drawing>
      </w:r>
    </w:p>
    <w:p>
      <w:pPr>
        <w:jc w:val="center"/>
      </w:pPr>
      <w:r>
        <w:rPr>
          <w:noProof/>
        </w:rPr>
        <w:drawing>
          <wp:inline distT="0" distB="0" distL="0" distR="0">
            <wp:extent cx="4680000" cy="4680000"/>
            <wp:effectExtent l="19050" t="0" r="4307" b="0"/>
            <wp:docPr id="6638905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Агрызском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мая в 06:07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c51e1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Агрызском МР 2 мая 2014 г. в 02:50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Агрыз, ул. Дмитровка.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с надворными постройками.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42 квадратных метра.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Есть пострадавшие. К ликвидации последствий происшествия привлекались: 18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мая в 00:48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c5fb1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1 мая 2014 г. в 23:20 поступило сообщение о ДТП в г. Казань, пр. Ибрагимова: наезд на препятствие. Пострадавших нет. К ликвидации последствий происшествия привлекались: 8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Казани 1 мая в честь 365-летия пожарной охраны России прошёл масштабный городской праздник.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39b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w:t>
      </w:r>
      <w:r>
        <w:rPr>
          <w:rFonts w:ascii="'Times New Roman'" w:hAnsi="'Times New Roman'" w:cs="'Times New Roman'"/>
          <w:color w:val="000000"/>
          <w:sz w:val="28"/>
          <w:szCs w:val="28"/>
        </w:rPr>
        <w:t xml:space="preserve"> мая в честь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w:t>
      </w:r>
      <w:r>
        <w:rPr>
          <w:rFonts w:ascii="'Times New Roman'" w:hAnsi="'Times New Roman'" w:cs="'Times New Roman'"/>
          <w:b/>
          <w:color w:val="000000"/>
          <w:sz w:val="28"/>
          <w:szCs w:val="28"/>
        </w:rPr>
        <w:t xml:space="preserve">праздник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w:t>
      </w:r>
      <w:r>
        <w:rPr>
          <w:rFonts w:ascii="'Times New Roman'" w:hAnsi="'Times New Roman'" w:cs="'Times New Roman'"/>
          <w:color w:val="000000"/>
          <w:sz w:val="28"/>
          <w:szCs w:val="28"/>
        </w:rPr>
        <w:t xml:space="preserve"> мая в честь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w:t>
      </w:r>
      <w:r>
        <w:rPr>
          <w:rFonts w:ascii="'Times New Roman'" w:hAnsi="'Times New Roman'" w:cs="'Times New Roman'"/>
          <w:b/>
          <w:color w:val="000000"/>
          <w:sz w:val="28"/>
          <w:szCs w:val="28"/>
        </w:rPr>
        <w:t xml:space="preserve">праздник</w:t>
      </w:r>
      <w:r>
        <w:rPr>
          <w:rFonts w:ascii="'Times New Roman'" w:hAnsi="'Times New Roman'" w:cs="'Times New Roman'"/>
          <w:color w:val="000000"/>
          <w:sz w:val="28"/>
          <w:szCs w:val="28"/>
        </w:rPr>
        <w:t xml:space="preserve">.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предоставили </w:t>
      </w:r>
      <w:r>
        <w:rPr>
          <w:rFonts w:ascii="'Times New Roman'" w:hAnsi="'Times New Roman'" w:cs="'Times New Roman'"/>
          <w:b/>
          <w:color w:val="000000"/>
          <w:sz w:val="28"/>
          <w:szCs w:val="28"/>
        </w:rPr>
        <w:t xml:space="preserve">уникальную</w:t>
      </w:r>
      <w:r>
        <w:rPr>
          <w:rFonts w:ascii="'Times New Roman'" w:hAnsi="'Times New Roman'" w:cs="'Times New Roman'"/>
          <w:color w:val="000000"/>
          <w:sz w:val="28"/>
          <w:szCs w:val="28"/>
        </w:rPr>
        <w:t xml:space="preserve"> возможность воочию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w:t>
      </w:r>
      <w:r>
        <w:rPr>
          <w:rFonts w:ascii="'Times New Roman'" w:hAnsi="'Times New Roman'" w:cs="'Times New Roman'"/>
          <w:b/>
          <w:color w:val="000000"/>
          <w:sz w:val="28"/>
          <w:szCs w:val="28"/>
        </w:rPr>
        <w:t xml:space="preserve">мероприятии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приняли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Премьер</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министр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Мероприятие</w:t>
      </w:r>
      <w:r>
        <w:rPr>
          <w:rFonts w:ascii="'Times New Roman'" w:hAnsi="'Times New Roman'" w:cs="'Times New Roman'"/>
          <w:color w:val="000000"/>
          <w:sz w:val="28"/>
          <w:szCs w:val="28"/>
        </w:rPr>
        <w:t xml:space="preserve"> началось с торжественного вручения знамени личному </w:t>
      </w:r>
      <w:r>
        <w:rPr>
          <w:rFonts w:ascii="'Times New Roman'" w:hAnsi="'Times New Roman'" w:cs="'Times New Roman'"/>
          <w:b/>
          <w:color w:val="000000"/>
          <w:sz w:val="28"/>
          <w:szCs w:val="28"/>
        </w:rPr>
        <w:t xml:space="preserve">составу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давно сложившейся традиции у каждого </w:t>
      </w:r>
      <w:r>
        <w:rPr>
          <w:rFonts w:ascii="'Times New Roman'" w:hAnsi="'Times New Roman'" w:cs="'Times New Roman'"/>
          <w:b/>
          <w:color w:val="000000"/>
          <w:sz w:val="28"/>
          <w:szCs w:val="28"/>
        </w:rPr>
        <w:t xml:space="preserve">воинского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есть своё знамя – символ чести и мужества.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служат и работают и военные, и </w:t>
      </w:r>
      <w:r>
        <w:rPr>
          <w:rFonts w:ascii="'Times New Roman'" w:hAnsi="'Times New Roman'" w:cs="'Times New Roman'"/>
          <w:b/>
          <w:color w:val="000000"/>
          <w:sz w:val="28"/>
          <w:szCs w:val="28"/>
        </w:rPr>
        <w:t xml:space="preserve">гражданские</w:t>
      </w:r>
      <w:r>
        <w:rPr>
          <w:rFonts w:ascii="'Times New Roman'" w:hAnsi="'Times New Roman'" w:cs="'Times New Roman'"/>
          <w:color w:val="000000"/>
          <w:sz w:val="28"/>
          <w:szCs w:val="28"/>
        </w:rPr>
        <w:t xml:space="preserve"> специалисты. Задачи, выполняемые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по предупреждению и спасению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количество которых растет с каждым годом, без преувеличения можно назвать спасением на мирных фронтах. Вполне обоснованно, что в конце 2009 года вышел указ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Знамени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и учреждений высшего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образования, согласно которому данные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должны иметь своё боевое знамя. Этот документ положил начало новым историческим традициям в </w:t>
      </w:r>
      <w:r>
        <w:rPr>
          <w:rFonts w:ascii="'Times New Roman'" w:hAnsi="'Times New Roman'" w:cs="'Times New Roman'"/>
          <w:b/>
          <w:color w:val="000000"/>
          <w:sz w:val="28"/>
          <w:szCs w:val="28"/>
        </w:rPr>
        <w:t xml:space="preserve">Министерстве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Знамя – это официальный символ и реликвия, предмет особо почитаемый и оберегаемый. Церемония вручения стяга символически отражает связь поколений, историческую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являя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повышение</w:t>
      </w:r>
      <w:r>
        <w:rPr>
          <w:rFonts w:ascii="'Times New Roman'" w:hAnsi="'Times New Roman'" w:cs="'Times New Roman'"/>
          <w:color w:val="000000"/>
          <w:sz w:val="28"/>
          <w:szCs w:val="28"/>
        </w:rPr>
        <w:t xml:space="preserve">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Своё Знамя с эмблемой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Герба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появилось в феврале 2012 года и 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этот символ будет вдохновлять и коллектив </w:t>
      </w:r>
      <w:r>
        <w:rPr>
          <w:rFonts w:ascii="'Times New Roman'" w:hAnsi="'Times New Roman'" w:cs="'Times New Roman'"/>
          <w:b/>
          <w:color w:val="000000"/>
          <w:sz w:val="28"/>
          <w:szCs w:val="28"/>
        </w:rPr>
        <w:t xml:space="preserve">УЦ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на успешное решение служебных задач. Знамя представляет собой полотнище оранжевого цвета. На одной стороне изображена эмблема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другой – эмблема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торжественной церемонии </w:t>
      </w:r>
      <w:r>
        <w:rPr>
          <w:rFonts w:ascii="'Times New Roman'" w:hAnsi="'Times New Roman'" w:cs="'Times New Roman'"/>
          <w:b/>
          <w:color w:val="000000"/>
          <w:sz w:val="28"/>
          <w:szCs w:val="28"/>
        </w:rPr>
        <w:t xml:space="preserve">приняли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Премьер</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министр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и слушатели </w:t>
      </w:r>
      <w:r>
        <w:rPr>
          <w:rFonts w:ascii="'Times New Roman'" w:hAnsi="'Times New Roman'" w:cs="'Times New Roman'"/>
          <w:b/>
          <w:color w:val="000000"/>
          <w:sz w:val="28"/>
          <w:szCs w:val="28"/>
        </w:rPr>
        <w:t xml:space="preserve">УЦ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Знамя – это официальный символ и реликвия, предмет особо почитаемый и оберегаемый. Церемония вручения символически отражает связь поколений, историческую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олицетворяет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повышение</w:t>
      </w:r>
      <w:r>
        <w:rPr>
          <w:rFonts w:ascii="'Times New Roman'" w:hAnsi="'Times New Roman'" w:cs="'Times New Roman'"/>
          <w:color w:val="000000"/>
          <w:sz w:val="28"/>
          <w:szCs w:val="28"/>
        </w:rPr>
        <w:t xml:space="preserve">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Церемония началась с построения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гости нашего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w:t>
      </w:r>
      <w:r>
        <w:rPr>
          <w:rFonts w:ascii="'Times New Roman'" w:hAnsi="'Times New Roman'" w:cs="'Times New Roman'"/>
          <w:b/>
          <w:color w:val="000000"/>
          <w:sz w:val="28"/>
          <w:szCs w:val="28"/>
        </w:rPr>
        <w:t xml:space="preserve">праздников</w:t>
      </w:r>
      <w:r>
        <w:rPr>
          <w:rFonts w:ascii="'Times New Roman'" w:hAnsi="'Times New Roman'" w:cs="'Times New Roman'"/>
          <w:color w:val="000000"/>
          <w:sz w:val="28"/>
          <w:szCs w:val="28"/>
        </w:rPr>
        <w:t xml:space="preserve">. Разрешите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всех присутствующих с </w:t>
      </w:r>
      <w:r>
        <w:rPr>
          <w:rFonts w:ascii="'Times New Roman'" w:hAnsi="'Times New Roman'" w:cs="'Times New Roman'"/>
          <w:b/>
          <w:color w:val="000000"/>
          <w:sz w:val="28"/>
          <w:szCs w:val="28"/>
        </w:rPr>
        <w:t xml:space="preserve">1</w:t>
      </w:r>
      <w:r>
        <w:rPr>
          <w:rFonts w:ascii="'Times New Roman'" w:hAnsi="'Times New Roman'" w:cs="'Times New Roman'"/>
          <w:color w:val="000000"/>
          <w:sz w:val="28"/>
          <w:szCs w:val="28"/>
        </w:rPr>
        <w:t xml:space="preserve"> мая -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весны и труда, с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для каждого россиянина с наступающим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всех присутствующих с </w:t>
      </w:r>
      <w:r>
        <w:rPr>
          <w:rFonts w:ascii="'Times New Roman'" w:hAnsi="'Times New Roman'" w:cs="'Times New Roman'"/>
          <w:b/>
          <w:color w:val="000000"/>
          <w:sz w:val="28"/>
          <w:szCs w:val="28"/>
        </w:rPr>
        <w:t xml:space="preserve">профессиональным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благополучия, а нашим ветеранам долгих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при исполнении служебных обязанностей, за их мужество и терпение, и за то, что воспитали и подняли на ноги своих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Поздравляю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за ваш нелегкий, но нужный для всех тяжелый и почетный труд. С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дорогие друзья! Ура, товарищи!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торжественного ритуала состоялась церемония вручения знамени и Грамоты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w:t>
      </w:r>
      <w:r>
        <w:rPr>
          <w:rFonts w:ascii="'Times New Roman'" w:hAnsi="'Times New Roman'" w:cs="'Times New Roman'"/>
          <w:b/>
          <w:color w:val="000000"/>
          <w:sz w:val="28"/>
          <w:szCs w:val="28"/>
        </w:rPr>
        <w:t xml:space="preserve">руководству</w:t>
      </w:r>
      <w:r>
        <w:rPr>
          <w:rFonts w:ascii="'Times New Roman'" w:hAnsi="'Times New Roman'" w:cs="'Times New Roman'"/>
          <w:color w:val="000000"/>
          <w:sz w:val="28"/>
          <w:szCs w:val="28"/>
        </w:rPr>
        <w:t xml:space="preserve"> и личному </w:t>
      </w:r>
      <w:r>
        <w:rPr>
          <w:rFonts w:ascii="'Times New Roman'" w:hAnsi="'Times New Roman'" w:cs="'Times New Roman'"/>
          <w:b/>
          <w:color w:val="000000"/>
          <w:sz w:val="28"/>
          <w:szCs w:val="28"/>
        </w:rPr>
        <w:t xml:space="preserve">составу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торжественных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около знамени будет стоять почетный караул. Также за </w:t>
      </w:r>
      <w:r>
        <w:rPr>
          <w:rFonts w:ascii="'Times New Roman'" w:hAnsi="'Times New Roman'" w:cs="'Times New Roman'"/>
          <w:b/>
          <w:color w:val="000000"/>
          <w:sz w:val="28"/>
          <w:szCs w:val="28"/>
        </w:rPr>
        <w:t xml:space="preserve">особые</w:t>
      </w:r>
      <w:r>
        <w:rPr>
          <w:rFonts w:ascii="'Times New Roman'" w:hAnsi="'Times New Roman'" w:cs="'Times New Roman'"/>
          <w:color w:val="000000"/>
          <w:sz w:val="28"/>
          <w:szCs w:val="28"/>
        </w:rPr>
        <w:t xml:space="preserve">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w:t>
      </w:r>
      <w:r>
        <w:rPr>
          <w:rFonts w:ascii="'Times New Roman'" w:hAnsi="'Times New Roman'" w:cs="'Times New Roman'"/>
          <w:b/>
          <w:color w:val="000000"/>
          <w:sz w:val="28"/>
          <w:szCs w:val="28"/>
        </w:rPr>
        <w:t xml:space="preserve">почтить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Вагизович Каримуллин.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Разрешите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всех с </w:t>
      </w:r>
      <w:r>
        <w:rPr>
          <w:rFonts w:ascii="'Times New Roman'" w:hAnsi="'Times New Roman'" w:cs="'Times New Roman'"/>
          <w:b/>
          <w:color w:val="000000"/>
          <w:sz w:val="28"/>
          <w:szCs w:val="28"/>
        </w:rPr>
        <w:t xml:space="preserve">профессиональным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-ой годовщиной со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История летописи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начинается с 1649 года – именно тогда царь Алексей Михайлович Романов подписал Указ «О градском благочинии».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являясь составной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многогранной структуры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призвана выполнять задачи по защите населения и народного достояния. Только в 2013 году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аварий, других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спасены более 8 тысяч человеческих жизней. Позвольте выразить слова огромной благодарности за ваш беззаветный доблестный труд, за готовность к самопожертвованию во имя спасения. Мира и добра вам и вашим близким! Сухих вам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своим коллегам обратился </w:t>
      </w:r>
      <w:r>
        <w:rPr>
          <w:rFonts w:ascii="'Times New Roman'" w:hAnsi="'Times New Roman'" w:cs="'Times New Roman'"/>
          <w:b/>
          <w:color w:val="000000"/>
          <w:sz w:val="28"/>
          <w:szCs w:val="28"/>
        </w:rPr>
        <w:t xml:space="preserve">председатель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имени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ветеранов поздравляю весь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 этой юбилейной датой и выразить глубокую признательность за высокие </w:t>
      </w:r>
      <w:r>
        <w:rPr>
          <w:rFonts w:ascii="'Times New Roman'" w:hAnsi="'Times New Roman'" w:cs="'Times New Roman'"/>
          <w:b/>
          <w:color w:val="000000"/>
          <w:sz w:val="28"/>
          <w:szCs w:val="28"/>
        </w:rPr>
        <w:t xml:space="preserve">профессиональные</w:t>
      </w:r>
      <w:r>
        <w:rPr>
          <w:rFonts w:ascii="'Times New Roman'" w:hAnsi="'Times New Roman'" w:cs="'Times New Roman'"/>
          <w:color w:val="000000"/>
          <w:sz w:val="28"/>
          <w:szCs w:val="28"/>
        </w:rPr>
        <w:t xml:space="preserve"> результаты в боевой и служебной подготовке. От имени всех ветеранов желаю вам дальнейшего совершенствования в деле защиты населения и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Сегодня мы также чествуем </w:t>
      </w:r>
      <w:r>
        <w:rPr>
          <w:rFonts w:ascii="'Times New Roman'" w:hAnsi="'Times New Roman'" w:cs="'Times New Roman'"/>
          <w:b/>
          <w:color w:val="000000"/>
          <w:sz w:val="28"/>
          <w:szCs w:val="28"/>
        </w:rPr>
        <w:t xml:space="preserve">героическое</w:t>
      </w:r>
      <w:r>
        <w:rPr>
          <w:rFonts w:ascii="'Times New Roman'" w:hAnsi="'Times New Roman'" w:cs="'Times New Roman'"/>
          <w:color w:val="000000"/>
          <w:sz w:val="28"/>
          <w:szCs w:val="28"/>
        </w:rPr>
        <w:t xml:space="preserve"> поколение победителей, прошедших самую тяжелую войну. Вечная слава </w:t>
      </w:r>
      <w:r>
        <w:rPr>
          <w:rFonts w:ascii="'Times New Roman'" w:hAnsi="'Times New Roman'" w:cs="'Times New Roman'"/>
          <w:b/>
          <w:color w:val="000000"/>
          <w:sz w:val="28"/>
          <w:szCs w:val="28"/>
        </w:rPr>
        <w:t xml:space="preserve">героям</w:t>
      </w:r>
      <w:r>
        <w:rPr>
          <w:rFonts w:ascii="'Times New Roman'" w:hAnsi="'Times New Roman'" w:cs="'Times New Roman'"/>
          <w:color w:val="000000"/>
          <w:sz w:val="28"/>
          <w:szCs w:val="28"/>
        </w:rPr>
        <w:t xml:space="preserve"> – фронтовикам и труженикам тыла! Мира и добра всем вашим близким и семьям!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гибели на них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 обратился от имени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РТ,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собравшимся </w:t>
      </w:r>
      <w:r>
        <w:rPr>
          <w:rFonts w:ascii="'Times New Roman'" w:hAnsi="'Times New Roman'" w:cs="'Times New Roman'"/>
          <w:b/>
          <w:color w:val="000000"/>
          <w:sz w:val="28"/>
          <w:szCs w:val="28"/>
        </w:rPr>
        <w:t xml:space="preserve">Премьер</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министр</w:t>
      </w:r>
      <w:r>
        <w:rPr>
          <w:rFonts w:ascii="'Times New Roman'" w:hAnsi="'Times New Roman'" w:cs="'Times New Roman'"/>
          <w:color w:val="000000"/>
          <w:sz w:val="28"/>
          <w:szCs w:val="28"/>
        </w:rPr>
        <w:t xml:space="preserve">. - В течение ряда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w:t>
      </w:r>
      <w:r>
        <w:rPr>
          <w:rFonts w:ascii="'Times New Roman'" w:hAnsi="'Times New Roman'" w:cs="'Times New Roman'"/>
          <w:color w:val="000000"/>
          <w:sz w:val="28"/>
          <w:szCs w:val="28"/>
        </w:rPr>
        <w:t xml:space="preserve"> муниципальных районов проведена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специальной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w:t>
      </w:r>
      <w:r>
        <w:rPr>
          <w:rFonts w:ascii="'Times New Roman'" w:hAnsi="'Times New Roman'" w:cs="'Times New Roman'"/>
          <w:b/>
          <w:color w:val="000000"/>
          <w:sz w:val="28"/>
          <w:szCs w:val="28"/>
        </w:rPr>
        <w:t xml:space="preserve">систему</w:t>
      </w:r>
      <w:r>
        <w:rPr>
          <w:rFonts w:ascii="'Times New Roman'" w:hAnsi="'Times New Roman'" w:cs="'Times New Roman'"/>
          <w:color w:val="000000"/>
          <w:sz w:val="28"/>
          <w:szCs w:val="28"/>
        </w:rPr>
        <w:t xml:space="preserve"> предупреждения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сокращаются временные показатели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«О подведении итогов и награждении победителей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фестиваля</w:t>
      </w:r>
      <w:r>
        <w:rPr>
          <w:rFonts w:ascii="'Times New Roman'" w:hAnsi="'Times New Roman'" w:cs="'Times New Roman'"/>
          <w:color w:val="000000"/>
          <w:sz w:val="28"/>
          <w:szCs w:val="28"/>
        </w:rPr>
        <w:t xml:space="preserve"> по тематике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спасения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«Созвездие мужества» в 2013 году» были награждены дипломом и денежной премией: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телевизионная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новостей «Город» </w:t>
      </w:r>
      <w:r>
        <w:rPr>
          <w:rFonts w:ascii="'Times New Roman'" w:hAnsi="'Times New Roman'" w:cs="'Times New Roman'"/>
          <w:b/>
          <w:color w:val="000000"/>
          <w:sz w:val="28"/>
          <w:szCs w:val="28"/>
        </w:rPr>
        <w:t xml:space="preserve">телеканала</w:t>
      </w:r>
      <w:r>
        <w:rPr>
          <w:rFonts w:ascii="'Times New Roman'" w:hAnsi="'Times New Roman'" w:cs="'Times New Roman'"/>
          <w:color w:val="000000"/>
          <w:sz w:val="28"/>
          <w:szCs w:val="28"/>
        </w:rPr>
        <w:t xml:space="preserve"> «Первый городской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Миндубаеву Габриэлю Анваровичу.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Награждение проводит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w:t>
      </w:r>
      <w:r>
        <w:rPr>
          <w:rFonts w:ascii="'Times New Roman'" w:hAnsi="'Times New Roman'" w:cs="'Times New Roman'"/>
          <w:b/>
          <w:color w:val="000000"/>
          <w:sz w:val="28"/>
          <w:szCs w:val="28"/>
        </w:rPr>
        <w:t xml:space="preserve">министр</w:t>
      </w:r>
      <w:r>
        <w:rPr>
          <w:rFonts w:ascii="'Times New Roman'" w:hAnsi="'Times New Roman'" w:cs="'Times New Roman'"/>
          <w:color w:val="000000"/>
          <w:sz w:val="28"/>
          <w:szCs w:val="28"/>
        </w:rPr>
        <w:t xml:space="preserve"> по делам ГО 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генерал-майор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творческому коллективу </w:t>
      </w:r>
      <w:r>
        <w:rPr>
          <w:rFonts w:ascii="'Times New Roman'" w:hAnsi="'Times New Roman'" w:cs="'Times New Roman'"/>
          <w:b/>
          <w:color w:val="000000"/>
          <w:sz w:val="28"/>
          <w:szCs w:val="28"/>
        </w:rPr>
        <w:t xml:space="preserve">программы</w:t>
      </w:r>
      <w:r>
        <w:rPr>
          <w:rFonts w:ascii="'Times New Roman'" w:hAnsi="'Times New Roman'" w:cs="'Times New Roman'"/>
          <w:color w:val="000000"/>
          <w:sz w:val="28"/>
          <w:szCs w:val="28"/>
        </w:rPr>
        <w:t xml:space="preserve"> «Чрезвычайка» телерадиокомпании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филиала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первое место присуждается продюсеру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телевизионной и радиовещательной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Газятовой Анне Наилевне.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радио</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завоевал творческий коллектив радиоканала «Биектау – FM» - филиала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редактору отдела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радио</w:t>
      </w:r>
      <w:r>
        <w:rPr>
          <w:rFonts w:ascii="'Times New Roman'" w:hAnsi="'Times New Roman'" w:cs="'Times New Roman'"/>
          <w:color w:val="000000"/>
          <w:sz w:val="28"/>
          <w:szCs w:val="28"/>
        </w:rPr>
        <w:t xml:space="preserve"> «Булгар» Курамшиной Наиле Мансуровне;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шеф - редактору общественно-</w:t>
      </w:r>
      <w:r>
        <w:rPr>
          <w:rFonts w:ascii="'Times New Roman'" w:hAnsi="'Times New Roman'" w:cs="'Times New Roman'"/>
          <w:b/>
          <w:color w:val="000000"/>
          <w:sz w:val="28"/>
          <w:szCs w:val="28"/>
        </w:rPr>
        <w:t xml:space="preserve">политических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программ</w:t>
      </w:r>
      <w:r>
        <w:rPr>
          <w:rFonts w:ascii="'Times New Roman'" w:hAnsi="'Times New Roman'" w:cs="'Times New Roman'"/>
          <w:color w:val="000000"/>
          <w:sz w:val="28"/>
          <w:szCs w:val="28"/>
        </w:rPr>
        <w:t xml:space="preserve"> радиовещания ГТРК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Крепостиной Юлдуз Салиховне;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материал в печатных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«Наш Зеленый Дол. Зеленодольск» - филиала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«Татмедиа» Озеровой Юлии Александровне;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начальнику отдела новостей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Воскресенскому Павлу Георгиевичу;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«Нефтяные вести» г. Альметьевска Макаровой Юлии Викторовне;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интернет-проект»: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редактору портала «ProKazan.ru» Садыкову Ренату Фаргатовичу;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корреспонденту Республиканской электронной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«Интертат.ru» Угарову Алексею Евгеньевичу;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корреспонденту информационного </w:t>
      </w:r>
      <w:r>
        <w:rPr>
          <w:rFonts w:ascii="'Times New Roman'" w:hAnsi="'Times New Roman'" w:cs="'Times New Roman'"/>
          <w:b/>
          <w:color w:val="000000"/>
          <w:sz w:val="28"/>
          <w:szCs w:val="28"/>
        </w:rPr>
        <w:t xml:space="preserve">агентства</w:t>
      </w:r>
      <w:r>
        <w:rPr>
          <w:rFonts w:ascii="'Times New Roman'" w:hAnsi="'Times New Roman'" w:cs="'Times New Roman'"/>
          <w:color w:val="000000"/>
          <w:sz w:val="28"/>
          <w:szCs w:val="28"/>
        </w:rPr>
        <w:t xml:space="preserve"> «Татар-информ» - филиала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«Татмедиа» Ревиной Юлии Владимировне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фоторабота»: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внештатному корреспонденту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«Единство» г. Набережные Челны Мубаракшиной Ильсияр Зайнулловне;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собственному фотокорреспонденту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агентства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международной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«РИА-НОВОСТИ» по ПФО Богодвиду Максиму Александровичу;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«Знамя труда» г. Альметьевска – филиала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«Татмедиа» Вагизовой Ляйсан Рафаиловне.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w:t>
      </w:r>
      <w:r>
        <w:rPr>
          <w:rFonts w:ascii="'Times New Roman'" w:hAnsi="'Times New Roman'" w:cs="'Times New Roman'"/>
          <w:b/>
          <w:color w:val="000000"/>
          <w:sz w:val="28"/>
          <w:szCs w:val="28"/>
        </w:rPr>
        <w:t xml:space="preserve">поздравлением</w:t>
      </w:r>
      <w:r>
        <w:rPr>
          <w:rFonts w:ascii="'Times New Roman'" w:hAnsi="'Times New Roman'" w:cs="'Times New Roman'"/>
          <w:color w:val="000000"/>
          <w:sz w:val="28"/>
          <w:szCs w:val="28"/>
        </w:rPr>
        <w:t xml:space="preserve">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 выступил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генерал-майор </w:t>
      </w:r>
      <w:r>
        <w:rPr>
          <w:rFonts w:ascii="'Times New Roman'" w:hAnsi="'Times New Roman'" w:cs="'Times New Roman'"/>
          <w:b/>
          <w:color w:val="000000"/>
          <w:sz w:val="28"/>
          <w:szCs w:val="28"/>
        </w:rPr>
        <w:t xml:space="preserve">внутренней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друзья! Я искренне приветствую Вас на нашем </w:t>
      </w:r>
      <w:r>
        <w:rPr>
          <w:rFonts w:ascii="'Times New Roman'" w:hAnsi="'Times New Roman'" w:cs="'Times New Roman'"/>
          <w:b/>
          <w:color w:val="000000"/>
          <w:sz w:val="28"/>
          <w:szCs w:val="28"/>
        </w:rPr>
        <w:t xml:space="preserve">празднике</w:t>
      </w:r>
      <w:r>
        <w:rPr>
          <w:rFonts w:ascii="'Times New Roman'" w:hAnsi="'Times New Roman'" w:cs="'Times New Roman'"/>
          <w:color w:val="000000"/>
          <w:sz w:val="28"/>
          <w:szCs w:val="28"/>
        </w:rPr>
        <w:t xml:space="preserve">, и желаю, чтобы он прошел красиво, весело, поднял настроение не только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нашим гостям. У нас очень серьезные </w:t>
      </w:r>
      <w:r>
        <w:rPr>
          <w:rFonts w:ascii="'Times New Roman'" w:hAnsi="'Times New Roman'" w:cs="'Times New Roman'"/>
          <w:b/>
          <w:color w:val="000000"/>
          <w:sz w:val="28"/>
          <w:szCs w:val="28"/>
        </w:rPr>
        <w:t xml:space="preserve">праздники</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создания </w:t>
      </w:r>
      <w:r>
        <w:rPr>
          <w:rFonts w:ascii="'Times New Roman'" w:hAnsi="'Times New Roman'" w:cs="'Times New Roman'"/>
          <w:b/>
          <w:color w:val="000000"/>
          <w:sz w:val="28"/>
          <w:szCs w:val="28"/>
        </w:rPr>
        <w:t xml:space="preserve">профессиональной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w:t>
      </w:r>
      <w:r>
        <w:rPr>
          <w:rFonts w:ascii="'Times New Roman'" w:hAnsi="'Times New Roman'" w:cs="'Times New Roman'"/>
          <w:color w:val="000000"/>
          <w:sz w:val="28"/>
          <w:szCs w:val="28"/>
        </w:rPr>
        <w:t xml:space="preserve"> мая - </w:t>
      </w:r>
      <w:r>
        <w:rPr>
          <w:rFonts w:ascii="'Times New Roman'" w:hAnsi="'Times New Roman'" w:cs="'Times New Roman'"/>
          <w:b/>
          <w:color w:val="000000"/>
          <w:sz w:val="28"/>
          <w:szCs w:val="28"/>
        </w:rPr>
        <w:t xml:space="preserve">праздник</w:t>
      </w:r>
      <w:r>
        <w:rPr>
          <w:rFonts w:ascii="'Times New Roman'" w:hAnsi="'Times New Roman'" w:cs="'Times New Roman'"/>
          <w:color w:val="000000"/>
          <w:sz w:val="28"/>
          <w:szCs w:val="28"/>
        </w:rPr>
        <w:t xml:space="preserve"> весны и труда, скоро святой для каждого россиянина 9 мая –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Победы над фашизмом. Разрешите мне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всех присутствующих со знаменательными датами, пожелать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благополучия, успехов, удачи. Нашим ветеранам - долгих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при исполнении служебных обязанностей, за их мужество и терпение, и за то, что воспитали и подняли на ноги своих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Дорогие журналисты! 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"Казнить нельзя, помиловать", будет исходить и оценка нашей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Спасибо 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Ильдар Шафкатович! Разрешите мне от многотысячного коллектива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поблагодарить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Рустама Нургалиевича Минниханова,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Совет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Правительство</w:t>
      </w:r>
      <w:r>
        <w:rPr>
          <w:rFonts w:ascii="'Times New Roman'" w:hAnsi="'Times New Roman'" w:cs="'Times New Roman'"/>
          <w:color w:val="000000"/>
          <w:sz w:val="28"/>
          <w:szCs w:val="28"/>
        </w:rPr>
        <w:t xml:space="preserve"> в Вашем лице, </w:t>
      </w:r>
      <w:r>
        <w:rPr>
          <w:rFonts w:ascii="'Times New Roman'" w:hAnsi="'Times New Roman'" w:cs="'Times New Roman'"/>
          <w:b/>
          <w:color w:val="000000"/>
          <w:sz w:val="28"/>
          <w:szCs w:val="28"/>
        </w:rPr>
        <w:t xml:space="preserve">Глав</w:t>
      </w:r>
      <w:r>
        <w:rPr>
          <w:rFonts w:ascii="'Times New Roman'" w:hAnsi="'Times New Roman'" w:cs="'Times New Roman'"/>
          <w:color w:val="000000"/>
          <w:sz w:val="28"/>
          <w:szCs w:val="28"/>
        </w:rPr>
        <w:t xml:space="preserve"> муниципальных районов за поддержку и постоянную помощь в решении </w:t>
      </w:r>
      <w:r>
        <w:rPr>
          <w:rFonts w:ascii="'Times New Roman'" w:hAnsi="'Times New Roman'" w:cs="'Times New Roman'"/>
          <w:b/>
          <w:color w:val="000000"/>
          <w:sz w:val="28"/>
          <w:szCs w:val="28"/>
        </w:rPr>
        <w:t xml:space="preserve">вопросов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Еще раз всех с </w:t>
      </w:r>
      <w:r>
        <w:rPr>
          <w:rFonts w:ascii="'Times New Roman'" w:hAnsi="'Times New Roman'" w:cs="'Times New Roman'"/>
          <w:b/>
          <w:color w:val="000000"/>
          <w:sz w:val="28"/>
          <w:szCs w:val="28"/>
        </w:rPr>
        <w:t xml:space="preserve">праздником</w:t>
      </w:r>
      <w:r>
        <w:rPr>
          <w:rFonts w:ascii="'Times New Roman'" w:hAnsi="'Times New Roman'" w:cs="'Times New Roman'"/>
          <w:color w:val="000000"/>
          <w:sz w:val="28"/>
          <w:szCs w:val="28"/>
        </w:rPr>
        <w:t xml:space="preserve">.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в ходе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на сцене работали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победителей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художественного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них - Алина Шарибжанова и квартет "Стихия».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Отведать ароматной гречневой каши с тушёнкой и горячего чая из полевой кухни могли все желающие.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праздничных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состоялись показательные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Дома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юношеского</w:t>
      </w:r>
      <w:r>
        <w:rPr>
          <w:rFonts w:ascii="'Times New Roman'" w:hAnsi="'Times New Roman'" w:cs="'Times New Roman'"/>
          <w:color w:val="000000"/>
          <w:sz w:val="28"/>
          <w:szCs w:val="28"/>
        </w:rPr>
        <w:t xml:space="preserve"> туризма и </w:t>
      </w:r>
      <w:r>
        <w:rPr>
          <w:rFonts w:ascii="'Times New Roman'" w:hAnsi="'Times New Roman'" w:cs="'Times New Roman'"/>
          <w:b/>
          <w:color w:val="000000"/>
          <w:sz w:val="28"/>
          <w:szCs w:val="28"/>
        </w:rPr>
        <w:t xml:space="preserve">экскурсий</w:t>
      </w:r>
      <w:r>
        <w:rPr>
          <w:rFonts w:ascii="'Times New Roman'" w:hAnsi="'Times New Roman'" w:cs="'Times New Roman'"/>
          <w:color w:val="000000"/>
          <w:sz w:val="28"/>
          <w:szCs w:val="28"/>
        </w:rPr>
        <w:t xml:space="preserve"> «Простор» Ново-Савиновского района г.</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победителей республиканских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2013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зрелищных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w:t>
      </w:r>
      <w:r>
        <w:rPr>
          <w:rFonts w:ascii="'Times New Roman'" w:hAnsi="'Times New Roman'" w:cs="'Times New Roman'"/>
          <w:color w:val="000000"/>
          <w:sz w:val="28"/>
          <w:szCs w:val="28"/>
        </w:rPr>
        <w:t xml:space="preserve"> мая в Парке Победы стали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Парка Победы каждый желающий мог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w:t>
      </w:r>
      <w:r>
        <w:rPr>
          <w:rFonts w:ascii="'Times New Roman'" w:hAnsi="'Times New Roman'" w:cs="'Times New Roman'"/>
          <w:b/>
          <w:color w:val="000000"/>
          <w:sz w:val="28"/>
          <w:szCs w:val="28"/>
        </w:rPr>
        <w:t xml:space="preserve">юных</w:t>
      </w:r>
      <w:r>
        <w:rPr>
          <w:rFonts w:ascii="'Times New Roman'" w:hAnsi="'Times New Roman'" w:cs="'Times New Roman'"/>
          <w:color w:val="000000"/>
          <w:sz w:val="28"/>
          <w:szCs w:val="28"/>
        </w:rPr>
        <w:t xml:space="preserve"> участников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было спланировано </w:t>
      </w:r>
      <w:r>
        <w:rPr>
          <w:rFonts w:ascii="'Times New Roman'" w:hAnsi="'Times New Roman'" w:cs="'Times New Roman'"/>
          <w:b/>
          <w:color w:val="000000"/>
          <w:sz w:val="28"/>
          <w:szCs w:val="28"/>
        </w:rPr>
        <w:t xml:space="preserve">проведение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лучшего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рисунка на асфальте, посвящённого </w:t>
      </w:r>
      <w:r>
        <w:rPr>
          <w:rFonts w:ascii="'Times New Roman'" w:hAnsi="'Times New Roman'" w:cs="'Times New Roman'"/>
          <w:b/>
          <w:color w:val="000000"/>
          <w:sz w:val="28"/>
          <w:szCs w:val="28"/>
        </w:rPr>
        <w:t xml:space="preserve">Дню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проведение</w:t>
      </w:r>
      <w:r>
        <w:rPr>
          <w:rFonts w:ascii="'Times New Roman'" w:hAnsi="'Times New Roman'" w:cs="'Times New Roman'"/>
          <w:color w:val="000000"/>
          <w:sz w:val="28"/>
          <w:szCs w:val="28"/>
        </w:rPr>
        <w:t xml:space="preserve"> подвижных </w:t>
      </w:r>
      <w:r>
        <w:rPr>
          <w:rFonts w:ascii="'Times New Roman'" w:hAnsi="'Times New Roman'" w:cs="'Times New Roman'"/>
          <w:b/>
          <w:color w:val="000000"/>
          <w:sz w:val="28"/>
          <w:szCs w:val="28"/>
        </w:rPr>
        <w:t xml:space="preserve">командных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конкурсов</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включал в себя 6 </w:t>
      </w:r>
      <w:r>
        <w:rPr>
          <w:rFonts w:ascii="'Times New Roman'" w:hAnsi="'Times New Roman'" w:cs="'Times New Roman'"/>
          <w:b/>
          <w:color w:val="000000"/>
          <w:sz w:val="28"/>
          <w:szCs w:val="28"/>
        </w:rPr>
        <w:t xml:space="preserve">видов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эстафет</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с огнетушителями,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«Помоги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«Спаси себя»,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«Первая помощь»). Победителям достались ценные призы и памятные сувениры.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желающие могли посмотреть показательное </w:t>
      </w:r>
      <w:r>
        <w:rPr>
          <w:rFonts w:ascii="'Times New Roman'" w:hAnsi="'Times New Roman'" w:cs="'Times New Roman'"/>
          <w:b/>
          <w:color w:val="000000"/>
          <w:sz w:val="28"/>
          <w:szCs w:val="28"/>
        </w:rPr>
        <w:t xml:space="preserve">выступление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воспитанников</w:t>
      </w:r>
      <w:r>
        <w:rPr>
          <w:rFonts w:ascii="'Times New Roman'" w:hAnsi="'Times New Roman'" w:cs="'Times New Roman'"/>
          <w:color w:val="000000"/>
          <w:sz w:val="28"/>
          <w:szCs w:val="28"/>
        </w:rPr>
        <w:t xml:space="preserve"> РСОШ имени Галлямова, которые продемонстрировали свои умения и навыки при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боевого развертывания. Они выполнили прокладку двух магистральных и одну </w:t>
      </w:r>
      <w:r>
        <w:rPr>
          <w:rFonts w:ascii="'Times New Roman'" w:hAnsi="'Times New Roman'" w:cs="'Times New Roman'"/>
          <w:b/>
          <w:color w:val="000000"/>
          <w:sz w:val="28"/>
          <w:szCs w:val="28"/>
        </w:rPr>
        <w:t xml:space="preserve">рабочую</w:t>
      </w:r>
      <w:r>
        <w:rPr>
          <w:rFonts w:ascii="'Times New Roman'" w:hAnsi="'Times New Roman'" w:cs="'Times New Roman'"/>
          <w:color w:val="000000"/>
          <w:sz w:val="28"/>
          <w:szCs w:val="28"/>
        </w:rPr>
        <w:t xml:space="preserve"> линии с подачей огнетушащих средств в очаг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Своеобразной </w:t>
      </w:r>
      <w:r>
        <w:rPr>
          <w:rFonts w:ascii="'Times New Roman'" w:hAnsi="'Times New Roman'" w:cs="'Times New Roman'"/>
          <w:b/>
          <w:color w:val="000000"/>
          <w:sz w:val="28"/>
          <w:szCs w:val="28"/>
        </w:rPr>
        <w:t xml:space="preserve">выставкой</w:t>
      </w:r>
      <w:r>
        <w:rPr>
          <w:rFonts w:ascii="'Times New Roman'" w:hAnsi="'Times New Roman'" w:cs="'Times New Roman'"/>
          <w:color w:val="000000"/>
          <w:sz w:val="28"/>
          <w:szCs w:val="28"/>
        </w:rPr>
        <w:t xml:space="preserve">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стала </w:t>
      </w:r>
      <w:r>
        <w:rPr>
          <w:rFonts w:ascii="'Times New Roman'" w:hAnsi="'Times New Roman'" w:cs="'Times New Roman'"/>
          <w:b/>
          <w:color w:val="000000"/>
          <w:sz w:val="28"/>
          <w:szCs w:val="28"/>
        </w:rPr>
        <w:t xml:space="preserve">демонстрация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Всем присутствующим на </w:t>
      </w:r>
      <w:r>
        <w:rPr>
          <w:rFonts w:ascii="'Times New Roman'" w:hAnsi="'Times New Roman'" w:cs="'Times New Roman'"/>
          <w:b/>
          <w:color w:val="000000"/>
          <w:sz w:val="28"/>
          <w:szCs w:val="28"/>
        </w:rPr>
        <w:t xml:space="preserve">празднике</w:t>
      </w:r>
      <w:r>
        <w:rPr>
          <w:rFonts w:ascii="'Times New Roman'" w:hAnsi="'Times New Roman'" w:cs="'Times New Roman'"/>
          <w:color w:val="000000"/>
          <w:sz w:val="28"/>
          <w:szCs w:val="28"/>
        </w:rPr>
        <w:t xml:space="preserve"> был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состоялись зрелищные показательные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по паркуру и воркауту, других молодёжных </w:t>
      </w:r>
      <w:r>
        <w:rPr>
          <w:rFonts w:ascii="'Times New Roman'" w:hAnsi="'Times New Roman'" w:cs="'Times New Roman'"/>
          <w:b/>
          <w:color w:val="000000"/>
          <w:sz w:val="28"/>
          <w:szCs w:val="28"/>
        </w:rPr>
        <w:t xml:space="preserve">клубов</w:t>
      </w:r>
      <w:r>
        <w:rPr>
          <w:rFonts w:ascii="'Times New Roman'" w:hAnsi="'Times New Roman'" w:cs="'Times New Roman'"/>
          <w:color w:val="000000"/>
          <w:sz w:val="28"/>
          <w:szCs w:val="28"/>
        </w:rPr>
        <w:t xml:space="preserve"> по экстремальным </w:t>
      </w:r>
      <w:r>
        <w:rPr>
          <w:rFonts w:ascii="'Times New Roman'" w:hAnsi="'Times New Roman'" w:cs="'Times New Roman'"/>
          <w:b/>
          <w:color w:val="000000"/>
          <w:sz w:val="28"/>
          <w:szCs w:val="28"/>
        </w:rPr>
        <w:t xml:space="preserve">видам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по восточным единоборствам.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"Аэрошоу радиоуправляемых моделей </w:t>
      </w:r>
      <w:r>
        <w:rPr>
          <w:rFonts w:ascii="'Times New Roman'" w:hAnsi="'Times New Roman'" w:cs="'Times New Roman'"/>
          <w:b/>
          <w:color w:val="000000"/>
          <w:sz w:val="28"/>
          <w:szCs w:val="28"/>
        </w:rPr>
        <w:t xml:space="preserve">самолетов</w:t>
      </w:r>
      <w:r>
        <w:rPr>
          <w:rFonts w:ascii="'Times New Roman'" w:hAnsi="'Times New Roman'" w:cs="'Times New Roman'"/>
          <w:color w:val="000000"/>
          <w:sz w:val="28"/>
          <w:szCs w:val="28"/>
        </w:rPr>
        <w:t xml:space="preserve"> и планеров" </w:t>
      </w:r>
      <w:r>
        <w:rPr>
          <w:rFonts w:ascii="'Times New Roman'" w:hAnsi="'Times New Roman'" w:cs="'Times New Roman'"/>
          <w:b/>
          <w:color w:val="000000"/>
          <w:sz w:val="28"/>
          <w:szCs w:val="28"/>
        </w:rPr>
        <w:t xml:space="preserve">воспитанники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технического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им. В.П.Чкалова г.</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показательные полеты и мастер-классы на радиоуправляемых моделях </w:t>
      </w:r>
      <w:r>
        <w:rPr>
          <w:rFonts w:ascii="'Times New Roman'" w:hAnsi="'Times New Roman'" w:cs="'Times New Roman'"/>
          <w:b/>
          <w:color w:val="000000"/>
          <w:sz w:val="28"/>
          <w:szCs w:val="28"/>
        </w:rPr>
        <w:t xml:space="preserve">самолетов</w:t>
      </w:r>
      <w:r>
        <w:rPr>
          <w:rFonts w:ascii="'Times New Roman'" w:hAnsi="'Times New Roman'" w:cs="'Times New Roman'"/>
          <w:color w:val="000000"/>
          <w:sz w:val="28"/>
          <w:szCs w:val="28"/>
        </w:rPr>
        <w:t xml:space="preserve"> и планеров, экстрим-полеты, фигуры высшего пилотажа. Здесь же прошла </w:t>
      </w:r>
      <w:r>
        <w:rPr>
          <w:rFonts w:ascii="'Times New Roman'" w:hAnsi="'Times New Roman'" w:cs="'Times New Roman'"/>
          <w:b/>
          <w:color w:val="000000"/>
          <w:sz w:val="28"/>
          <w:szCs w:val="28"/>
        </w:rPr>
        <w:t xml:space="preserve">выставка</w:t>
      </w:r>
      <w:r>
        <w:rPr>
          <w:rFonts w:ascii="'Times New Roman'" w:hAnsi="'Times New Roman'" w:cs="'Times New Roman'"/>
          <w:color w:val="000000"/>
          <w:sz w:val="28"/>
          <w:szCs w:val="28"/>
        </w:rPr>
        <w:t xml:space="preserve"> радиоуправляемых моделей </w:t>
      </w:r>
      <w:r>
        <w:rPr>
          <w:rFonts w:ascii="'Times New Roman'" w:hAnsi="'Times New Roman'" w:cs="'Times New Roman'"/>
          <w:b/>
          <w:color w:val="000000"/>
          <w:sz w:val="28"/>
          <w:szCs w:val="28"/>
        </w:rPr>
        <w:t xml:space="preserve">самолетов</w:t>
      </w:r>
      <w:r>
        <w:rPr>
          <w:rFonts w:ascii="'Times New Roman'" w:hAnsi="'Times New Roman'" w:cs="'Times New Roman'"/>
          <w:color w:val="000000"/>
          <w:sz w:val="28"/>
          <w:szCs w:val="28"/>
        </w:rPr>
        <w:t xml:space="preserve"> и планеров. Состоялся полет дирижабля.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показали </w:t>
      </w:r>
      <w:r>
        <w:rPr>
          <w:rFonts w:ascii="'Times New Roman'" w:hAnsi="'Times New Roman'" w:cs="'Times New Roman'"/>
          <w:b/>
          <w:color w:val="000000"/>
          <w:sz w:val="28"/>
          <w:szCs w:val="28"/>
        </w:rPr>
        <w:t xml:space="preserve">клубы</w:t>
      </w:r>
      <w:r>
        <w:rPr>
          <w:rFonts w:ascii="'Times New Roman'" w:hAnsi="'Times New Roman'" w:cs="'Times New Roman'"/>
          <w:color w:val="000000"/>
          <w:sz w:val="28"/>
          <w:szCs w:val="28"/>
        </w:rPr>
        <w:t xml:space="preserve"> по судомоделированию, прошли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вязке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верёвки, катание на катамаранах по озеру.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состоялся </w:t>
      </w:r>
      <w:r>
        <w:rPr>
          <w:rFonts w:ascii="'Times New Roman'" w:hAnsi="'Times New Roman'" w:cs="'Times New Roman'"/>
          <w:b/>
          <w:color w:val="000000"/>
          <w:sz w:val="28"/>
          <w:szCs w:val="28"/>
        </w:rPr>
        <w:t xml:space="preserve">концерт</w:t>
      </w:r>
      <w:r>
        <w:rPr>
          <w:rFonts w:ascii="'Times New Roman'" w:hAnsi="'Times New Roman'" w:cs="'Times New Roman'"/>
          <w:color w:val="000000"/>
          <w:sz w:val="28"/>
          <w:szCs w:val="28"/>
        </w:rPr>
        <w:t xml:space="preserve"> вокально-инструментальной </w:t>
      </w:r>
      <w:r>
        <w:rPr>
          <w:rFonts w:ascii="'Times New Roman'" w:hAnsi="'Times New Roman'" w:cs="'Times New Roman'"/>
          <w:b/>
          <w:color w:val="000000"/>
          <w:sz w:val="28"/>
          <w:szCs w:val="28"/>
        </w:rPr>
        <w:t xml:space="preserve">группы</w:t>
      </w:r>
      <w:r>
        <w:rPr>
          <w:rFonts w:ascii="'Times New Roman'" w:hAnsi="'Times New Roman'" w:cs="'Times New Roman'"/>
          <w:color w:val="000000"/>
          <w:sz w:val="28"/>
          <w:szCs w:val="28"/>
        </w:rPr>
        <w:t xml:space="preserve">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Пресс</w:t>
      </w:r>
      <w:r>
        <w:rPr>
          <w:rFonts w:ascii="'Times New Roman'" w:hAnsi="'Times New Roman'" w:cs="'Times New Roman'"/>
          <w:color w:val="000000"/>
          <w:sz w:val="28"/>
          <w:szCs w:val="28"/>
        </w:rPr>
        <w:t xml:space="preserve">-релиз Фоторепортаж Фоторепортаж Видеорепортаж Видеорепортаж Видеорепортаж</w:t>
      </w:r>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23:07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6e2a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1 мая 2014 г. в 22:19 поступило сообщение о горении частной бани, расположенной по адресу Зеленодольский район, п. Васильево,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«Васильево».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обшивка бани.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7a3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 мая 2014 г. в 04:42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 Нагорный,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«Акинское».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8726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1 мая 2014 г. в 16:50 поступило сообщение о горении двух садовых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с банями, расположенных по адресу: Зеленодольский район, остров «Солнечная-2»,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«Аленушка»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91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9299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Нижнекамск 01 мая 2014 г. в 15:55 поступило сообщение о горении входной двери квартиры, расположенной по адресу: г. Нижнекамск, ул. Шинников.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19:46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a02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Зеленодольском МР 1 мая 2014 г. в 13:28 поступило сообщение о ДТП в Зеленодольском районе,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«Щурячий», ул. Речная: наезд на препятствие. Пострадавших нет.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ac48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1 мая 2014 г. в 15:55 поступило сообщение о горении входной двери квартиры, расположенной по адресу: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 Шинников.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b790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Елабуга 01 мая 2014 г. в 16:40 поступило сообщение о горении частной бани, расположенной по адресу: г.Елабуга ул.Стахеева. Площадь пожара 3 квадратных метра.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Пострадавших нет. К ликвидации последствий происшествия привлекались: 15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caf0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 мая 2014 г. в 09:27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Закиева: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dac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МР 1 мая 2014 г. в 13:25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районе, 988 км автодороги «Москва-Уфа», трасса М-7: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Лаишевском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dea8e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Лаишевском МР 1 мая 2014 г. в 11:53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Лаишевском районе, 13 км автодороги «Казань-Чистое Озеро</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Заинском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0610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Заинском МР 1 мая 2014 г. в 07:56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Заинском районе, вблизи н.п. Чубуклы: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13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267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Елабужском МР 1 мая 2014 г. в 02:33 поступило сообщение о ДТП в Елабужском районе, н.п. Мурзиха: ДТП с горением автомобиля. Пострадавших нет.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«Телефон доверия» МЧС принимает звонки от граждан круглосуточно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09:20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43c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w:t>
      </w:r>
      <w:r>
        <w:rPr>
          <w:rFonts w:ascii="'Times New Roman'" w:hAnsi="'Times New Roman'" w:cs="'Times New Roman'"/>
          <w:b/>
          <w:color w:val="000000"/>
          <w:sz w:val="28"/>
          <w:szCs w:val="28"/>
        </w:rPr>
        <w:t xml:space="preserve">ГО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(работает в круглосуточном режиме).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создан для </w:t>
      </w:r>
      <w:r>
        <w:rPr>
          <w:rFonts w:ascii="'Times New Roman'" w:hAnsi="'Times New Roman'" w:cs="'Times New Roman'"/>
          <w:b/>
          <w:color w:val="000000"/>
          <w:sz w:val="28"/>
          <w:szCs w:val="28"/>
        </w:rPr>
        <w:t xml:space="preserve">оказания</w:t>
      </w:r>
      <w:r>
        <w:rPr>
          <w:rFonts w:ascii="'Times New Roman'" w:hAnsi="'Times New Roman'" w:cs="'Times New Roman'"/>
          <w:color w:val="000000"/>
          <w:sz w:val="28"/>
          <w:szCs w:val="28"/>
        </w:rPr>
        <w:t xml:space="preserve"> консультационной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населению и в целях получения от граждан предложений, направленных на совершенствование деятельности, а также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том числе: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вопросам деятельности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и фактах нарушений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вопросам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фактах неправомерных действий должностных лиц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функционирует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номер единого круглосуточного «телефона доверия» - (495) 449-99-99 , а также . Также работает «телефон доверия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- 8 - 800 -100-11-20. Звонить по «телефонам доверия» Вы можете круглосуточно.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Единый «телефон доверия» введен для изучения общественного мнения о работе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выявления фактов создания административных барьеров. Сообщения на единый «телефон доверия»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принимаются ежедневно в круглосуточном режиме, и рассматриваются в сроки, установленные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законодательством.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Аналогичные единые «телефоны доверия» функционируют во всех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субъектам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Пожар в Нижнекамском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532f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01 мая 2014 года в 04 ч. 42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частном сарае и частном гараже, расположенной по адресу: Нижнекамский МР, поселок Красный Ключ, ул. 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89 квадратных метра. Информация о пострадавших уточняется. К ликвидации последствий происшествия привлекались: 21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5f49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Буинск 30 апреля 2014 года в 21 ч. 46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частной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расположенной по адресу: г. Буинск, ул. Гагарина.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вещи бывшего употребления.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0,5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человека, 2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07:37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de76aa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30 апреля: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135 раз, из них на тушение мусора – 8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ликвидировали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 -1 человек,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-1 человек, погиб, к сожалению,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печи-2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–5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- 24 раза, спасено- 7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–10 раз. Из них на разблокировку дверей – 5 раз, на тушение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мусора в коллекторе– 1 раз, на извлечение ртути – 1раз, на профилактическую беседу с рыбаками -1 раз, на прочее-2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30.04.2014г. 01.45 мск Мензелинский р.,д.Балтаево,ул.Набережная.Ч/</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- 30 кв.м. В ходе разбора сгоревших конструкций в 11.15 мск обнаружено тело мужчины, 1947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51 сообщение из них 0 тем и 23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638905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2"/>
              </a:graphicData>
            </a:graphic>
          </wp:inline>
        </w:drawing>
      </w:r>
    </w:p>
    <w:p>
      <w:pPr>
        <w:jc w:val="center"/>
      </w:pPr>
      <w:r>
        <w:rPr>
          <w:noProof/>
        </w:rPr>
        <w:drawing>
          <wp:inline distT="0" distB="0" distL="0" distR="0">
            <wp:extent cx="4680000" cy="4680000"/>
            <wp:effectExtent l="19050" t="0" r="4307" b="0"/>
            <wp:docPr id="6638905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Вторая очередь реконструкции мемориального комплекса «Родина-мать» завершена.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мая в 08:20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5485e"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Строители достроили дорогу, подъездные пути, установили настоящую технику - гаубицу, БТР, БМП, сделали скамейки.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Третий этап реконструкции планируется завершить к 70-летию Победы в Великой Отечественной войне. Планируется сделать декоративно-художественную подсветку и светодинамику, видеоинсталляцию, посвященную этому мероприятию. Летом начнутся ремонтные работы на самом памятнике.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Сдача строителями второго этапа реконструкции получилась зрелищной, потому что именно здесь 1 мая состоялось официальное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 – 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другие гости – организаторы кадетского слета.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гостями города выступили, показав свои умения, кадеты автограда. Безусловно, кадетское образование - одно из основных направлений патриотического воспитания в городе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Учеба в подобных учреждениях накладывает свой отпечаток на становление личности - обучение в кадетских классах позволяет ребятам служить в сухопутных войсках,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ВДВ. Кадеты имеют разряды по парашютному и стрелковому спорту, по рукопашному бою. Добавим, что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шефствуют над воинскими частями городов Москва, Йошкар-Ола, Севастополь. 75% призывников Набережных Челнов служат в подшефных частях.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приветственным словом от имени президента РТ к гостям праздника, ветеранам Великой Отечественной войны обратился премьер-министр РТ Ильдар Халиков.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впервые в истории встречает участников всероссийского сбора "Наследники Победы", здесь собралось более 350 ребят из разных городов страны. - сказал он. Также Ильдар Халиков отметил, что в автограде существуют разные формы воспитания патриотизма у подрастающего поколения, включающие Пост 1. - Нам выпала честь открытия обновленного комплекса "Родина - мать", автоград отмечает 69 годовщину победы у обновленного памятника. Безусловно, это является ярчайшим примером воспитания у подрастающего поколения патриотизма, способствует формированию правдивого представления об истории Великой Отечественной войны".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открытием сборов поздравил ребят мэр автограда Василь Шайхразиев. "Вы, Наследники Победы, продолжите подвиги предков. Эту победу мы должны помнить всегда.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многое делается для того, чтобы увековечить эту память. Мы сегодня находимся у обновленного мемориального комплекса вместе с участниками самого патриотического слета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Красочности мероприятию добавила торжественная передача боевого знамени Панфиловской дивизии. Боевое знамя мэром автограда было передано на хранение командиру Поста №1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С размахом отметили День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мая в 04:17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677d5"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размахом отметили свой профессиональной праздник - День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Служба по борьбе с огненной стихией была создана по указу царя Алексея Михайловича 365 лет назад. Отрадно, что в 2013 году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было признано лучшим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минувшем году республиканские спасатели потушили около трех с половиной тысяч пожаров и спасли 8 тысяч человеческих жизней. На празднике в честь людей проходящих огонь, воду и медные трубы побывал Дмитрий Аринин.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Главный помощник пожарных - вода лилась не только с неба, но из брандспойтов. Пожарные части Казани, соревнуясь, показывали свое мастерство в ликвидации пламени.</w:t>
      </w:r>
      <w:r>
        <w:rPr>
          <w:rFonts w:ascii="'Times New Roman'" w:hAnsi="'Times New Roman'" w:cs="'Times New Roman'"/>
          <w:color w:val="000000"/>
          <w:sz w:val="28"/>
          <w:szCs w:val="28"/>
        </w:rPr>
        <w:br/>
        <w:t xml:space="preserve">В итоге компоненты успеха - быстрее, выше, сильнее лучше получилось сложить у сотрудников пожарной части номер 71.</w:t>
      </w:r>
      <w:r>
        <w:rPr>
          <w:rFonts w:ascii="'Times New Roman'" w:hAnsi="'Times New Roman'" w:cs="'Times New Roman'"/>
          <w:color w:val="000000"/>
          <w:sz w:val="28"/>
          <w:szCs w:val="28"/>
        </w:rPr>
        <w:br/>
        <w:t xml:space="preserve">Рустем Галлеев, командир отделения ПЧ № 71 г. </w:t>
      </w:r>
      <w:r>
        <w:rPr>
          <w:rFonts w:ascii="'Times New Roman'" w:hAnsi="'Times New Roman'" w:cs="'Times New Roman'"/>
          <w:i/>
          <w:color w:val="000000"/>
          <w:sz w:val="28"/>
          <w:szCs w:val="28"/>
          <w:u w:val="single"/>
        </w:rPr>
        <w:t xml:space="preserve">Казани: "В начале маленько не раскачались, но потом все пошло. У соперников наверное руки дрожали".</w:t>
      </w:r>
      <w:r>
        <w:rPr>
          <w:rFonts w:ascii="'Times New Roman'" w:hAnsi="'Times New Roman'" w:cs="'Times New Roman'"/>
          <w:color w:val="000000"/>
          <w:sz w:val="28"/>
          <w:szCs w:val="28"/>
        </w:rPr>
        <w:br/>
        <w:t xml:space="preserve">По итогам уже не праздничных, а будничных трудов лучшие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сегодня получили государственные награды.</w:t>
      </w:r>
      <w:r>
        <w:rPr>
          <w:rFonts w:ascii="'Times New Roman'" w:hAnsi="'Times New Roman'" w:cs="'Times New Roman'"/>
          <w:i/>
          <w:color w:val="000000"/>
          <w:sz w:val="28"/>
          <w:szCs w:val="28"/>
          <w:u w:val="single"/>
        </w:rPr>
        <w:br/>
        <w:t xml:space="preserve">Ильдар Халиков, Премьер-министр РТ: "От лица правительства республики хочу поздравить вас с праздником и пожелать здоровья и счастья".</w:t>
      </w:r>
      <w:r>
        <w:rPr>
          <w:rFonts w:ascii="'Times New Roman'" w:hAnsi="'Times New Roman'" w:cs="'Times New Roman'"/>
          <w:color w:val="000000"/>
          <w:sz w:val="28"/>
          <w:szCs w:val="28"/>
        </w:rPr>
        <w:br/>
        <w:t xml:space="preserve">Рушан Хасанов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в пожарной охране проработал более 20 лет. Сейчас мужчина уже на заслуженном отдыхе. Пожарный вспоминает, за время службы случалось всякое - и ликвидация пожаров и спасательные операции.</w:t>
      </w:r>
      <w:r>
        <w:rPr>
          <w:rFonts w:ascii="'Times New Roman'" w:hAnsi="'Times New Roman'" w:cs="'Times New Roman'"/>
          <w:color w:val="000000"/>
          <w:sz w:val="28"/>
          <w:szCs w:val="28"/>
        </w:rPr>
        <w:br/>
        <w:t xml:space="preserve">Рушан Хасанов, ветеран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 нас командный труд. Не было такого, что я мол один пошел всех спас. Подвиг совершил. Много случаев было приходилось людей из огня выносить".</w:t>
      </w:r>
      <w:r>
        <w:rPr>
          <w:rFonts w:ascii="'Times New Roman'" w:hAnsi="'Times New Roman'" w:cs="'Times New Roman'"/>
          <w:color w:val="000000"/>
          <w:sz w:val="28"/>
          <w:szCs w:val="28"/>
        </w:rPr>
        <w:br/>
        <w:t xml:space="preserve">В честь праздника спасатели показали горожан свою современную технику. Сами же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тоже получили подарок. Республиканский Учебный центр противопожарной службы обрел собственное знамя.</w:t>
      </w:r>
      <w:r>
        <w:rPr>
          <w:rFonts w:ascii="'Times New Roman'" w:hAnsi="'Times New Roman'" w:cs="'Times New Roman'"/>
          <w:i/>
          <w:color w:val="000000"/>
          <w:sz w:val="28"/>
          <w:szCs w:val="28"/>
          <w:u w:val="single"/>
        </w:rPr>
        <w:br/>
        <w:t xml:space="preserve">Рафис ХАБИБУЛЛИН, министр по делам гражданской обороны и чрезвычайным ситуациям РТ: "Это знамя будет окрылять нас на дальнейшие успехи и подвиги!"</w:t>
      </w:r>
      <w:r>
        <w:rPr>
          <w:rFonts w:ascii="'Times New Roman'" w:hAnsi="'Times New Roman'" w:cs="'Times New Roman'"/>
          <w:color w:val="000000"/>
          <w:sz w:val="28"/>
          <w:szCs w:val="28"/>
        </w:rPr>
        <w:br/>
        <w:t xml:space="preserve">Один огонь пожарные тушить не стали и не будут. К вечному огню в память о своих погибших на службе товарищах сегодня были возложены цветы.</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23:53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7846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одном из домов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подожгли входную дверь квартиры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Никто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мая, «Татар-информ»). Сегодня в 15.55 стало известно о пожаре в одной из квартир многоэтажного дома, расположенного на проспекте Шинников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Горела входная дверь.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Никто не пострадал. Площадь пожара составила 1 кв.м. По предварительным данным, причиной возгорания стал поджог,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22 человека и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14 человек, 3 единицы техники.</w:t>
      </w:r>
    </w:p>
    <w:p/>
    <w:p>
      <w:pPr>
        <w:pStyle w:val="Heading3PHPDOCX"/>
        <w:widowControl w:val="on"/>
        <w:pBdr/>
        <w:spacing w:before="246" w:after="246" w:line="225" w:lineRule="auto"/>
        <w:ind w:left="0" w:right="0"/>
        <w:jc w:val="left"/>
        <w:outlineLvl w:val="2"/>
      </w:pPr>
      <w:r>
        <w:rPr>
          <w:b/>
          <w:color w:val="000000"/>
          <w:sz w:val="25"/>
          <w:szCs w:val="25"/>
        </w:rPr>
        <w:t xml:space="preserve">Ильдар Халиков принял участие в открытии Всероссийского молодежного образовательного сбора военно-спортивных организаций и кадетских корпусов «Союз-2014 - Наследники Победы»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8dabd"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 мемориального о комплекса «Родина-мать»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торжественное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военный комиссар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Погодин,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главный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вольной борьбе Хаджимурад Магомедов и другие гости – организаторы кадетского слета. В начале торжественной части мероприятия, согласно традиции, мэру Автограда Василю Шайхразиву вручили штандарт представители города-организатора молодежного сбора.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штандарт приехал из Одессы. До следующего сбора он будет храниться на Посту №1.</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 мемориального о комплекса «Родина-мать»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торжественное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военный комиссар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Погодин,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главный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вольной борьбе Хаджимурад Магомедов и другие гости – организаторы кадетского слета.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начале торжественной части мероприятия, согласно традиции, мэру Автограда Василю Шайхразиву вручили штандарт представители города-организатора молодежного сбора.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штандарт приехал из Одессы. До следующего сбора он будет храниться на Посту №1.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гостями города выступили, показав свои умения, кадеты Автограда. Кадетское образование - одно из основных направлений патриотического воспитания в городе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Учеба в подобных учреждениях накладывает свой отпечаток на становление личности - обучение в кадетских классах позволяет ребятам служить в сухопутных войсках,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ВДВ. Кадеты имеют разряды по парашютному и стрелковому спорту, по рукопашному бою. Добавим, что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шефствуют над воинскими частями городов Москва, Йошкар-Ола, Севастополь. 75% призывников Набережных Челнов служат в подшефных частях.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день открытия слета военно-спортивных организаций и кадетских корпусов состоялась и неофициальное открытие второй части реконструированного комплекса «Родина-мать». К 1 мая строители достроили дорогу, подъездные пути, установили настоящую технику - гаубицу, БТР, БМП, сделали скамейки.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приветственным словом от имени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гостям праздника, ветеранам Великой Отечественной войны обратился Премьер-министр РТ Ильдар Халиков.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впервые в истории встречает участников Всероссийского сбора «Союз-2014 - Наследники Победы», здесь собралось более 350 ребят из разных городов страны, напомнил Ильдар Халиков. Он отметил, что в Автограде существуют разные формы воспитания патриотизма у подрастающего поколения, включающие Пост 1.</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"Нам выпала честь открытия обновленного комплекса "Родина – мать", Автоград отмечает 69-ую годовщину Победы у обновленного памятника. Безусловно, это является ярчайшим примером воспитания у подрастающего поколения патриотизма, способствует формированию правдивого представления об истории Великой Отечественной войны", - сказал Ильдар Халиков.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открытием сборов поздравил ребят мэр Набережных Челнов Василь Шайхразиев.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 наследники Победы, продолжите подвиги предков. Эту победу мы должны помнить всегда.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многое делается для того, чтобы увековечить эту память. Мы сегодня находимся у обновленного мемориального комплекса вместе с участниками самого патриотического слета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сказал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Красочности мероприятию добавила торжественная передача боевого знамени Панфиловской дивизии. Боевое знамя было передано мэром Автограда на хранение командиру Поста №1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мероприятия гости праздника возложили цветы и венки к мемориалу «Родина-мать».</w:t>
      </w:r>
    </w:p>
    <w:p/>
    <w:p>
      <w:pPr>
        <w:pStyle w:val="Heading3PHPDOCX"/>
        <w:widowControl w:val="on"/>
        <w:pBdr/>
        <w:spacing w:before="246" w:after="246" w:line="225" w:lineRule="auto"/>
        <w:ind w:left="0" w:right="0"/>
        <w:jc w:val="left"/>
        <w:outlineLvl w:val="2"/>
      </w:pPr>
      <w:r>
        <w:rPr>
          <w:b/>
          <w:color w:val="000000"/>
          <w:sz w:val="25"/>
          <w:szCs w:val="25"/>
        </w:rPr>
        <w:t xml:space="preserve">В Казани прошел масштабный городской праздник в честь 365-летия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d319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 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торжественной церемонии присутствовали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Каримуллин.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к собравшимся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победители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Подробнее - http://mchs.tatarstan.ru/rus/index.htm/news/296891.htm</w:t>
      </w:r>
    </w:p>
    <w:p/>
    <w:p>
      <w:pPr>
        <w:pStyle w:val="Heading3PHPDOCX"/>
        <w:widowControl w:val="on"/>
        <w:pBdr/>
        <w:spacing w:before="246" w:after="246" w:line="225" w:lineRule="auto"/>
        <w:ind w:left="0" w:right="0"/>
        <w:jc w:val="left"/>
        <w:outlineLvl w:val="2"/>
      </w:pPr>
      <w:r>
        <w:rPr>
          <w:b/>
          <w:color w:val="000000"/>
          <w:sz w:val="25"/>
          <w:szCs w:val="25"/>
        </w:rPr>
        <w:t xml:space="preserve">Ильдар Халиков принял участие в открытии Всероссийского молодежного образовательного сбора военно-спортивных организаций и кадетских корпусов «Союз-2014 - Наследники Победы»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3e8850" w:history="1">
        <w:r>
          <w:rPr>
            <w:rFonts w:ascii="'Times New Roman'" w:hAnsi="'Times New Roman'" w:cs="'Times New Roman'"/>
            <w:color w:val="0000CC"/>
            <w:sz w:val="26"/>
            <w:szCs w:val="26"/>
            <w:u w:val="single"/>
          </w:rPr>
          <w:t xml:space="preserve">Официальный портал Правительства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у мемориального о комплекса «Родина-мать»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торжественное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военный комиссар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Погодин,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главный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вольной борьбе Хаджимурад Магомедов и другие гости – организаторы кадетского слета. В начале торжественной части мероприятия, согласно традиции, мэру Автограда Василю Шайхразиву вручили штандарт представители города-организатора молодежного сбора.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штандарт приехал из Одессы. До следующего сбора он будет храниться на Посту №1. Перед гостями города выступили, показав свои умения, кадеты Автограда. Кадетское образование - одно из основных направлений патриотического воспитания в городе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Учеба в подобных учреждениях накладывает свой отпечаток на становление личности - обучение в кадетских классах позволяет ребятам служить в сухопутных войсках,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ВДВ. Кадеты имеют разряды по парашютному и стрелковому спорту, по рукопашному бою. Добавим, что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шефствуют над воинскими частями городов Москва, Йошкар-Ола, Севастополь. 75% призывников Набережных Челнов служат в подшефных частях. В день открытия слета военно-спортивных организаций и кадетских корпусов состоялась и неофициальное открытие второй части реконструированного комплекса «Родина-мать». К 1 мая строители достроили дорогу, подъездные пути, установили настоящую технику - гаубицу, БТР, БМП, сделали скамейки. С приветственным словом от имени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гостям праздника, ветеранам Великой Отечественной войны обратился Премьер-министр РТ Ильдар Халиков.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впервые в истории встречает участников Всероссийского сбора «Союз-2014 - Наследники Победы», здесь собралось более 350 ребят из разных городов страны, напомнил Ильдар Халиков. Он отметил, что в Автограде существуют разные формы воспитания патриотизма у подрастающего поколения, включающие Пост 1. </w:t>
      </w:r>
      <w:r>
        <w:rPr>
          <w:rFonts w:ascii="'Times New Roman'" w:hAnsi="'Times New Roman'" w:cs="'Times New Roman'"/>
          <w:i/>
          <w:color w:val="000000"/>
          <w:sz w:val="28"/>
          <w:szCs w:val="28"/>
          <w:u w:val="single"/>
        </w:rPr>
        <w:t xml:space="preserve">"Нам выпала честь открытия обновленного комплекса "Родина – мать", Автоград отмечает 69-ую годовщину Победы у обновленного памятника. Безусловно, это является ярчайшим примером воспитания у подрастающего поколения патриотизма, способствует формированию правдивого представления об истории Великой Отечественной войны", - сказал Ильдар Халиков.</w:t>
      </w:r>
      <w:r>
        <w:rPr>
          <w:rFonts w:ascii="'Times New Roman'" w:hAnsi="'Times New Roman'" w:cs="'Times New Roman'"/>
          <w:color w:val="000000"/>
          <w:sz w:val="28"/>
          <w:szCs w:val="28"/>
        </w:rPr>
        <w:t xml:space="preserve"> С открытием сборов поздравил ребят мэр Набережных Челнов Василь Шайхразиев. «Вы, наследники Победы, продолжите подвиги предков. Эту победу мы должны помнить всегда.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многое делается для того, чтобы увековечить эту память. Мы сегодня находимся у обновленного мемориального комплекса вместе с участниками самого патриотического слета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сказал он. Красочности мероприятию добавила торжественная передача боевого знамени Панфиловской дивизии. Боевое знамя было передано мэром Автограда на хранение командиру Поста №1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В заключение мероприятия гости праздника возложили цветы и венки к мемориалу «Родина-мать».</w:t>
      </w:r>
    </w:p>
    <w:p>
      <w:pPr>
        <w:pStyle w:val="Heading3PHPDOCX"/>
        <w:widowControl w:val="on"/>
        <w:pBdr/>
        <w:spacing w:before="246" w:after="246" w:line="225" w:lineRule="auto"/>
        <w:ind w:left="0" w:right="0"/>
        <w:jc w:val="left"/>
        <w:outlineLvl w:val="2"/>
      </w:pPr>
      <w:r>
        <w:rPr>
          <w:b/>
          <w:color w:val="000000"/>
          <w:sz w:val="25"/>
          <w:szCs w:val="25"/>
        </w:rPr>
        <w:t xml:space="preserve">Ильдар Халиков принял участие в открытии Всероссийского молодежного образовательного сбора военно-спортивных организаций и кадетских корпусов «Союз-2014 - Наследники Победы»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055c4"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у мемориального о комплекса «Родина-мать»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торжественное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военный комиссар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Погодин,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главный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вольной борьбе Хаджимурад Магомедов и другие гости – организаторы кадетского слета. В начале торжественной части мероприятия, согласно традиции, мэру Автограда Василю Шайхразиву вручили штандарт представители города-организатора молодежного сбора.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штандарт приехал из Одессы. До следующего сбора он будет храниться на Посту №1. Перед гостями города выступили, показав свои умения, кадеты Автограда. Кадетское образование - одно из основных направлений патриотического воспитания в городе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Учеба в подобных учреждениях накладывает свой отпечаток на становление личности - обучение в кадетских классах позволяет ребятам служить в сухопутных войсках,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ВДВ. Кадеты имеют разряды по парашютному и стрелковому спорту, по рукопашному бою. Добавим, что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шефствуют над воинскими частями городов Москва, Йошкар-Ола, Севастополь. 75% призывников Набережных Челнов служат в подшефных частях. В день открытия слета военно-спортивных организаций и кадетских корпусов состоялась и неофициальное открытие второй части реконструированного комплекса «Родина-мать». К 1 мая строители достроили дорогу, подъездные пути, установили настоящую технику - гаубицу, БТР, БМП, сделали скамейки. С приветственным словом от имени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гостям праздника, ветеранам Великой Отечественной войны обратился Премьер-министр РТ Ильдар Халиков.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впервые в истории встречает участников Всероссийского сбора «Союз-2014 - Наследники Победы», здесь собралось более 350 ребят из разных городов страны, напомнил Ильдар Халиков. Он отметил, что в Автограде существуют разные формы воспитания патриотизма у подрастающего поколения, включающие Пост 1. </w:t>
      </w:r>
      <w:r>
        <w:rPr>
          <w:rFonts w:ascii="'Times New Roman'" w:hAnsi="'Times New Roman'" w:cs="'Times New Roman'"/>
          <w:i/>
          <w:color w:val="000000"/>
          <w:sz w:val="28"/>
          <w:szCs w:val="28"/>
          <w:u w:val="single"/>
        </w:rPr>
        <w:t xml:space="preserve">"Нам выпала честь открытия обновленного комплекса "Родина – мать", Автоград отмечает 69-ую годовщину Победы у обновленного памятника. Безусловно, это является ярчайшим примером воспитания у подрастающего поколения патриотизма, способствует формированию правдивого представления об истории Великой Отечественной войны", - сказал Ильдар Халиков.</w:t>
      </w:r>
      <w:r>
        <w:rPr>
          <w:rFonts w:ascii="'Times New Roman'" w:hAnsi="'Times New Roman'" w:cs="'Times New Roman'"/>
          <w:color w:val="000000"/>
          <w:sz w:val="28"/>
          <w:szCs w:val="28"/>
        </w:rPr>
        <w:t xml:space="preserve"> С открытием сборов поздравил ребят мэр Набережных Челнов Василь Шайхразиев. «Вы, наследники Победы, продолжите подвиги предков. Эту победу мы должны помнить всегда.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многое делается для того, чтобы увековечить эту память. Мы сегодня находимся у обновленного мемориального комплекса вместе с участниками самого патриотического слета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сказал он. Красочности мероприятию добавила торжественная передача боевого знамени Панфиловской дивизии. Боевое знамя было передано мэром Автограда на хранение командиру Поста №1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В заключение мероприятия гости праздника возложили цветы и венки к мемориалу «Родина-мать».</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прошел масштабный городской праздник в честь 365-летия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33b87"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 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торжественной церемонии присутствовали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 «Уважаемый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 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 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Каримуллин. 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 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к собравшимся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 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победители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 Подробнее - http://mchs.tatarstan.ru/rus/index.htm/news/296891.htm</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прошел масштабный городской праздник в честь 365-летия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7de7d" w:history="1">
        <w:r>
          <w:rPr>
            <w:rFonts w:ascii="'Times New Roman'" w:hAnsi="'Times New Roman'" w:cs="'Times New Roman'"/>
            <w:color w:val="0000CC"/>
            <w:sz w:val="26"/>
            <w:szCs w:val="26"/>
            <w:u w:val="single"/>
          </w:rPr>
          <w:t xml:space="preserve">Официальный портал Правительства Республики Татарстан (prav.tatarstan.ru)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 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торжественной церемонии присутствовали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 «Уважаемый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 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 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Каримуллин. 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 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к собравшимся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 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победители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 Подробнее - http://mchs.tatarstan.ru/rus/index.htm/news/296891.htm</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8c97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Корреспондент ИА «Татар-информ» – победитель республиканского этапа конкурса «Созвездие мужества» 1 Мая 2014,20:05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Ревина победила в номинации «Лучший интернет-проект».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мая, «Татар-информ»). Сегодня на праздновании в Казани 365-й годовщины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состоялось подведение итогов и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мужества-2013».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работу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в «Казнить нельзя помиловать», будет исходить и оценка нашей работы.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обратился к журналистам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Конкурс проходил в нескольких номинациях: «Лучшая телевизионная работа», «Лучшая работа на радио», «Лучший материал в печатных СМИ», «Лучшая фоторабота» и др.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интернет-проект» победителем стала корреспондент информационного агентства «Татар-информ» – филиала ОАО «Татмедиа» Юлия Ревина.</w:t>
      </w:r>
    </w:p>
    <w:p/>
    <w:p>
      <w:pPr>
        <w:pStyle w:val="Heading3PHPDOCX"/>
        <w:widowControl w:val="on"/>
        <w:pBdr/>
        <w:spacing w:before="246" w:after="246" w:line="225" w:lineRule="auto"/>
        <w:ind w:left="0" w:right="0"/>
        <w:jc w:val="left"/>
        <w:outlineLvl w:val="2"/>
      </w:pPr>
      <w:r>
        <w:rPr>
          <w:b/>
          <w:color w:val="000000"/>
          <w:sz w:val="25"/>
          <w:szCs w:val="25"/>
        </w:rPr>
        <w:t xml:space="preserve">Стала известна возможная причина пожара на волжских островах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9519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 мая – «АиФ-Казань». По словам очевидцев, причиной пожара на волжских островах в районе Займищенского моста, между посёлком Октябрьским Зеленодольского района РТ и островом Щурячьим, мог стать перегрев печи в одном из садовых домов.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Дачный дом на острове «Солнечный-2» в садовом товариществе «Алёнка», с которого начался пожар, мог загореться из-за перегрева печи, - рассказал корреспонденту «АиФ-Казань» Эдуард Шарафиев, глава Октябрьского сельского поселения, который находится на месте происшествия. – Видимо, молодые хозяева не уследили за этим, и их щитовой дом быстро загорелся. Вскоре яркое пламя перекинулось на два соседних дома. Все три дома выгорели в считанные минуты. Пожарные более часа искали лодку, чтобы добраться до острова. Когда они подъехали, дома уже догорали. Сейчас пожар локализовали. На месте работают три сотрудника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пожарной части посёлка Васильево. Они заливают остатки домов.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пожар на волжских островах разгорелся сегодня, 1 марта, около 17.00. Окончательную причину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установят позднее.</w:t>
      </w:r>
    </w:p>
    <w:p/>
    <w:p>
      <w:pPr>
        <w:pStyle w:val="Heading3PHPDOCX"/>
        <w:widowControl w:val="on"/>
        <w:pBdr/>
        <w:spacing w:before="246" w:after="246" w:line="225" w:lineRule="auto"/>
        <w:ind w:left="0" w:right="0"/>
        <w:jc w:val="left"/>
        <w:outlineLvl w:val="2"/>
      </w:pPr>
      <w:r>
        <w:rPr>
          <w:b/>
          <w:color w:val="000000"/>
          <w:sz w:val="25"/>
          <w:szCs w:val="25"/>
        </w:rPr>
        <w:t xml:space="preserve">В Казани возложили цветы к подножию мемориала погибших сотрудников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a859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Подготовила Мария МАРЗАН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апреля, 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прошел торжественный митинг.</w:t>
      </w:r>
    </w:p>
    <w:p/>
    <w:p>
      <w:pPr>
        <w:widowControl w:val="on"/>
        <w:pBdr/>
        <w:spacing w:before="0" w:after="0" w:line="240" w:lineRule="auto"/>
        <w:ind w:left="0" w:right="0"/>
        <w:jc w:val="both"/>
      </w:pPr>
      <w:r>
        <w:rPr>
          <w:rFonts w:ascii="'Times New Roman'" w:hAnsi="'Times New Roman'" w:cs="'Times New Roman'"/>
          <w:color w:val="000000"/>
          <w:sz w:val="28"/>
          <w:szCs w:val="28"/>
        </w:rPr>
        <w:t xml:space="preserve">
В мероприятии участвовали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Здесь участниками стали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Стала известна возможная причина пожара на волжских островах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b52f7"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 мая – «АиФ-Казань». По словам очевидцев, причиной пожара на волжских островах в районе Займищенского моста, между посёлком Октябрьским Зеленодольского района РТ и островом Щурячьим, мог стать перегрев печи в одном из садовых домов.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Дачный дом на острове «Солнечный-2» в садовом товариществе «Алёнка», с которого начался пожар, мог загореться из-за перегрева печи, - рассказал корреспонденту «АиФ-Казань» Эдуард Шарафиев, глава Октябрьского сельского поселения, который находится на месте происшествия. – Видимо, молодые хозяева не уследили за этим, и их щитовой дом быстро загорелся. Вскоре яркое пламя перекинулось на два соседних дома. Все три дома выгорели в считанные минуты. Пожарные более часа искали лодку, чтобы добраться до острова. Когда они подъехали, дома уже догорали. Сейчас пожар локализовали. На месте работают три сотрудника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пожарной части посёлка Васильево. Они заливают остатки домов.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пожар на волжских островах разгорелся сегодня, 1 марта, около 17.00. Окончательную причину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установят позднее.</w:t>
      </w:r>
    </w:p>
    <w:p/>
    <w:p>
      <w:pPr>
        <w:pStyle w:val="Heading3PHPDOCX"/>
        <w:widowControl w:val="on"/>
        <w:pBdr/>
        <w:spacing w:before="246" w:after="246" w:line="225" w:lineRule="auto"/>
        <w:ind w:left="0" w:right="0"/>
        <w:jc w:val="left"/>
        <w:outlineLvl w:val="2"/>
      </w:pPr>
      <w:r>
        <w:rPr>
          <w:b/>
          <w:color w:val="000000"/>
          <w:sz w:val="25"/>
          <w:szCs w:val="25"/>
        </w:rPr>
        <w:t xml:space="preserve">В Казани возложили цветы к подножию мемориала погибших сотрудников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19:38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4cc92c"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Подготовила Мария МАРЗАН</w:t>
      </w:r>
      <w:r>
        <w:rPr>
          <w:rFonts w:ascii="'Times New Roman'" w:hAnsi="'Times New Roman'" w:cs="'Times New Roman'"/>
          <w:color w:val="000000"/>
          <w:sz w:val="28"/>
          <w:szCs w:val="28"/>
        </w:rPr>
        <w:br/>
        <w:t xml:space="preserve">30 апреля, 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прошел торжественный митинг.</w:t>
      </w:r>
      <w:r>
        <w:rPr>
          <w:rFonts w:ascii="'Times New Roman'" w:hAnsi="'Times New Roman'" w:cs="'Times New Roman'"/>
          <w:color w:val="000000"/>
          <w:sz w:val="28"/>
          <w:szCs w:val="28"/>
        </w:rPr>
        <w:br/>
        <w:t xml:space="preserve">В мероприятии участвовали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Кроме того,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Здесь участниками стали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Казани 1 мая в честь 365-летия пожарной охраны прошёл масштабный городской праздник.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19:18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57599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Праке Победы: гостям праздника предоставили уникальную возможность воочию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давно сложившейся традиции у каждого </w:t>
      </w:r>
      <w:r>
        <w:rPr>
          <w:rFonts w:ascii="'Times New Roman'" w:hAnsi="'Times New Roman'" w:cs="'Times New Roman'"/>
          <w:b/>
          <w:color w:val="000000"/>
          <w:sz w:val="28"/>
          <w:szCs w:val="28"/>
        </w:rPr>
        <w:t xml:space="preserve">воинского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есть своё знамя – символ чести и мужества.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служат и работают и военные, и гражданские специалисты. Задачи, выполняемые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по предупреждению и спасению людей в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количество которых растет с каждым годом, без преувеличения можно назвать спасением на мирных фронтах. Вполне обоснованно, что в конце 2009 года вышел указ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Знамени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и учреждений высшего профессионального образования, согласно которому данные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должны иметь своё боевое знамя. Этот документ положил начало новым историческим традициям в </w:t>
      </w:r>
      <w:r>
        <w:rPr>
          <w:rFonts w:ascii="'Times New Roman'" w:hAnsi="'Times New Roman'" w:cs="'Times New Roman'"/>
          <w:b/>
          <w:color w:val="000000"/>
          <w:sz w:val="28"/>
          <w:szCs w:val="28"/>
        </w:rPr>
        <w:t xml:space="preserve">Министерстве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Знамя – это официальный символ и реликвия, предмет особо почитаемый и оберегаемый. Церемония вручения стяга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являя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Своё Знамя с эмблемой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Герба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появилось в феврале 2012 года и 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этот символ будет вдохновлять и коллектив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на успешное решение служебных задач. Знамя представляет собой полотнище оранжевого цвета. На одной стороне изображена эмблема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другой – эмблема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торжественной церемонии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Знамя – это официальный символ и реликвия, предмет особо почитаемый и оберегаемый. Церемония вручения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олицетворяет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 С праздником, дорогие друзья! Ура, товарищи!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Вагизович Каримуллин.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Разрешите поздравить всех с профессиональным праздником – 365-ой годовщиной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История летописи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начинается с 1649 года – именно тогда царь Алексей Михайлович Романов подписал Указ "О градском благочинии".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являясь составной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многогранной структуры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призвана выполнять задачи по защите населения и народного достояния. Только в 2013 году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пожаров, аварий, других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спасены более 8 тысяч человеческих жизней. Позвольте выразить слова огромной благодарности за ваш беззаветный доблестный труд, за готовность к самопожертвованию во имя спасения. Мира и добра вам и вашим близким! Сухих вам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имени Совета ветеранов поздравляю весь личный состав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 этой юбилейной датой и выразить глубокую признательность за высокие профессиональные результаты в боевой и служебной подготовке. От имени всех ветеранов желаю вам дальнейшего совершенствования в деле защиты населения и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Сегодня мы также чествуем героическое поколение победителей, прошедших самую тяжелую войну. Вечная слава героям – фронтовикам и труженикам тыла! Мира и добра всем вашим близким и семьям!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от имени Президента РТ,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собравшимся Премьер-министр.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"О подведении итогов и награждении победителей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телевизионная 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новостей "Город" телеканала "Первый городской – Казань" Миндубаеву Габриэлю Анваровичу.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Награждение проводит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министр по делам ГО и ЧС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творческому коллективу программы "Чрезвычайка" телерадиокомпании "Казань" - филиала ОАО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первое место присуждается продюсеру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телевизионной и радиовещательной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Газятовой Анне Наилевне.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работа на радио":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завоевал творческий коллектив радиоканала "Биектау – FM" - филиала ОАО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редактору отдела информации радио "Булгар" Курамшиной Наиле Мансуровне;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шеф - редактору общественно-политических программ радиовещания ГТРК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Крепостиной Юлдуз Салиховне;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материал в печатных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газеты "Наш Зеленый Дол.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филиала ОАО "Татмедиа" Озеровой Юлии Александровне;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начальнику отдела новостей газеты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Воскресенскому Павлу Георгиевичу;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газеты "Нефтяные вести"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Макаровой Юлии Викторовне;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интернет-проект":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редактору портала "ProKazan.ru" Садыкову Ренату Фаргатовичу;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корреспонденту Республиканской электронной газеты "Интертат.ru" Угарову Алексею Евгеньевичу;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корреспонденту информационного агентства "Татар-информ" - филиала ОАО "Татмедиа" Ревиной Юлии Владимировне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фоторабота":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внештатному корреспонденту газеты "Единство"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Мубаракшиной Ильсияр Зайнулловне;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собственному фотокорреспонденту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агентства международной информации "РИА-НОВОСТИ"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Богодвиду Максиму Александровичу;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газеты "Знамя труда"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 филиала ОАО "Татмедиа" Вагизовой Ляйсан Рафаиловне.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 выступил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друзья! Я искренне приветствую Вас на нашем празднике, и желаю, чтобы он прошел красиво, весело, поднял настроение не только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нашим гостям. У нас очень серьезные праздники - 365 лет создания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мая - праздник весны и труда, скоро святой для каждого россиянина 9 мая – День Победы над фашизмом. Разрешите мне поздравить всех присутствующих со знаменательными датами, пожелать здоровья, благополучия, успехов, удачи. Нашим ветеранам -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Дорогие журналисты! 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работу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"Казнить нельзя, помиловать", будет исходить и оценка нашей работы.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Спасибо 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Ильдар Шафкатович! Разрешите мне от многотысячного коллектива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поблагодарить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Рустама Нургалиевича Минниханова,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Совет, Правительство в Вашем лице, Глав муниципальных районов за поддержку и постоянную помощь в решении вопросов безопасности. Еще раз всех с праздником.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в ходе праздника на сцене работали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победителей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среди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Среди них - Алина Шарибжанова и квартет "Стихия".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Отведать ароматной гречневой каши с тушёнкой и горячего чая из полевой кухни могли все желающие.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праздничных мероприятий состоялись показательные выступления команды Дома детского и юношеского туризма и экскурсий "Простор" Ново-Савиновского района г.Казани, победителей республиканских соревнований "Школа безопасности" 2013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зрелищных мероприятий 1 мая в Парке Победы стали соревнования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Парка Победы каждый желающий мог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юных участников праздника было спланировано проведение конкурса лучшего детского рисунка на асфальте, посвящённого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пожаров", проведение подвижных </w:t>
      </w:r>
      <w:r>
        <w:rPr>
          <w:rFonts w:ascii="'Times New Roman'" w:hAnsi="'Times New Roman'" w:cs="'Times New Roman'"/>
          <w:b/>
          <w:color w:val="000000"/>
          <w:sz w:val="28"/>
          <w:szCs w:val="28"/>
        </w:rPr>
        <w:t xml:space="preserve">командных</w:t>
      </w:r>
      <w:r>
        <w:rPr>
          <w:rFonts w:ascii="'Times New Roman'" w:hAnsi="'Times New Roman'" w:cs="'Times New Roman'"/>
          <w:color w:val="000000"/>
          <w:sz w:val="28"/>
          <w:szCs w:val="28"/>
        </w:rPr>
        <w:t xml:space="preserve">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включал в себя 6 видов эстафет: это эстафета с огнетушителями, эстафета "Помоги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эстафета "Спаси себя", эстафета "Первая помощь"). Победителям достались ценные призы и памятные сувениры.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желающие могли посмотреть показательное выступление воспитанников РСОШ имени Галлямова, которые продемонстрировали свои умения и навыки при проведении боевого развертывания. Они выполнили прокладку двух магистральных и одну рабочую линии с подачей огнетушащих средств в очаг условного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стала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Всем присутствующим на празднике был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состоялись зрелищные показательные выступления по паркуру и воркауту, других молодёжных клубов по экстремальным видам спорта, по восточным единоборствам.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"Аэрошоу радиоуправляемых моделей самолетов и планеров" воспитанники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технического творчества им. В.П.Чкалова г.Казани провели показательные полеты и мастер-классы на радиоуправляемых моделях самолетов и планеров, экстрим-полеты, фигуры высшего пилотажа. Здесь же прошла выставка радиоуправляемых моделей самолетов и планеров. Состоялся полет дирижабля.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Свою работу показали клубы по судомоделированию, прошли соревнования по вязке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верёвки, катание на катамаранах по озеру.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праздника состоялся концерт вокально-инструментальной группы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
      <w:pPr>
        <w:pStyle w:val="Heading3PHPDOCX"/>
        <w:widowControl w:val="on"/>
        <w:pBdr/>
        <w:spacing w:before="246" w:after="246" w:line="225" w:lineRule="auto"/>
        <w:ind w:left="0" w:right="0"/>
        <w:jc w:val="left"/>
        <w:outlineLvl w:val="2"/>
      </w:pPr>
      <w:r>
        <w:rPr>
          <w:b/>
          <w:color w:val="000000"/>
          <w:sz w:val="25"/>
          <w:szCs w:val="25"/>
        </w:rPr>
        <w:t xml:space="preserve">В Казани 1 мая в честь 365-летия пожарной охраны прошёл масштабный городской праздник.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6100b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Праке Победы: гостям праздника предоставили уникальную возможность воочию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 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давно сложившейся традиции у каждого </w:t>
      </w:r>
      <w:r>
        <w:rPr>
          <w:rFonts w:ascii="'Times New Roman'" w:hAnsi="'Times New Roman'" w:cs="'Times New Roman'"/>
          <w:b/>
          <w:color w:val="000000"/>
          <w:sz w:val="28"/>
          <w:szCs w:val="28"/>
        </w:rPr>
        <w:t xml:space="preserve">воинского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есть своё знамя – символ чести и мужества.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служат и работают и военные, и гражданские специалисты. Задачи, выполняемые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по предупреждению и спасению людей в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количество которых растет с каждым годом, без преувеличения можно назвать спасением на мирных фронтах. Вполне обоснованно, что в конце 2009 года вышел указ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Знамени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и учреждений высшего профессионального образования, согласно которому данные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должны иметь своё боевое знамя. Этот документ положил начало новым историческим традициям в </w:t>
      </w:r>
      <w:r>
        <w:rPr>
          <w:rFonts w:ascii="'Times New Roman'" w:hAnsi="'Times New Roman'" w:cs="'Times New Roman'"/>
          <w:b/>
          <w:color w:val="000000"/>
          <w:sz w:val="28"/>
          <w:szCs w:val="28"/>
        </w:rPr>
        <w:t xml:space="preserve">Министерстве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Знамя – это официальный символ и реликвия, предмет особо почитаемый и оберегаемый. Церемония вручения стяга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являя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Своё Знамя с эмблемой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Герба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появилось в феврале 2012 года и 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этот символ будет вдохновлять и коллектив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на успешное решение служебных задач. Знамя представляет собой полотнище оранжевого цвета. На одной стороне изображена эмблема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другой – эмблема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торжественной церемонии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Знамя – это официальный символ и реликвия, предмет особо почитаемый и оберегаемый. Церемония вручения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олицетворяет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 - 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 С праздником, дорогие друзья! Ура, товарищи! 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 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Вагизович Каримуллин. - Разрешите поздравить всех с профессиональным праздником – 365-ой годовщиной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История летописи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начинается с 1649 года – именно тогда царь Алексей Михайлович Романов подписал Указ «О градском благочинии».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являясь составной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многогранной структуры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призвана выполнять задачи по защите населения и народного достояния. Только в 2013 году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пожаров, аварий, других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спасены более 8 тысяч человеческих жизней. Позвольте выразить слова огромной благодарности за ваш беззаветный доблестный труд, за готовность к самопожертвованию во имя спасения. Мира и добра вам и вашим близким! Сухих вам рукавов! 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 - От имени Совета ветеранов поздравляю весь личный состав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 этой юбилейной датой и выразить глубокую признательность за высокие профессиональные результаты в боевой и служебной подготовке. От имени всех ветеранов желаю вам дальнейшего совершенствования в деле защиты населения и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Сегодня мы также чествуем героическое поколение победителей, прошедших самую тяжелую войну. Вечная слава героям – фронтовикам и труженикам тыла! Мира и добра всем вашим близким и семьям! 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от имени Президента РТ,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собравшимся Премьер-министр.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 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«О подведении итогов и награждении победителей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 в номинации «Лучшая телевизионная работа»: третье место присуждается корреспонденту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новостей «Город» телеканала «Первый городской – Казань» Миндубаеву Габриэлю Анваровичу. Награждение проводит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министр по делам ГО и ЧС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 Второе место присуждается творческому коллективу программы «Чрезвычайка» телерадиокомпании «Казань» - филиала ОАО «Татмедиа»; и первое место присуждается продюсеру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телевизионной и радиовещательной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Газятовой Анне Наилевне. в номинации «Лучшая работа на радио»: третье место завоевал творческий коллектив радиоканала «Биектау – FM» - филиала ОАО «Татмедиа»; второе место присуждается редактору отдела информации радио «Булгар» Курамшиной Наиле Мансуровне; первое место присуждается шеф - редактору общественно-политических программ радиовещания ГТРК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Крепостиной Юлдуз Салиховне; в номинации «Лучший материал в печатных СМИ»: третье место присуждается корреспонденту газеты «Наш Зеленый Дол.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филиала ОАО «Татмедиа» Озеровой Юлии Александровне; второе место присуждается начальнику отдела новостей газеты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Воскресенскому Павлу Георгиевичу; первое место присуждается внештатному корреспонденту газеты «Нефтяные вести»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Макаровой Юлии Викторовне; в номинации «Лучший интернет-проект»: третье место присуждается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редактору портала «ProKazan.ru» Садыкову Ренату Фаргатовичу; второе место присуждается корреспонденту Республиканской электронной газеты «Интертат.ru» Угарову Алексею Евгеньевичу; первое место присуждается корреспонденту информационного агентства «Татар-информ» - филиала ОАО «Татмедиа» Ревиной Юлии Владимировне в номинации «Лучшая фоторабота»: третье место присуждается внештатному корреспонденту газеты «Единство»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Мубаракшиной Ильсияр Зайнулловне; второе место присуждается собственному фотокорреспонденту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агентства международной информации «РИА-НОВОСТИ»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Богодвиду Максиму Александровичу; первое место присуждается внештатному корреспонденту газеты «Знамя труда»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 филиала ОАО «Татмедиа» Вагизовой Ляйсан Рафаиловне. 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 выступил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 - Уважаемый Ильдар Шафкатович! Дорогие ветераны, уважаемые коллеги и друзья! Я искренне приветствую Вас на нашем празднике, и желаю, чтобы он прошел красиво, весело, поднял настроение не только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нашим гостям. У нас очень серьезные праздники - 365 лет создания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мая - праздник весны и труда, скоро святой для каждого россиянина 9 мая – День Победы над фашизмом. Разрешите мне поздравить всех присутствующих со знаменательными датами, пожелать здоровья, благополучия, успехов, удачи. Нашим ветеранам -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Дорогие журналисты! 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работу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"Казнить нельзя, помиловать", будет исходить и оценка нашей работы.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Спасибо Вам. Уважаемый Ильдар Шафкатович! Разрешите мне от многотысячного коллектива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поблагодарить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Рустама Нургалиевича Минниханова,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Совет, Правительство в Вашем лице, Глав муниципальных районов за поддержку и постоянную помощь в решении вопросов безопасности. Еще раз всех с праздником.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Далее в ходе праздника на сцене работали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победителей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среди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Среди них - Алина Шарибжанова и квартет "Стихия». Отведать ароматной гречневой каши с тушёнкой и горячего чая из полевой кухни могли все желающие. В ходе праздничных мероприятий состоялись показательные выступления команды Дома детского и юношеского туризма и экскурсий «Простор» Ново-Савиновского района г.Казани, победителей республиканских соревнований «Школа безопасности» 2013 года». Одним из зрелищных мероприятий 1 мая в Парке Победы стали соревнования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 На территории Парка Победы каждый желающий мог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юных участников праздника было спланировано проведение конкурса лучшего детского рисунка на асфальте, посвящённого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пожаров», проведение подвижных </w:t>
      </w:r>
      <w:r>
        <w:rPr>
          <w:rFonts w:ascii="'Times New Roman'" w:hAnsi="'Times New Roman'" w:cs="'Times New Roman'"/>
          <w:b/>
          <w:color w:val="000000"/>
          <w:sz w:val="28"/>
          <w:szCs w:val="28"/>
        </w:rPr>
        <w:t xml:space="preserve">командных</w:t>
      </w:r>
      <w:r>
        <w:rPr>
          <w:rFonts w:ascii="'Times New Roman'" w:hAnsi="'Times New Roman'" w:cs="'Times New Roman'"/>
          <w:color w:val="000000"/>
          <w:sz w:val="28"/>
          <w:szCs w:val="28"/>
        </w:rPr>
        <w:t xml:space="preserve">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включал в себя 6 видов эстафет: это эстафета с огнетушителями, эстафета «Помоги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эстафета «Спаси себя», эстафета «Первая помощь»). Победителям достались ценные призы и памятные сувениры. Все желающие могли посмотреть показательное выступление воспитанников РСОШ имени Галлямова, которые продемонстрировали свои умения и навыки при проведении боевого развертывания. Они выполнили прокладку двух магистральных и одну рабочую линии с подачей огнетушащих средств в очаг условного пожара. 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стала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 Всем присутствующим на празднике был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 Также состоялись зрелищные показательные выступления по паркуру и воркауту, других молодёжных клубов по экстремальным видам спорта, по восточным единоборствам. На "Аэрошоу радиоуправляемых моделей самолетов и планеров" воспитанники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технического творчества им. В.П.Чкалова г.Казани провели показательные полеты и мастер-классы на радиоуправляемых моделях самолетов и планеров, экстрим-полеты, фигуры высшего пилотажа. Здесь же прошла выставка радиоуправляемых моделей самолетов и планеров. Состоялся полет дирижабля. Свою работу показали клубы по судомоделированию, прошли соревнования по вязке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верёвки, катание на катамаранах по озеру. И в заключение праздника состоялся концерт вокально-инструментальной группы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Pr>
        <w:pStyle w:val="Heading3PHPDOCX"/>
        <w:widowControl w:val="on"/>
        <w:pBdr/>
        <w:spacing w:before="246" w:after="246" w:line="225" w:lineRule="auto"/>
        <w:ind w:left="0" w:right="0"/>
        <w:jc w:val="left"/>
        <w:outlineLvl w:val="2"/>
      </w:pPr>
      <w:r>
        <w:rPr>
          <w:b/>
          <w:color w:val="000000"/>
          <w:sz w:val="25"/>
          <w:szCs w:val="25"/>
        </w:rPr>
        <w:t xml:space="preserve">В Казани 1 мая в честь 365-летия пожарной охраны прошёл масштабный городской праздник.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6dbbdb"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Праке Победы: гостям праздника предоставили уникальную возможность воочию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давно сложившейся традиции у каждого </w:t>
      </w:r>
      <w:r>
        <w:rPr>
          <w:rFonts w:ascii="'Times New Roman'" w:hAnsi="'Times New Roman'" w:cs="'Times New Roman'"/>
          <w:b/>
          <w:color w:val="000000"/>
          <w:sz w:val="28"/>
          <w:szCs w:val="28"/>
        </w:rPr>
        <w:t xml:space="preserve">воинского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есть своё знамя – символ чести и мужества.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служат и работают и военные, и гражданские специалисты. Задачи, выполняемые </w:t>
      </w:r>
      <w:r>
        <w:rPr>
          <w:rFonts w:ascii="'Times New Roman'" w:hAnsi="'Times New Roman'" w:cs="'Times New Roman'"/>
          <w:b/>
          <w:color w:val="000000"/>
          <w:sz w:val="28"/>
          <w:szCs w:val="28"/>
        </w:rPr>
        <w:t xml:space="preserve">министерством</w:t>
      </w:r>
      <w:r>
        <w:rPr>
          <w:rFonts w:ascii="'Times New Roman'" w:hAnsi="'Times New Roman'" w:cs="'Times New Roman'"/>
          <w:color w:val="000000"/>
          <w:sz w:val="28"/>
          <w:szCs w:val="28"/>
        </w:rPr>
        <w:t xml:space="preserve"> по предупреждению и спасению людей в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количество которых растет с каждым годом, без преувеличения можно назвать спасением на мирных фронтах. Вполне обоснованно, что в конце 2009 года вышел указ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Знамени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и учреждений высшего профессионального образования, согласно которому данные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должны иметь своё боевое знамя. Этот документ положил начало новым историческим традициям в </w:t>
      </w:r>
      <w:r>
        <w:rPr>
          <w:rFonts w:ascii="'Times New Roman'" w:hAnsi="'Times New Roman'" w:cs="'Times New Roman'"/>
          <w:b/>
          <w:color w:val="000000"/>
          <w:sz w:val="28"/>
          <w:szCs w:val="28"/>
        </w:rPr>
        <w:t xml:space="preserve">Министерстве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Знамя – это официальный символ и реликвия, предмет особо почитаемый и оберегаемый. Церемония вручения стяга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являя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Своё Знамя с эмблемой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Герба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появилось в феврале 2012 года и 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этот символ будет вдохновлять и коллектив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на успешное решение служебных задач. Знамя представляет собой полотнище оранжевого цвета. На одной стороне изображена эмблема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другой – эмблема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торжественной церемонии приняли участие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Знамя – это официальный символ и реликвия, предмет особо почитаемый и оберегаемый. Церемония вручения символически отражает связь поколений, историческую память преемственности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Знамя – это источник духовной силы, чести и славы, олицетворяет собой символ возрождения и преображения славных традиций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укрепления авторитета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повышение престижа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 С праздником, дорогие друзья! Ура, товарищи!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Вагизович Каримуллин.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Разрешите поздравить всех с профессиональным праздником – 365-ой годовщиной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История летописи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начинается с 1649 года – именно тогда царь Алексей Михайлович Романов подписал Указ "О градском благочинии".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являясь составной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многогранной структуры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призвана выполнять задачи по защите населения и народного достояния. Только в 2013 году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пожаров, аварий, других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спасены более 8 тысяч человеческих жизней. Позвольте выразить слова огромной благодарности за ваш беззаветный доблестный труд, за готовность к самопожертвованию во имя спасения. Мира и добра вам и вашим близким! Сухих вам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имени Совета ветеранов поздравляю весь личный состав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 этой юбилейной датой и выразить глубокую признательность за высокие профессиональные результаты в боевой и служебной подготовке. От имени всех ветеранов желаю вам дальнейшего совершенствования в деле защиты населения и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Сегодня мы также чествуем героическое поколение победителей, прошедших самую тяжелую войну. Вечная слава героям – фронтовикам и труженикам тыла! Мира и добра всем вашим близким и семьям!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от имени Президента РТ,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собравшимся Премьер-министр.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"О подведении итогов и награждении победителей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телевизионная 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новостей "Город" телеканала "Первый городской – Казань" Миндубаеву Габриэлю Анваровичу.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Награждение проводит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министр по делам ГО и ЧС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творческому коллективу программы "Чрезвычайка" телерадиокомпании "Казань" - филиала ОАО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первое место присуждается продюсеру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телевизионной и радиовещательной компании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Газятовой Анне Наилевне.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работа на радио":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завоевал творческий коллектив радиоканала "Биектау – FM" - филиала ОАО "Татмедиа";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редактору отдела информации радио "Булгар" Курамшиной Наиле Мансуровне;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шеф - редактору общественно-политических программ радиовещания ГТРК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Крепостиной Юлдуз Салиховне;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материал в печатных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корреспонденту газеты "Наш Зеленый Дол.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филиала ОАО "Татмедиа" Озеровой Юлии Александровне;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начальнику отдела новостей газеты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Воскресенскому Павлу Георгиевичу;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газеты "Нефтяные вести"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Макаровой Юлии Викторовне;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"Лучший интернет-проект":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редактору портала "ProKazan.ru" Садыкову Ренату Фаргатовичу;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корреспонденту Республиканской электронной газеты "Интертат.ru" Угарову Алексею Евгеньевичу;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корреспонденту информационного агентства "Татар-информ" - филиала ОАО "Татмедиа" Ревиной Юлии Владимировне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"Лучшая фоторабота":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место присуждается внештатному корреспонденту газеты "Единство"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Мубаракшиной Ильсияр Зайнулловне;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место присуждается собственному фотокорреспонденту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агентства международной информации "РИА-НОВОСТИ" по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Богодвиду Максиму Александровичу;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место присуждается внештатному корреспонденту газеты "Знамя труда" г.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 филиала ОАО "Татмедиа" Вагизовой Ляйсан Рафаиловне.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 выступил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Завдатович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Уважаемый Ильдар Шафкатович! Дорогие ветераны, уважаемые коллеги и друзья! Я искренне приветствую Вас на нашем празднике, и желаю, чтобы он прошел красиво, весело, поднял настроение не только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нашим гостям. У нас очень серьезные праздники - 365 лет создания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мая - праздник весны и труда, скоро святой для каждого россиянина 9 мая – День Победы над фашизмом. Разрешите мне поздравить всех присутствующих со знаменательными датами, пожелать здоровья, благополучия, успехов, удачи. Нашим ветеранам -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Дорогие журналисты! 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работу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"Казнить нельзя, помиловать", будет исходить и оценка нашей работы.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Спасибо 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Ильдар Шафкатович! Разрешите мне от многотысячного коллектива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поблагодарить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Рустама Нургалиевича Минниханова,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Совет, Правительство в Вашем лице, Глав муниципальных районов за поддержку и постоянную помощь в решении вопросов безопасности. Еще раз всех с праздником.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в ходе праздника на сцене работали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победителей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среди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Среди них - Алина Шарибжанова и квартет "Стихия".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Отведать ароматной гречневой каши с тушёнкой и горячего чая из полевой кухни могли все желающие.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праздничных мероприятий состоялись показательные выступления команды Дома детского и юношеского туризма и экскурсий "Простор" Ново-Савиновского района г.Казани, победителей республиканских соревнований "Школа безопасности" 2013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зрелищных мероприятий 1 мая в Парке Победы стали соревнования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Парка Победы каждый желающий мог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юных участников праздника было спланировано проведение конкурса лучшего детского рисунка на асфальте, посвящённого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пожаров", проведение подвижных </w:t>
      </w:r>
      <w:r>
        <w:rPr>
          <w:rFonts w:ascii="'Times New Roman'" w:hAnsi="'Times New Roman'" w:cs="'Times New Roman'"/>
          <w:b/>
          <w:color w:val="000000"/>
          <w:sz w:val="28"/>
          <w:szCs w:val="28"/>
        </w:rPr>
        <w:t xml:space="preserve">командных</w:t>
      </w:r>
      <w:r>
        <w:rPr>
          <w:rFonts w:ascii="'Times New Roman'" w:hAnsi="'Times New Roman'" w:cs="'Times New Roman'"/>
          <w:color w:val="000000"/>
          <w:sz w:val="28"/>
          <w:szCs w:val="28"/>
        </w:rPr>
        <w:t xml:space="preserve">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включал в себя 6 видов эстафет: это эстафета с огнетушителями, эстафета "Помоги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эстафета "Спаси себя", эстафета "Первая помощь"). Победителям достались ценные призы и памятные сувениры.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желающие могли посмотреть показательное выступление воспитанников РСОШ имени Галлямова, которые продемонстрировали свои умения и навыки при проведении боевого развертывания. Они выполнили прокладку двух магистральных и одну рабочую линии с подачей огнетушащих средств в очаг условного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стала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Всем присутствующим на празднике был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состоялись зрелищные показательные выступления по паркуру и воркауту, других молодёжных клубов по экстремальным видам спорта, по восточным единоборствам.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"Аэрошоу радиоуправляемых моделей самолетов и планеров" воспитанники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технического творчества им. В.П.Чкалова г.Казани провели показательные полеты и мастер-классы на радиоуправляемых моделях самолетов и планеров, экстрим-полеты, фигуры высшего пилотажа. Здесь же прошла выставка радиоуправляемых моделей самолетов и планеров. Состоялся полет дирижабля.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Свою работу показали клубы по судомоделированию, прошли соревнования по вязке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верёвки, катание на катамаранах по озеру.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праздника состоялся концерт вокально-инструментальной группы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0156e"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Окурок стал причиной большого пожара в Мензелинском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деревне Балтаево ночью с 30 апреля на 1 мая горел частный дом на улице Набережной. Площадь пожара составила 30 квадратных метров, как уточнили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 приезду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здание было объято пламенем. Тело хозяина удалось найти только в ходе разбора завалов. По версии дознавателей, 67-милетний мужчина оставил непотушенным окурок и это стало причиной возгорания. Всего за сутки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произошло 11 пожаров, из них 8 в жилом секторе (уменьшение на 3 выезда по сравнению с прошлым годом), пострадало 2 человека.</w:t>
      </w:r>
    </w:p>
    <w:p>
      <w:pPr>
        <w:pStyle w:val="Heading3PHPDOCX"/>
        <w:widowControl w:val="on"/>
        <w:pBdr/>
        <w:spacing w:before="246" w:after="246" w:line="225" w:lineRule="auto"/>
        <w:ind w:left="0" w:right="0"/>
        <w:jc w:val="left"/>
        <w:outlineLvl w:val="2"/>
      </w:pPr>
      <w:r>
        <w:rPr>
          <w:b/>
          <w:color w:val="000000"/>
          <w:sz w:val="25"/>
          <w:szCs w:val="25"/>
        </w:rPr>
        <w:t xml:space="preserve">Россия в эти дни отмечает 365- летие пожарной охраны, - одной из старейших служб страны.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16:33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эти дни отмечает 365- летие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 одной из старейших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страны. Торжества сегодня прошли в Казани. Мероприятие началось с церемонии вручения знамени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у заведения есть свой флаг. С одной стороны стяга герб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другой символ региона "Белый барс". Затем горожане почтили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К Вечному Огню жители Казани возложили живые цветы.</w:t>
      </w:r>
    </w:p>
    <w:p>
      <w:pPr>
        <w:pStyle w:val="Heading3PHPDOCX"/>
        <w:widowControl w:val="on"/>
        <w:pBdr/>
        <w:spacing w:before="246" w:after="246" w:line="225" w:lineRule="auto"/>
        <w:ind w:left="0" w:right="0"/>
        <w:jc w:val="left"/>
        <w:outlineLvl w:val="2"/>
      </w:pPr>
      <w:r>
        <w:rPr>
          <w:b/>
          <w:color w:val="000000"/>
          <w:sz w:val="25"/>
          <w:szCs w:val="25"/>
        </w:rPr>
        <w:t xml:space="preserve">Спецоперация в Чистополе: "Амир муджахедов Татарстана" умер дважды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16:22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343cc"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Национальный антитеррористический комитет заявил о раскрытии серии терактов, в том числе покушения на муфтия РТ и ракет на «Нижнекамскнефтехиме»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стало известно о том, что минувшей ночью в ходе спецоперации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были уничтожены боевики, причастные к серии терактов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предварительным данным, одним из двоих убитых террористов оказался Раис Мингалеев — самопровозглашенный «амир муджахедов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видеозапись похорон которого еще два года назад распространяли сами боевики... По мнению экспертов «БИЗНЕС Online», утверждать, что обществу больше не угрожает террористическое подполье, нельзя до тех пор, пока на территории страны остаются горячие точки.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ВЗРЫВЫ В НОЧИ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ночью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стал ареной боевых действий спецподразделений силовых служб. В социальных сетях чистопольцы пишут, что ночью были слышны взрывы, люди видели сотрудников спецслужб. «В 00:35 в районе кирпичного завода прозвучало 4 — 6 сильных взрывов, произошло возгорание, — пишут в соцсетях. — К очагу пожара прибыли 2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порядка 2 — 4 автомобилей ОМОНа и т.д. Район отцеплен, отключена электроэнергия, в 2 часа ночи после тушения пожара прозвучал еще один взрыв. Предположительно газовых баллонов». Кроме того, чистопольцы в соцсети «ВКонтакте» советуют друг другу сидеть сегодня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Утром из официального сообщения Национального антитеррористического комитета (НАК) стало известно, что минувшей ночью в ходе спецоперации ФСБ уничтожены боевики, причастные к терактам 2012 года. В ночь на 1 мая бойцы подразделения «Альфа» центра специального назначения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заблокировали гараж, в котором находились террористы. Им было предложено сдаться. Один из преступников попытался скрыться через потайной ход, открыл стрельбу и бросил гранату. Бойцы «Альфы» нейтрализовали его ответным огнем. Второй преступник остался в гараже и погиб из-за взрыва самодельной бомбы. В результате спецоперации были ранены двое силовиков.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НАК, при осмотре места происшествия обнаружены пистолет Макарова с запасным магазином, граната Ф-1, боеприпасы, несколько СВУ и составные части к ним. Изъятые с места проведения спецоперации составные части взрывных устройств, по предварительным данным, идентичны компонентам СВУ, применённым при совершении попыток подрывов в 2013 году ритуальных камней в культурно-историческом комплексе в селе Билярск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и на территории Билярского заповедника. Кроме того, проводится проверка причастности нейтрализованных лиц к поджогам в прошлом году пяти православных храмов в различных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5.20 руководителем Оперативного штаба — начальником Управления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принято решение об окончании контртеррористической операции. Потерь среди личного состава сил правопорядка и пострадавших среди гражданского населения нет. Проводятся необходимые оперативно-разыскные мероприятия и следственные действия.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ВСЕ ТЯЖКИЕ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Личности бандитов предварительно опознаны. Это — Раис Мингалеев, 1976 г.р., и Беслан Назипов, 1979 г.р., разыскиваемые за террористическую деятельность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были организаторами и участниками целого ряда преступлений террористической направленности, в том числе покушения в июле 2012 года в городе Казани на муфтия Духовного управления мусульман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Илдуса Файзова, убийства руководителя учебного отдела данного управления Валиуллы Якупова, а также ряда других террористических акций», — говорится в сообщении НАК.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Мингалиев, по данным антитеррористического комитета, был тесно связан с дагестанским бандподпольем и зарубежными эмиссарами международных террористических организаций. Им в 2012 году была создана диверсионно-террористическая группа под названием «Муджахеды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«Доподлинно известно, что в ноябре 2013 года бандгруппой была предпринята попытка подрыва цистерн с химической продукцией и хранилища нефтепродуктов на территории комбината „Нижнекамскнефтехим“ путём запуска пяти самодельных ракет , начинённых взрывчатым веществом», — говорится в сообщении НАК.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связи с громкими терактами ФСБ осенью 2012 года проводило спецоперацию на улице Химиков в Казани, в ходе которой были уничтожены два террориста, пострадали два сотрудника спецслужб, один из которых скончался в карете скорой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«АМИРЫ» </w:t>
      </w:r>
      <w:r>
        <w:rPr>
          <w:rFonts w:ascii="'Times New Roman'" w:hAnsi="'Times New Roman'" w:cs="'Times New Roman'"/>
          <w:b/>
          <w:color w:val="000000"/>
          <w:sz w:val="28"/>
          <w:szCs w:val="28"/>
        </w:rPr>
        <w:t xml:space="preserve">ТАТАРСТАНА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История с амиром началась в августе 2012 года, когда в сети появилось видео , на котором мужчина, представившийся амиром моджахедов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заявил, что берет на себя ответственность за события 19 июля в Казани. На видеоролике, по некоторым данным, был запечатлен Раис Мингалеев . Однако осенью 2012 года стало известно о смерти «амира моджахедов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Видеоролик с церемонией его похорон появился в интернете . Причиной смерти называлась «непродолжительная болезнь». На 10-минутном видео демонстрировалось лицо «амира Мухаммада», сам обряд захоронения и сообщается, что смерть наступила «23 числа месяца зу-ль-каада 1433 года по хиджре» (что соответствует 9 октября 2012 года). Хоронит амира человек, одетый наполовину в камуфляжную форму, лицо его закрыто маской.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«муджахедов» осенью появился новый эмир — Абу Муса . Потом правоохранительные органы установят, что преемником Мингалеева стал Роберт Валеев , который подорвал себя во время спецоперации в доме на улице Химиков в Казани. Новый «амир» опять-таки через YouTube выступил на этот раз уже с обращением к мусульманам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нем от лица «моджахедов» выступает человек в камуфляжной куртке и черной балаклаве с пистолетом в правой руке. В этом 9-минутном ролике аноним сообщает, что после неожиданной смерти «нашего амира Мухаммада, ставшего шахидом», был собран совет — «шура моджахедов», на котором новым «амиром» единогласно стал Абу-Муса. Кроме того, в обращении (которое, к слову, зачитывают на русском языке) раскрываются якобы дальнейшие планы борьбы с «мунафиками» и «кяфирами». И утверждается, что джихад, частью которого стали теракты 19 июля в Казани, будет продолжен, никто из «моджахедов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сдаваться не собирается...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декабре 2012 года новая порция провокационного видео. Почерк все тот же. Перед объективом сидит человек в камуфляжной куртке и черной балаклаве с пистолетом в правой руке. «Новый амир»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Абдуллах объявляет о своем существовании накануне конца света по календарю майя. Абдуллах обращается к «коллегам» из «эмирата Кавказ» и радуется, что «джихад продолжается, джихад растет». В качестве доказательств успеха он сообщает о неких «людях писания» (христиане и иудеи — ред.) из общества «Идель-Урал», которые обращаются за советом, как освободить свои земли от безбожников и захватчиков... от Урала до Астрахани, включая всю Сибирь«. Учитывая, что дальше Абдуллах говорит о том, что на их счету «убийство Муаммара Каддафи в канализационной трубе», это заявление о союзе с «людьми писания» несколько удивляет. Как известно, «джихадисты», как среди исламоведов принято называть представителей радикальных группировок, не приемлют сотрудничества с иноверцами... Обещает Абдуллах «замочить и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Тем не менее, по мнению НАК, после событий сегодняшней ночи можно говорить «о раскрытии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серии терактов, совершённых бандгруппой Мингалиева».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«МЕЖРЕЛИГИОЗНЫЕ ВОЙНЫ НАЧИНАЮТСЯ С ШОВИНИСТИЧЕСКИХ АНЕКДОТОВ НА КУХНЕ»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Ликвидацию террористов газете «БИЗНЕС Online» прокомментировали эксперты.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Рустам Батров — заместитель муфтия РТ, проректор по науке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исламского университета: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 ли Мингалеев руководителем местных террористов? Такие вопросы лучше задавать следственным органам... На какую доказательную базу опираются силовые структуры — это уж им виднее, но то, что он в информационном пространстве часто фигурировал, как один из организаторов такого террористического — это известный факт...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Мне кажется, что в целом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сейчас стабильна. Абсолютно в любом обществе есть и преступники, и те, кто в рамках закона строят свою жизнь.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смысле не исключение. Здесь есть люди, которые преступили черту закона и ведут асоциальный образ жизни и есть люди, которые нормально строят свою жизнь. Поэтому я думаю, что в этом смысле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отличается от других регионов. Но мне кажется, что в целом вопрос терроризма и экстремизма в Татарстане не стоит остро. Все-таки за плечами наших народов много столетий совместного проживания. Люди прошли большой исторический путь и научились жить вместе, под единой крышей и на одной земле, в мире и согласии. Даже когда у нас были поджоги церквей, это еще больше сплотило представителей разных конфессий. Мусульмане стали помогать... У нас за плечами достаточно большой запас прочности. И если есть такие силы, которые захотели бы раскачать ситуацию, это не так просто сделать.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нас большая антирадикалистская, антиэкстремистская прививка, которая делалась на протяжении многих столетий. Но это не значит, что мы должны ослаблять внимание, потому что в современном мире, как мы это видим на примере Сирии, на примере Украины, современные технологии позволяют раскачать ситуацию достаточно быстро. И каждый из нас должен чувствовать ответственность за ту атмосферу, которая царит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Межрелигиозные войны начинаются с шовинистических анекдотов на кухне. Поэтому каждый по капле создает эту атмосферу межнационального мира и согласия у нас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Запас прочности большой, но это не значит, что мы должны жить по инерции прошлого. Мы и сегодня должны сохранить тонус, сохранять внимание к такого рода проблемам, с тем, чтобы какие-то внешние силы не смогли у нас раскачать ситуацию.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Рафик Мухаметшин — ректор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исламского университета: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если сами «муджахеды» объявили своего «амира» мертвым, то, возможно, это было сделано для того, чтобы Раиса Мингалеева не искали. Но об этом все-таки остается только догадываться.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Все-таки не чужой это след в любой почве могут возникнуть радикальные силы. И правоохранительные органы также рассматривали вопросы какого-то кавказского, зарубежного следа, но все-таки сошлись во мнении, что это именно местное подполье.</w:t>
      </w:r>
      <w:r>
        <w:rPr>
          <w:rFonts w:ascii="'Times New Roman'" w:hAnsi="'Times New Roman'" w:cs="'Times New Roman'"/>
          <w:color w:val="000000"/>
          <w:sz w:val="28"/>
          <w:szCs w:val="28"/>
        </w:rPr>
        <w:br/>
        <w:t xml:space="preserve">Можно ли говорить, что еще остались силы, которые могут дестабилизировать обстановку? Думаю, что вряд ли можно быть стопроцентно уверенным, что обществу не грозят какие-то «подпольные» силы. Потому что люди могут вернуться из каких-то «горячих точек», например, с того же Северного Кавказа.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Сергей Кощеев , Дмитрий Катаргин , Александр Гавриленко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15:34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7fd3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В Казани отметили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Мая 2014,15:32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плавно переросла в массовые гуляния.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мая, "Татар-информ", Юлия Ревина). Праздничные мероприятия, посвященные 365-й годовщине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состоялись сегодня в парке Победы Казани. В торжественной церемонии принял участие Премьер-министр РТ Ильдар Халиков.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от имени Президента РТ, Госсовета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собравшимся Премьер-министр.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 отметил Ильдар Халиков.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столь значимый для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день состоялось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"Знамя всегда означало мужество, героизм и отвагу. С ним связывали подвиги отцов и дедов. Со знаменем связаны величие и мощь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 вручение знамени должно окрылять на дальнейшие успехи и подвиги", - отметил роль этого события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Позже торжественная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перешла в массовые гуляния, где каждый желающий смог ощутить себя </w:t>
      </w:r>
      <w:r>
        <w:rPr>
          <w:rFonts w:ascii="'Times New Roman'" w:hAnsi="'Times New Roman'" w:cs="'Times New Roman'"/>
          <w:b/>
          <w:color w:val="000000"/>
          <w:sz w:val="28"/>
          <w:szCs w:val="28"/>
        </w:rPr>
        <w:t xml:space="preserve">водолазом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кинологом-</w:t>
      </w:r>
      <w:r>
        <w:rPr>
          <w:rFonts w:ascii="'Times New Roman'" w:hAnsi="'Times New Roman'" w:cs="'Times New Roman'"/>
          <w:b/>
          <w:color w:val="000000"/>
          <w:sz w:val="28"/>
          <w:szCs w:val="28"/>
        </w:rPr>
        <w:t xml:space="preserve">спасателем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Здесь же прошли соревнования по боевому развертыванию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Особое место на территории парка Победы заняла выставка новейших образцов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Сбор «Союз-2014 - Наследники Победы» официально открыт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9ab8c"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 мемориального о комплекса «Родина-мать» состоялось торжественное открытие Всероссийского молодежного образовательного сбора военно-спортивных организаций и кадетских корпусов «Союз-2014 - Наследники Победы». В торжестве приняли участие премьер – 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мэр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Василь Шайхразиев, военный комиссар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Погодин, летчик - космонавт,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Герой Киргизии Салижан Шарипов, главный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вольной борьбе Хаджимурад Магомедов и другие гости – организаторы кадетского слета.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начале торжественной части мероприятия, согласно дорой традиции слета, мэру автограда Василю Шайхразиву вручили штандарт представители города-организатора молодежного сбора.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штандарт приехал из Одессы. До следующего сбора он будет храниться на Посту №1.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гостями города выступили, показав свои умения, кадеты автограда. Безусловно, кадетское образование - одно из основных направлений патриотического воспитания в городе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Учеба в подобных учреждениях накладывает свой отпечаток на становление личности - обучение в кадетских классах позволяет ребятам служить в сухопутных войсках, ФСБ,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ВДВ. Кадеты имеют разряды по парашютному и стрелковому спорту, по рукопашному бою. Добавим, что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шефствуют над воинскими частями городов Москва, Йошкар-Ола, Севастополь. 75% призывников Набережных Челнов служат в подшефных частях.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день открытия слета военно-спортивных организаций и кадетских корпусов состоялась и неофициальное открытие второй части реконструированного комплекса "Родина-мать". К 1 мая строители достроили дорогу, подъездные пути, установили настоящую технику - гаубицу, БТР, БМП, сделали скамейки.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приветственным словом от имени президента РТ к гостям праздника, ветеранам Великой Отечественной войны обратился премьер-министр РТ Ильдар Халиков.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впервые в истории встречает участников всероссийского сбора "Наследники Победы", здесь собралось более 350 ребят из разных городов страны. - сказал он. Также Ильдар Халиков отметил, что в автограде существуют разные формы воспитания патриотизма у подрастающего поколения, включающие Пост 1. - Нам выпала честь открытия обновленного комплекса "Родина - мать", автоград отмечает 69 годовщину победы у обновленного памятника. Безусловно, это является ярчайшим примером воспитания у подрастающего поколения патриотизма, способствует формированию правдивого представления об истории Великой Отечественной войны".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открытием сборов поздравил ребят мэр автограда Василь Шайхразиев. "Вы, Наследники Победы", продолжите подвиги предков. Эту победу мы должны помнить всегда.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многое делается для того, чтобы увековечить эту память. Мы сегодня находимся у обновленного мемориального комплекса вместе с участниками самого патриотического слета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Красочности мероприятию добавила торжественная передача боевого знамени Панфиловской дивизии. Боевое знамя мэром автограда было передано на хранение командиру Поста №1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мероприятия гости праздника возложили цветы и венки к мемориалу «Родина-мать». После официальной встречи кадеты устроили соревнования "стенка на стенку".</w:t>
      </w:r>
    </w:p>
    <w:p/>
    <w:p>
      <w:pPr>
        <w:pStyle w:val="Heading3PHPDOCX"/>
        <w:widowControl w:val="on"/>
        <w:pBdr/>
        <w:spacing w:before="246" w:after="246" w:line="225" w:lineRule="auto"/>
        <w:ind w:left="0" w:right="0"/>
        <w:jc w:val="left"/>
        <w:outlineLvl w:val="2"/>
      </w:pPr>
      <w:r>
        <w:rPr>
          <w:b/>
          <w:color w:val="000000"/>
          <w:sz w:val="25"/>
          <w:szCs w:val="25"/>
        </w:rPr>
        <w:t xml:space="preserve">ФСБ проводит в Чистополе спецоперацию. Двое преступников ликвидированы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13:24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ac00c"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Праздничный день 1 мая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начался с громкого ЧП. Спецслужбы блокировали в городе несколько человек, которых подозревают в совершении тяжких преступлений. Кто они – не сообщается. По информации KazanFirst , речь идет о последователях исламских радикальных течений. Спецслужбы ликвидировали, по меньшей мере, двух террористов. Также двое оперативников получили ранения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стало известно нашему изданию, в первом часу ночи в районе бывшего чистопольского кирпичного завода (там сейчас расположены гаражи) прогремели несколько взрывов. Свидетели называют от четырех до шести сильных детонаций. После чего на место прибыли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несколько грузовиков с бойцами ОМОН – район был оцеплен. Была слышна автоматная стрельба. В результате взрывов начался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районе гаражей, на месте бывшего кирпичного завода</w:t>
      </w:r>
      <w:r>
        <w:rPr>
          <w:rFonts w:ascii="'Times New Roman'" w:hAnsi="'Times New Roman'" w:cs="'Times New Roman'"/>
          <w:color w:val="000000"/>
          <w:sz w:val="28"/>
          <w:szCs w:val="28"/>
        </w:rPr>
        <w:br/>
        <w:t xml:space="preserve">По предварительным данным, в этом районе ликвидированы двое преступников. В пресс-службе УФСБ по Татарстану KazanFirst подтвердили информацию о проведении спецоперации, но от официальных комментариев пока отказались.</w:t>
      </w:r>
      <w:r>
        <w:rPr>
          <w:rFonts w:ascii="'Times New Roman'" w:hAnsi="'Times New Roman'" w:cs="'Times New Roman'"/>
          <w:color w:val="000000"/>
          <w:sz w:val="28"/>
          <w:szCs w:val="28"/>
        </w:rPr>
        <w:br/>
        <w:t xml:space="preserve">В пресс-службе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KazanFirst сообщили, что спецоперация по уничтожению террористов находится в компетенции ФСБ, поэтому никаких комментариев они предоставить не могут.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Утром спецслужбы оцепили двухэтажный жилой дом у чистопольскогофилиала КФУ. В одном из подъездов дома прогремел взрыв. По предварительным данным, женщина (по описаниям ее соседей – исламского вероисповедания) бросила в сотрудников полиции гранату. Чуть позже пресс-служба МВД по Татарстану заявила о двух пострадавших оперативниках - они получили осколочные ранения. Очевидцы сообщают, что видели в районе проведения спецоперации снайперов.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KazanFirst продолжает следить за развитием ситуации.</w:t>
      </w:r>
      <w:r>
        <w:rPr>
          <w:rFonts w:ascii="'Times New Roman'" w:hAnsi="'Times New Roman'" w:cs="'Times New Roman'"/>
          <w:color w:val="000000"/>
          <w:sz w:val="28"/>
          <w:szCs w:val="28"/>
        </w:rPr>
        <w:br/>
        <w:t xml:space="preserve">Снайпер возле столба</w:t>
      </w:r>
      <w:r>
        <w:rPr>
          <w:rFonts w:ascii="'Times New Roman'" w:hAnsi="'Times New Roman'" w:cs="'Times New Roman'"/>
          <w:color w:val="000000"/>
          <w:sz w:val="28"/>
          <w:szCs w:val="28"/>
        </w:rPr>
        <w:br/>
        <w:t xml:space="preserve">KazanFirst</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Комментарии Рамиль Сегодня, в 13:24 ужас Добавить комментарий Имя Комментарий Свернуть новость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12:27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b89c9"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ночью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начались оперативно-розыскные мероприятия по задержанию лиц, причастных к совершению особо тяжких преступлений. По предварительным данным, были ранены двое сотрудников правоохранительных органов, в них было брошено взрывное устройство. По комментариям чистопольцев в социальных сетях, всю ночь они слышали взрывы, были замечены сотрудники спецподразделений. Цитата из социальных сетей: "В 00:35 в районе кирпичного завода прозвучало 4-6 сильных взрывов, произошло возгорание. К очагу пожара прибыло: 2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порядка 2-4 автомобилей ОМОНа и т.д., район отцеплен, отключена электроэнергия, в 2 часа ночи после тушения пожара, прозвучал еще один взрыв".</w:t>
      </w:r>
      <w:r>
        <w:rPr>
          <w:rFonts w:ascii="'Times New Roman'" w:hAnsi="'Times New Roman'" w:cs="'Times New Roman'"/>
          <w:color w:val="000000"/>
          <w:sz w:val="28"/>
          <w:szCs w:val="28"/>
        </w:rPr>
        <w:br/>
        <w:t xml:space="preserve">Подробности чуть позже на телеканале "Эфир 24" и на нашем сайте.</w:t>
      </w:r>
      <w:r>
        <w:rPr>
          <w:rFonts w:ascii="'Times New Roman'" w:hAnsi="'Times New Roman'" w:cs="'Times New Roman'"/>
          <w:color w:val="000000"/>
          <w:sz w:val="28"/>
          <w:szCs w:val="28"/>
        </w:rPr>
        <w:br/>
        <w:t xml:space="preserve">Фото: vk.com [~DETAIL_TEXT] =&gt; Сегодня ночью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начались оперативно-розыскные мероприятия по задержанию лиц, причастных к совершению особо тяжких преступлений. По предварительным данным, были ранены двое сотрудников правоохранительных органов, в них было брошено взрывное устройство. По комментариям чистопольцев в социальных сетях, всю ночь они слышали взрывы, были замечены сотрудники спецподразделений. Цитата из социальных сетей: "В 00:35 в районе кирпичного завода прозвучало 4-6 сильных взрывов, произошло возгорание. К очагу пожара прибыло: 2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порядка 2-4 автомобилей ОМОНа и т.д., район отцеплен, отключена электроэнергия, в 2 часа ночи после тушения пожара, прозвучал еще один взрыв".</w:t>
      </w:r>
      <w:r>
        <w:rPr>
          <w:rFonts w:ascii="'Times New Roman'" w:hAnsi="'Times New Roman'" w:cs="'Times New Roman'"/>
          <w:color w:val="000000"/>
          <w:sz w:val="28"/>
          <w:szCs w:val="28"/>
        </w:rPr>
        <w:br/>
        <w:t xml:space="preserve">Подробности чуть позже на телеканале "Эфир 24" и на нашем сайте.</w:t>
      </w:r>
      <w:r>
        <w:rPr>
          <w:rFonts w:ascii="'Times New Roman'" w:hAnsi="'Times New Roman'" w:cs="'Times New Roman'"/>
          <w:color w:val="000000"/>
          <w:sz w:val="28"/>
          <w:szCs w:val="28"/>
        </w:rPr>
        <w:br/>
        <w:t xml:space="preserve">Фото: vk.com [DETAIL_TEXT_TYPE] =&gt; html [~DETAIL_TEXT_TYPE] =&gt; html [PREVIEW_TEXT] =&gt; По предварительным данным, в городе сегодня ночью началась спецоперация. [~PREVIEW_TEXT] =&gt; По предварительным данным, в городе сегодня ночью началась спецоперация. [PREVIEW_TEXT_TYPE] =&gt; html [~PREVIEW_TEXT_TYPE] =&gt; html [ACTIVE_FROM] =&gt; 01.05.2014 12:00:26 [~ACTIVE_FROM] =&gt; 01.05.2014 12:00:26 [LIST_PAGE_URL] =&gt; /all-news/ [~LIST_PAGE_URL] =&gt; /all-news/ [DETAIL_PAGE_URL] =&gt; /all-news/incident/special_operation_in_chistopol_wounded_two_operatives/ [~DETAIL_PAGE_URL] =&gt; /all-news/incident/special_operation_in_chistopol_wounded_two_operatives/ [LANG_DIR] =&gt; / [~LANG_DIR] =&gt; / [CODE] =&gt; special_operation_in_chistopol_wounded_two_operatives [~CODE] =&gt; special_operation_in_chistopol_wounded_two_operatives [EXTERNAL_ID] =&gt; 21976 [~EXTERNAL_ID] =&gt; 21976 [IBLOCK_TYPE_ID] =&gt; news [~IBLOCK_TYPE_ID] =&gt; news [IBLOCK_CODE] =&gt; infoportal_news_s1 [~IBLOCK_CODE] =&gt; infoportal_news_s1 [IBLOCK_EXTERNAL_ID] =&gt; infoportal_news_s1 [~IBLOCK_EXTERNAL_ID] =&gt; infoportal_news_s1 [LID] =&gt; s1 [~LID] =&gt; s1 [NAV_RESULT] =&gt; [DISPLAY_ACTIVE_FROM] =&gt; 12:00 01/05/2014 [FIELDS] =&gt; Array ( [ID] =&gt; 21976 [PREVIEW_PICTURE] =&gt; Array ( [ID] =&gt; 13471 [TIMESTAMP_X] =&gt; 01.05.2014 12:15:23 [MODULE_ID] =&gt; iblock [HEIGHT] =&gt; 604 [WIDTH] =&gt; 453 [FILE_SIZE] =&gt; 26229 [CONTENT_TYPE] =&gt; image/jpeg [SUBDIR] =&gt; iblock/b9e [FILE_NAME] =&gt; b9e84dddcefdeb1e5a5b18caa98550e5.jpg [ORIGINAL_NAME] =&gt;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.jpg [DESCRIPTION] =&gt; [HANDLER_ID] =&gt; [~src] =&gt; [SRC] =&gt; /upload/iblock/b9e/b9e84dddcefdeb1e5a5b18caa98550e5.jpg ) [DETAIL_PICTURE] =&gt; Array ( [ID] =&gt; 13472 [TIMESTAMP_X] =&gt; 01.05.2014 12:15:23 [MODULE_ID] =&gt; iblock [HEIGHT] =&gt; 360 [WIDTH] =&gt; 270 [FILE_SIZE] =&gt; 20032 [CONTENT_TYPE] =&gt; image/jpeg [SUBDIR] =&gt; iblock/766 [FILE_NAME] =&gt; 76661efa3a93d43e7502112eb8ff7ae9.jpg [ORIGINAL_NAME] =&gt;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.jpg [DESCRIPTION] =&gt; [HANDLER_ID] =&gt; [~src] =&gt; [SRC] =&gt; /upload/iblock/766/76661efa3a93d43e7502112eb8ff7ae9.jpg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40827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40828 [VALUE] =&gt; Первая новость [DESCRIPTION] =&gt; [VALUE_ENUM] =&gt; Первая новость [VALUE_XML_ID] =&gt; 441a908332beda9e2c2de5087802725e [VALUE_SORT] =&gt; 500 [VALUE_ENUM_ID] =&gt; 42 [~VALUE] =&gt; Первая новость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предварительным данным, в городе сегодня ночью началась спецоперация.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ночью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начались оперативно-розыскные мероприятия по задержанию лиц, причастных к совершению особо тяжких преступлений. По предварительным данным, были ранены двое сотрудников правоохранительных органов, в них было брошено взрывное устройство. По комментариям чистопольцев в социальных сетях, всю ночь они слышали взрывы, были замечены сотрудники спецподразделений. Цитата из социальных сетей: "В 00:35 в районе кирпичного завода прозвучало 4-6 сильных взрывов, произошло возгорание. К очагу пожара прибыло: 2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порядка 2-4 автомобилей ОМОНа и т.д., район отцеплен, отключена электроэнергия, в 2 часа ночи после тушения пожара, прозвучал еще один взрыв".</w:t>
      </w:r>
      <w:r>
        <w:rPr>
          <w:rFonts w:ascii="'Times New Roman'" w:hAnsi="'Times New Roman'" w:cs="'Times New Roman'"/>
          <w:color w:val="000000"/>
          <w:sz w:val="28"/>
          <w:szCs w:val="28"/>
        </w:rPr>
        <w:br/>
        <w:t xml:space="preserve">Подробности чуть позже на телеканале "Эфир 24" и на нашем сайте.</w:t>
      </w:r>
      <w:r>
        <w:rPr>
          <w:rFonts w:ascii="'Times New Roman'" w:hAnsi="'Times New Roman'" w:cs="'Times New Roman'"/>
          <w:color w:val="000000"/>
          <w:sz w:val="28"/>
          <w:szCs w:val="28"/>
        </w:rPr>
        <w:br/>
        <w:t xml:space="preserve">Фото: vk.com</w:t>
      </w:r>
    </w:p>
    <w:p>
      <w:pPr>
        <w:pStyle w:val="Heading3PHPDOCX"/>
        <w:widowControl w:val="on"/>
        <w:pBdr/>
        <w:spacing w:before="246" w:after="246" w:line="225" w:lineRule="auto"/>
        <w:ind w:left="0" w:right="0"/>
        <w:jc w:val="left"/>
        <w:outlineLvl w:val="2"/>
      </w:pPr>
      <w:r>
        <w:rPr>
          <w:b/>
          <w:color w:val="000000"/>
          <w:sz w:val="25"/>
          <w:szCs w:val="25"/>
        </w:rPr>
        <w:t xml:space="preserve">В Марий Эл произошло ДТП на автодороге "Йошкар-Ола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bfef1"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20:13 30 апреля произошло ДТП в Звениговском районе, на 47 км. а/д Йошкар-Ола -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В результате ДТП пострадавших нет.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привлекались 2 человека и 1 единица техники.</w:t>
      </w:r>
    </w:p>
    <w:p>
      <w:pPr>
        <w:pStyle w:val="Heading3PHPDOCX"/>
        <w:widowControl w:val="on"/>
        <w:pBdr/>
        <w:spacing w:before="246" w:after="246" w:line="225" w:lineRule="auto"/>
        <w:ind w:left="0" w:right="0"/>
        <w:jc w:val="left"/>
        <w:outlineLvl w:val="2"/>
      </w:pPr>
      <w:r>
        <w:rPr>
          <w:b/>
          <w:color w:val="000000"/>
          <w:sz w:val="25"/>
          <w:szCs w:val="25"/>
        </w:rPr>
        <w:t xml:space="preserve">«Телефон доверия» МЧС принимает звонки от граждан круглосуточно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d926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(работает в круглосуточном режиме).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том числе: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вопросам деятельности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и фактах нарушений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вопросам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фактах неправомерных действий должностных лиц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функционирует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номер единого круглосуточного «телефона доверия» - (495) 449-99-99 , а также . Также работает «телефон доверия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- 8 - 800 -100-11-20. Звонить по «телефонам доверия» Вы можете круглосуточно.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Единый «телефон доверия» введен для изучения общественного мнения о работе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выявления фактов создания административных барьеров. Сообщения на единый «телефон доверия»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принимаются ежедневно в круглосуточном режиме, и рассматриваются в сроки, установленные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законодательством.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Аналогичные единые «телефоны доверия» функционируют во всех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органах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субъектам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под угрозой возникновения пожаров - 86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7ea60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риск пожаров особенно высок, это связано с весенне-летним периодом.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 апреля по 15 мая в Татарстане объявлен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А на конец апреля - начало мая как раз приходится время субботников.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Поэтому костер нельзя разводить на расстоянии ближе 50 метров от здания. Иначе могут оштрафовать: частное лицо от 2 до 4 тысяч рублей, должностное — от 15 до 30 тысяч рублей, а юридическое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в Татарстане под угрозой возникновения пожаров - 86 населенных пунктов, - говорят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Это села и деревни, которые граничат с лесами. В этом списке поселения на Высокой горе, в Алькеевском, Нурлатском, Спасском, Тукаевском и Пестречинском районах.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нас три поселения находятся рядом с лесной полосой, это Карповка, Конь и Кызыл-Яшьляр. Там вспахали минерализованные полосы, сделали подъезды к речкам, чтобы в случае пожара не возникло проблем с водоснабжением. И работают дружины, следят, чтобы не было возгораний, - рассказала «Событиям недели»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Пестречинского района Максим Лобода.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пожаров оберегают и будущий урожай. Все сельскохозяйственные угодья нужно очистить от мусора и сухостоя. Ведь именно по прошлогодней листве огонь может быстро распространиться, поэтому сжигать на территории сорняки сейчас запрещено. Кроме этого, поля, которые прилегают к лесу, степной полосе, автомобильным и железным дорогам опахали широкой полосой. Ну и конечно, круглосуточно держат руку на пульсе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вот в лесах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пока нет. Так что выезжать на шашлыки никто не запрещает. Только нужно соблюдать правила безопасности: при разведении костра окопать его канавой, чтобы огонь не перекинулся на траву, и убрать за собой мусор. За нарушение тоже можно получить штраф - до 2,5 тысяч рублей. И не стоит надеяться, что в выходные за кострами никто не следит: сейчас леса патрулируют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В министерстве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уверены, что именно благодаря такой профилактике в Татарстане последние три года не было лесных пожаров. Еще и мощная техника обнадеживает: у нас 5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-химических станций третьего типа- это станции с самой мощной техникой для тушения больших пожаров и такого их количества нет даже на территории тайги. Портить статистику последних лет в ведомстве не хотят, поэтому если понадобится, патрулировать леса будут и с воздуха.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Татарстане продлится до 15 мая. Но как бы не следили за </w:t>
      </w:r>
      <w:r>
        <w:rPr>
          <w:rFonts w:ascii="'Times New Roman'" w:hAnsi="'Times New Roman'" w:cs="'Times New Roman'"/>
          <w:b/>
          <w:color w:val="000000"/>
          <w:sz w:val="28"/>
          <w:szCs w:val="28"/>
        </w:rPr>
        <w:t xml:space="preserve">ситуацией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они просят помнить, что основной причиной пожара остается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Ксения Жаркова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архив "СН"</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под угрозой возникновения пожаров - 86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09:06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802f01"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Сейчас риск пожаров особенно высок, это связано с весенне-летним периодом.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С 20 апреля по 15 мая в Татарстане объявлен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А на конец апреля - начало мая как раз приходится время субботников.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Поэтому костер нельзя разводить на расстоянии ближе 50 метров от здания. Иначе могут оштрафовать: частное лицо от 2 до 4 тысяч рублей, должностное — от 15 до 30 тысяч рублей, а юридическое - от 400 до 500 тысяч рублей. Сейчас в Татарстане под угрозой возникновения пожаров - 86 населенных пунктов, - говорят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Это села и деревни, которые граничат с лесами. В этом списке поселения на Высокой горе, в Алькеевском, Нурлатском, Спасском, Тукаевском и Пестречинском районах. - У нас три поселения находятся рядом с лесной полосой, это Карповка, Конь и Кызыл-Яшьляр. Там вспахали минерализованные полосы, сделали подъезды к речкам, чтобы в случае пожара не возникло проблем с водоснабжением. И работают дружины, следят, чтобы не было возгораний, - рассказала «Событиям недели»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Пестречинского района Максим Лобода. От пожаров оберегают и будущий урожай. Все сельскохозяйственные угодья нужно очистить от мусора и сухостоя. Ведь именно по прошлогодней листве огонь может быстро распространиться, поэтому сжигать на территории сорняки сейчас запрещено. Кроме этого, поля, которые прилегают к лесу, степной полосе, автомобильным и железным дорогам опахали широкой полосой. Ну и конечно, круглосуточно держат руку на пульсе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А вот в лесах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пока нет. Так что выезжать на шашлыки никто не запрещает. Только нужно соблюдать правила безопасности: при разведении костра окопать его канавой, чтобы огонь не перекинулся на траву, и убрать за собой мусор. За нарушение тоже можно получить штраф - до 2,5 тысяч рублей. И не стоит надеяться, что в выходные за кострами никто не следит: сейчас леса патрулируют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В министерстве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уверены, что именно благодаря такой профилактике в Татарстане последние три года не было лесных пожаров. Еще и мощная техника обнадеживает: у нас 5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-химических станций третьего типа- это станции с самой мощной техникой для тушения больших пожаров и такого их количества нет даже на территории тайги. Портить статистику последних лет в ведомстве не хотят, поэтому если понадобится, патрулировать леса будут и с воздуха.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Татарстане продлится до 15 мая. Но как бы не следили за </w:t>
      </w:r>
      <w:r>
        <w:rPr>
          <w:rFonts w:ascii="'Times New Roman'" w:hAnsi="'Times New Roman'" w:cs="'Times New Roman'"/>
          <w:b/>
          <w:color w:val="000000"/>
          <w:sz w:val="28"/>
          <w:szCs w:val="28"/>
        </w:rPr>
        <w:t xml:space="preserve">ситуацией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они просят помнить, что основной причиной пожара остается человек. Ксения Жаркова фото: архив "СН"</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638905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4"/>
              </a:graphicData>
            </a:graphic>
          </wp:inline>
        </w:drawing>
      </w:r>
    </w:p>
    <w:p>
      <w:pPr>
        <w:jc w:val="center"/>
      </w:pPr>
      <w:r>
        <w:rPr>
          <w:noProof/>
        </w:rPr>
        <w:drawing>
          <wp:inline distT="0" distB="0" distL="0" distR="0">
            <wp:extent cx="4680000" cy="4680000"/>
            <wp:effectExtent l="19050" t="0" r="4307" b="0"/>
            <wp:docPr id="6638905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Россия в эти дни отмечает 365- летие пожарной охраны, - одной из старейших служб страны.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16:33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Россия в эти дни отмечает 365- летие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 одной из старейших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страны. Торжества сегодня прошли в Казани. Мероприятие началось с церемонии вручения знамени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Теперь у заведения есть свой флаг. С одной стороны стяга герб России, с другой символ региона "Белый барс". Затем горожане почтили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К Вечному Огню жители Казани возложили живые цветы.</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14 сообщений из них 0 тем и 4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6638905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6"/>
              </a:graphicData>
            </a:graphic>
          </wp:inline>
        </w:drawing>
      </w:r>
    </w:p>
    <w:p>
      <w:pPr>
        <w:jc w:val="center"/>
      </w:pPr>
      <w:r>
        <w:rPr>
          <w:noProof/>
        </w:rPr>
        <w:drawing>
          <wp:inline distT="0" distB="0" distL="0" distR="0">
            <wp:extent cx="4680000" cy="4680000"/>
            <wp:effectExtent l="19050" t="0" r="4307" b="0"/>
            <wp:docPr id="6638905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38905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1042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необычный вызов 29 апреля отправились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 пульт спасения из Лениногорска поступило сообщение о... бобре, который упал в яму и не может выбраться сам. Как рассказали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коварный провал в земле находится рядом с 19 домом по улице Бугульминской. На помощь бобру тут же поспешили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Животное вытащили из ямы и отпустили на волю.</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22:32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467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прошел масштабный городской праздник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br/>
        <w:t xml:space="preserve">http://kazan-news.net/other/2014/05/01/22810.html</w:t>
      </w:r>
      <w:r>
        <w:rPr>
          <w:rFonts w:ascii="'Times New Roman'" w:hAnsi="'Times New Roman'" w:cs="'Times New Roman'"/>
          <w:color w:val="000000"/>
          <w:sz w:val="28"/>
          <w:szCs w:val="28"/>
        </w:rPr>
        <w:b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города.Мероприятие началось с торжественного вручения знамени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.На торжественной церемонии присутствовали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Халиков,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начальник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Ильдар Саматов, личный состав и слушатели УЦ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РТ.Церемония началась с построения личного состава и приветствия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Хабибуллина:«Уважаемый Ильдар Шафкатович, дорогие ветераны, уважаемые коллеги и гости нашего праздника! Сегодня знаменательное событие в жизни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вручено знамя. Не случайно церемония вручения проходит в Парке Победы на стыке всенародных любимых праздников. Разрешите поздравить всех присутствующих с 1 мая - праздником весны и труда, с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со святым праздником для каждого россиянина с наступающим днем Победы над фашизмом. Со знаменем всегда связано мужество, героизм, отвага наших воинов, подвиги отцов и дедов. Знамёна олицетворяют силу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оружия и сегодняшнее вручение знамени </w:t>
      </w:r>
      <w:r>
        <w:rPr>
          <w:rFonts w:ascii="'Times New Roman'" w:hAnsi="'Times New Roman'" w:cs="'Times New Roman'"/>
          <w:b/>
          <w:color w:val="000000"/>
          <w:sz w:val="28"/>
          <w:szCs w:val="28"/>
        </w:rPr>
        <w:t xml:space="preserve">Учебному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будет всех нас окрылять на новые успехи и победы. Еще раз разрешите поздравить всех присутствующих с профессиональным праздником 365 годовщиной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пожелать вам крепкого здоровья, благополучия, а нашим ветеранам долгих лет жизни. Отдельные слова благодарности и низкий поклон вдовам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погибших при исполнении служебных обязанностей, за их мужество и терпение, и за то, что воспитали и подняли на ноги своих детей. Поздравляю личный состав за ваш нелегкий, но нужный для всех тяжелый и почетный труд».После проведения торжественного ритуала состоялась церемония вручения знамени и Грамоты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которая является своего рода сертификатом для знамени, руководству и личному составу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планируют место для размещения знамени, а при проведении торжественных мероприятий около знамени будет стоять почетный караул. Также за особые достижения, как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так и в учёбе личный состав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слушатели удостоятся чести фотографироваться у знамени.Чтобы почтить память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погибших на боевом посту, и участников Великой Отечественной войны, отдавших свои жизни во имя процветания нашей Родины, прошла церемония возложения цветов к «Вечному огню». С речью выступил первый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Тахир Каримуллин.К своим коллегам обратился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Петр Михайлович Иванов.Далее на сцене состоялась торжественная церемония награждения отличившихся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.«Ваша профессия требует сильных личных качеств, мужества, дисциплинированности и способности к самопожертвованию. Благодаря вашей самоотверженности и подвигу удается снизить количество пожаров и гибели на них людей, - обратился к собравшимся Премьер-министр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 Халиков. - В течение ряда лет благодаря поддержке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глав муниципальных районов проведена работа по совершению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внедрению передовых технологий и самой современной техники. За последние годы приобретено 94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специальной техники.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постоянно совершенствуют систему предупреждения пожаров, сокращаются временные показатели оперативного реагирования.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прикрыто практически 100 процентов населения РТ. С праздником!»В соответствии с приказом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09.09.2013 №597 победители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 в 2013 году» были награждены дипломом и денежной премией.Подробнее - http://mchs.tatarstan.ru/rus/index.htm/news/296891.htm</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21:00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558b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Корреспондент ИА «Татар-информ» – победитель республиканского этапа конкурса «Созвездие мужества»</w:t>
      </w:r>
      <w:r>
        <w:rPr>
          <w:rFonts w:ascii="'Times New Roman'" w:hAnsi="'Times New Roman'" w:cs="'Times New Roman'"/>
          <w:color w:val="000000"/>
          <w:sz w:val="28"/>
          <w:szCs w:val="28"/>
        </w:rPr>
        <w:br/>
        <w:t xml:space="preserve">http://kazan-news.net/society/2014/05/01/22806.html</w:t>
      </w:r>
      <w:r>
        <w:rPr>
          <w:rFonts w:ascii="'Times New Roman'" w:hAnsi="'Times New Roman'" w:cs="'Times New Roman'"/>
          <w:color w:val="000000"/>
          <w:sz w:val="28"/>
          <w:szCs w:val="28"/>
        </w:rPr>
        <w:br/>
        <w:t xml:space="preserve">Сегодня на праздновании в Казани 365-й годовщины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состоялось подведение итогов и награждение победителей республиканского этапа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фестиваля по тематике безопасности и спасения людей «Созвездие мужества-2013».</w:t>
      </w:r>
      <w:r>
        <w:rPr>
          <w:rFonts w:ascii="'Times New Roman'" w:hAnsi="'Times New Roman'" w:cs="'Times New Roman'"/>
          <w:color w:val="000000"/>
          <w:sz w:val="28"/>
          <w:szCs w:val="28"/>
        </w:rPr>
        <w:br/>
        <w:t xml:space="preserve">«От вас зависит, как воспринимает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работу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от того, где вы сделаете акцент или поставите запятую в «Казнить нельзя помиловать», будет исходить и оценка нашей работы. У меня есть уверенность в том, что мы с вами и впредь будем тесно работать во имя защиты населения и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обратился к журналистам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Рафис Хабибуллин.</w:t>
      </w:r>
      <w:r>
        <w:rPr>
          <w:rFonts w:ascii="'Times New Roman'" w:hAnsi="'Times New Roman'" w:cs="'Times New Roman'"/>
          <w:color w:val="000000"/>
          <w:sz w:val="28"/>
          <w:szCs w:val="28"/>
        </w:rPr>
        <w:br/>
        <w:t xml:space="preserve">Конкурс проходил в нескольких номинациях: «Лучшая телевизионная работа», «Лучшая работа на радио», «Лучший материал в печатных СМИ», «Лучшая фоторабота» и др.</w:t>
      </w:r>
      <w:r>
        <w:rPr>
          <w:rFonts w:ascii="'Times New Roman'" w:hAnsi="'Times New Roman'" w:cs="'Times New Roman'"/>
          <w:color w:val="000000"/>
          <w:sz w:val="28"/>
          <w:szCs w:val="28"/>
        </w:rPr>
        <w:br/>
        <w:t xml:space="preserve">В номинации «Лучший интернет-проект» победителем стала корреспондент информационного агентства «Татар-информ» &amp;ndash; филиала ОАО «Татмедиа» Юлия Ревина.</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6c38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возложили цветы к подножию мемориала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br/>
        <w:t xml:space="preserve">http://kazan-news.net/other/2014/05/01/22791.html</w:t>
      </w:r>
      <w:r>
        <w:rPr>
          <w:rFonts w:ascii="'Times New Roman'" w:hAnsi="'Times New Roman'" w:cs="'Times New Roman'"/>
          <w:color w:val="000000"/>
          <w:sz w:val="28"/>
          <w:szCs w:val="28"/>
        </w:rPr>
        <w:br/>
        <w:t xml:space="preserve">30 апреля, 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прошел торжественный митинг. В мероприятии участвовали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Кроме того,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Здесь участниками стали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(Набережные Челны Онлайн)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18:36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7bfc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w:t>
      </w:r>
      <w:r>
        <w:rPr>
          <w:rFonts w:ascii="'Times New Roman'" w:hAnsi="'Times New Roman'" w:cs="'Times New Roman'"/>
          <w:color w:val="000000"/>
          <w:sz w:val="28"/>
          <w:szCs w:val="28"/>
        </w:rPr>
        <w:br/>
        <w:t xml:space="preserve">В Казани 1 мая в честь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прошёл масштабный городской праздник. По итогам 2013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признано лучшим среди 82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И сегодня свои достижения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показали в Парке Победы: гостям праздника предоставили уникальную возможность воочию убедиться, что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подвластны все четыре стихии: огонь и вода, небо и земля. В мероприятии приняли участие Руководитель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Премьер-министр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 Шафкатович Халиков, личный состав и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жители и гости города.</w:t>
      </w:r>
      <w:r>
        <w:rPr>
          <w:rFonts w:ascii="'Times New Roman'" w:hAnsi="'Times New Roman'" w:cs="'Times New Roman'"/>
          <w:color w:val="000000"/>
          <w:sz w:val="28"/>
          <w:szCs w:val="28"/>
        </w:rPr>
        <w:br/>
        <w:t xml:space="preserve">http://mchs.tatarstan.ru/rus/index.htm/news/296891.htm</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11:05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8a94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под угрозой возникновения пожаров - 86 населенных пунктов</w:t>
      </w:r>
      <w:r>
        <w:rPr>
          <w:rFonts w:ascii="'Times New Roman'" w:hAnsi="'Times New Roman'" w:cs="'Times New Roman'"/>
          <w:color w:val="000000"/>
          <w:sz w:val="28"/>
          <w:szCs w:val="28"/>
        </w:rPr>
        <w:br/>
        <w:t xml:space="preserve">Сейчас риск пожаров особенно высок, это связано с весенне-летним периодом.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w:t>
      </w:r>
      <w:r>
        <w:rPr>
          <w:rFonts w:ascii="'Times New Roman'" w:hAnsi="'Times New Roman'" w:cs="'Times New Roman'"/>
          <w:color w:val="000000"/>
          <w:sz w:val="28"/>
          <w:szCs w:val="28"/>
        </w:rPr>
        <w:br/>
        <w:t xml:space="preserve">С 20 апреля по 15 мая в Татарстане объявлен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А на конец апреля - начало мая как раз приходится время субботников.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Поэтому костер нельзя разводить на расстоянии ближе 50 метров от здания. Иначе могут оштрафовать: частное лицо от 2 до 4 тысяч рублей, должностное — от 15 до 30 тысяч рублей, а юридическое - от 400 до 500 тысяч рублей.</w:t>
      </w:r>
      <w:r>
        <w:rPr>
          <w:rFonts w:ascii="'Times New Roman'" w:hAnsi="'Times New Roman'" w:cs="'Times New Roman'"/>
          <w:color w:val="000000"/>
          <w:sz w:val="28"/>
          <w:szCs w:val="28"/>
        </w:rPr>
        <w:br/>
        <w:t xml:space="preserve">Сейчас в Татарстане под угрозой возникновения пожаров - 86 населенных пунктов, - говорят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Это села и деревни, которые граничат с лесами. В этом списке поселения на Высокой горе, в Алькеевском, Нурлатском, Спасском, Тукаевском и Пестречинском районах.</w:t>
      </w:r>
      <w:r>
        <w:rPr>
          <w:rFonts w:ascii="'Times New Roman'" w:hAnsi="'Times New Roman'" w:cs="'Times New Roman'"/>
          <w:color w:val="000000"/>
          <w:sz w:val="28"/>
          <w:szCs w:val="28"/>
        </w:rPr>
        <w:br/>
        <w:t xml:space="preserve">- У нас три поселения находятся рядом с лесной полосой, это Карповка, Конь и Кызыл-Яшьляр. Там вспахали минерализованные полосы, сделали подъезды к речкам, чтобы в случае пожара не возникло проблем с водоснабжением. И работают дружины, следят, чтобы не было возгораний, - рассказала «Событиям недели»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Пестречинского района Максим Лобода.</w:t>
      </w:r>
      <w:r>
        <w:rPr>
          <w:rFonts w:ascii="'Times New Roman'" w:hAnsi="'Times New Roman'" w:cs="'Times New Roman'"/>
          <w:color w:val="000000"/>
          <w:sz w:val="28"/>
          <w:szCs w:val="28"/>
        </w:rPr>
        <w:br/>
        <w:t xml:space="preserve">От пожаров оберегают и будущий урожай. Все сельскохозяйственные угодья нужно очистить от мусора и сухостоя. Ведь именно по прошлогодней листве огонь может быстро распространиться, поэтому сжигать на территории сорняки сейчас запрещено. Кроме этого, поля, которые прилегают к лесу, степной полосе, автомобильным и железным дорогам опахали широкой полосой. Ну и конечно, круглосуточно держат руку на пульсе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w:t>
      </w:r>
      <w:r>
        <w:rPr>
          <w:rFonts w:ascii="'Times New Roman'" w:hAnsi="'Times New Roman'" w:cs="'Times New Roman'"/>
          <w:color w:val="000000"/>
          <w:sz w:val="28"/>
          <w:szCs w:val="28"/>
        </w:rPr>
        <w:br/>
        <w:t xml:space="preserve">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Татарстане продлится до 15 мая. Но как бы не следили за </w:t>
      </w:r>
      <w:r>
        <w:rPr>
          <w:rFonts w:ascii="'Times New Roman'" w:hAnsi="'Times New Roman'" w:cs="'Times New Roman'"/>
          <w:b/>
          <w:color w:val="000000"/>
          <w:sz w:val="28"/>
          <w:szCs w:val="28"/>
        </w:rPr>
        <w:t xml:space="preserve">ситуацией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они просят помнить, что основной причиной пожара остается человек.</w:t>
      </w:r>
      <w:r>
        <w:rPr>
          <w:rFonts w:ascii="'Times New Roman'" w:hAnsi="'Times New Roman'" w:cs="'Times New Roman'"/>
          <w:color w:val="000000"/>
          <w:sz w:val="28"/>
          <w:szCs w:val="28"/>
        </w:rPr>
        <w:br/>
        <w:t xml:space="preserve">По материалам http://intertat.ru</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([ГН] "Глас Народа")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99a2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под угрозой возникновения пожаров - 86 населенных пунктов</w:t>
      </w:r>
      <w:r>
        <w:rPr>
          <w:rFonts w:ascii="'Times New Roman'" w:hAnsi="'Times New Roman'" w:cs="'Times New Roman'"/>
          <w:color w:val="000000"/>
          <w:sz w:val="28"/>
          <w:szCs w:val="28"/>
        </w:rPr>
        <w:br/>
        <w:t xml:space="preserve">Сейчас риск пожаров особенно высок, это связано с весенне-летним периодом.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w:t>
      </w:r>
      <w:r>
        <w:rPr>
          <w:rFonts w:ascii="'Times New Roman'" w:hAnsi="'Times New Roman'" w:cs="'Times New Roman'"/>
          <w:color w:val="000000"/>
          <w:sz w:val="28"/>
          <w:szCs w:val="28"/>
        </w:rPr>
        <w:br/>
        <w:t xml:space="preserve">С 20 апреля по 15 мая в Татарстане объявлен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А на конец апреля - начало мая как раз приходится время субботников.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Поэтому костер нельзя разводить на расстоянии ближе 50 метров от здания. Иначе могут оштрафовать: частное лицо от 2 до 4 тысяч рублей, должностное — от 15 до 30 тысяч рублей, а юридическое - от 400 до 500 тысяч рублей.</w:t>
      </w:r>
      <w:r>
        <w:rPr>
          <w:rFonts w:ascii="'Times New Roman'" w:hAnsi="'Times New Roman'" w:cs="'Times New Roman'"/>
          <w:color w:val="000000"/>
          <w:sz w:val="28"/>
          <w:szCs w:val="28"/>
        </w:rPr>
        <w:br/>
        <w:t xml:space="preserve">Сейчас в Татарстане под угрозой возникновения пожаров - 86 населенных пунктов, - говорят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Это села и деревни, которые граничат с лесами. В этом списке поселения на Высокой горе, в Алькеевском, Нурлатском, Спасском, Тукаевском и Пестречинском районах.</w:t>
      </w:r>
      <w:r>
        <w:rPr>
          <w:rFonts w:ascii="'Times New Roman'" w:hAnsi="'Times New Roman'" w:cs="'Times New Roman'"/>
          <w:color w:val="000000"/>
          <w:sz w:val="28"/>
          <w:szCs w:val="28"/>
        </w:rPr>
        <w:br/>
        <w:t xml:space="preserve">- У нас три поселения находятся рядом с лесной полосой, это Карповка, Конь и Кызыл-Яшьляр. Там вспахали минерализованные полосы, сделали подъезды к речкам, чтобы в случае пожара не возникло проблем с водоснабжением. И работают дружины, следят, чтобы не было возгораний, - рассказала «Событиям недели»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Пестречинского района Максим Лобода.</w:t>
      </w:r>
      <w:r>
        <w:rPr>
          <w:rFonts w:ascii="'Times New Roman'" w:hAnsi="'Times New Roman'" w:cs="'Times New Roman'"/>
          <w:color w:val="000000"/>
          <w:sz w:val="28"/>
          <w:szCs w:val="28"/>
        </w:rPr>
        <w:br/>
        <w:t xml:space="preserve">От пожаров оберегают и будущий урожай. Все сельскохозяйственные угодья нужно очистить от мусора и сухостоя. Ведь именно по прошлогодней листве огонь может быстро распространиться, поэтому сжигать на территории сорняки сейчас запрещено. Кроме этого, поля, которые прилегают к лесу, степной полосе, автомобильным и железным дорогам опахали широкой полосой. Ну и конечно, круглосуточно держат руку на пульсе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w:t>
      </w:r>
      <w:r>
        <w:rPr>
          <w:rFonts w:ascii="'Times New Roman'" w:hAnsi="'Times New Roman'" w:cs="'Times New Roman'"/>
          <w:color w:val="000000"/>
          <w:sz w:val="28"/>
          <w:szCs w:val="28"/>
        </w:rPr>
        <w:br/>
        <w:t xml:space="preserve">А вот в лесах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пока нет. Так что выезжать на шашлыки никто не запрещает. Только нужно соблюдать правила безопасности: при разведении костра окопать его канавой, чтобы огонь не перекинулся на траву, и убрать за собой мусор. За нарушение тоже можно получить штраф - до 2,5 тысяч рублей. И не стоит надеяться, что в выходные за кострами никто не следит: сейчас леса патрулируют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В министерстве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уверены, что именно благодаря такой профилактике в Татарстане последние три года не было лесных пожаров. Еще и мощная техника обнадеживает: у нас 5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-химических станций третьего типа- это станции с самой мощной техникой для тушения больших пожаров и такого их количества нет даже на территории тайги. Портить статистику последних лет в ведомстве не хотят, поэтому если понадобится, патрулировать леса будут и с воздуха.</w:t>
      </w:r>
      <w:r>
        <w:rPr>
          <w:rFonts w:ascii="'Times New Roman'" w:hAnsi="'Times New Roman'" w:cs="'Times New Roman'"/>
          <w:color w:val="000000"/>
          <w:sz w:val="28"/>
          <w:szCs w:val="28"/>
        </w:rPr>
        <w:br/>
        <w:t xml:space="preserve">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Татарстане продлится до 15 мая. Но как бы не следили за </w:t>
      </w:r>
      <w:r>
        <w:rPr>
          <w:rFonts w:ascii="'Times New Roman'" w:hAnsi="'Times New Roman'" w:cs="'Times New Roman'"/>
          <w:b/>
          <w:color w:val="000000"/>
          <w:sz w:val="28"/>
          <w:szCs w:val="28"/>
        </w:rPr>
        <w:t xml:space="preserve">ситуацией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они просят помнить, что основной причиной пожара остается человек.</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(Такая разная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10:00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b18a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мая в Казани пройдет праздник, посвященный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w:t>
      </w:r>
      <w:r>
        <w:rPr>
          <w:rFonts w:ascii="'Times New Roman'" w:hAnsi="'Times New Roman'" w:cs="'Times New Roman'"/>
          <w:color w:val="000000"/>
          <w:sz w:val="28"/>
          <w:szCs w:val="28"/>
        </w:rPr>
        <w:br/>
        <w:t xml:space="preserve">В парке Победы состоятся показательные выступления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демонстрация техники и снаряжения.</w:t>
      </w:r>
      <w:r>
        <w:rPr>
          <w:rFonts w:ascii="'Times New Roman'" w:hAnsi="'Times New Roman'" w:cs="'Times New Roman'"/>
          <w:color w:val="000000"/>
          <w:sz w:val="28"/>
          <w:szCs w:val="28"/>
        </w:rPr>
        <w:br/>
        <w:t xml:space="preserve">В ходе праздника со сцены участников праздника будут развлекать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Алина Шарибжанова и квартет «Стихия». Также будет работать полевая кухня, организована выездная торговля.</w:t>
      </w:r>
      <w:r>
        <w:rPr>
          <w:rFonts w:ascii="'Times New Roman'" w:hAnsi="'Times New Roman'" w:cs="'Times New Roman'"/>
          <w:color w:val="000000"/>
          <w:sz w:val="28"/>
          <w:szCs w:val="28"/>
        </w:rPr>
        <w:br/>
        <w:t xml:space="preserve">Одними из зрелищных мероприятий 1 мая в Парке Победы станут соревнования по боевому развертыванию от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тушение условного пожара будут выделены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автоцистерны с подачей воды. Также ожидаются показательные выступления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и демонстрация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 На территории парка Победы каждый желающий может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юных участников праздника запланировано проведение конкурса лучшего детского рисунка на асфальте, посвященного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«Мы желаем жить в мире без пожаров», проведение подвижных командных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Также зрители смогут увидеть показательное выступление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кадетов по боевому развертыванию.</w:t>
      </w:r>
      <w:r>
        <w:rPr>
          <w:rFonts w:ascii="'Times New Roman'" w:hAnsi="'Times New Roman'" w:cs="'Times New Roman'"/>
          <w:color w:val="000000"/>
          <w:sz w:val="28"/>
          <w:szCs w:val="28"/>
        </w:rPr>
        <w:br/>
        <w:t xml:space="preserve">В рамках мероприятия состоится выставка форменной одежды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 На празднике будет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запряженный лошадью.</w:t>
      </w:r>
      <w:r>
        <w:rPr>
          <w:rFonts w:ascii="'Times New Roman'" w:hAnsi="'Times New Roman'" w:cs="'Times New Roman'"/>
          <w:color w:val="000000"/>
          <w:sz w:val="28"/>
          <w:szCs w:val="28"/>
        </w:rPr>
        <w:br/>
        <w:t xml:space="preserve">Также запланированы показательные выступления по воркауту и экстремальным видам спорта. Состоится полет дирижабля, будут организованы соревнования по вязке узлов спасания, катание на катамаранах по озеру. Свои творческие работы продемонстрируют клубы по авиамоделированию и судомоделированию.</w:t>
      </w:r>
      <w:r>
        <w:rPr>
          <w:rFonts w:ascii="'Times New Roman'" w:hAnsi="'Times New Roman'" w:cs="'Times New Roman'"/>
          <w:color w:val="000000"/>
          <w:sz w:val="28"/>
          <w:szCs w:val="28"/>
        </w:rPr>
        <w:br/>
        <w:t xml:space="preserve">Кроме того, в ходе праздничных мероприятий состоятся показательные выступления команды-победительницы соревнований «Школа безопасности».</w:t>
      </w:r>
      <w:r>
        <w:rPr>
          <w:rFonts w:ascii="'Times New Roman'" w:hAnsi="'Times New Roman'" w:cs="'Times New Roman'"/>
          <w:color w:val="000000"/>
          <w:sz w:val="28"/>
          <w:szCs w:val="28"/>
        </w:rPr>
        <w:br/>
        <w:t xml:space="preserve">В заключение праздника состоится концерт вокально-инструментальной группы «Прогульщики» и шоу «Танцующих фонтанов». Праздник закончится водным салютом, окрашенным в цвета национального флага,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dd6b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под угрозой возникновения пожаров - 86 населенных пунктов</w:t>
      </w:r>
      <w:r>
        <w:rPr>
          <w:rFonts w:ascii="'Times New Roman'" w:hAnsi="'Times New Roman'" w:cs="'Times New Roman'"/>
          <w:color w:val="000000"/>
          <w:sz w:val="28"/>
          <w:szCs w:val="28"/>
        </w:rPr>
        <w:br/>
        <w:t xml:space="preserve">http://kazan-news.net/society/2014/05/01/22698.html</w:t>
      </w:r>
      <w:r>
        <w:rPr>
          <w:rFonts w:ascii="'Times New Roman'" w:hAnsi="'Times New Roman'" w:cs="'Times New Roman'"/>
          <w:color w:val="000000"/>
          <w:sz w:val="28"/>
          <w:szCs w:val="28"/>
        </w:rPr>
        <w:br/>
        <w:t xml:space="preserve">Сейчас риск пожаров особенно высок, это связано с весенне-летним периодом.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w:t>
      </w:r>
      <w:r>
        <w:rPr>
          <w:rFonts w:ascii="'Times New Roman'" w:hAnsi="'Times New Roman'" w:cs="'Times New Roman'"/>
          <w:color w:val="000000"/>
          <w:sz w:val="28"/>
          <w:szCs w:val="28"/>
        </w:rPr>
        <w:br/>
        <w:t xml:space="preserve">С 20 апреля по 15 мая в Татарстане объявлен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А на конец апреля - начало мая как раз приходится время субботников. Все массово выходят на уборку, наводят порядок на садовых участках и собранный мусор сжигают. Казалось бы, дело хорошее, только вот огонь может перекинуться на сухую прошлогоднюю траву и привести к пожару. Поэтому костер нельзя разводить на расстоянии ближе 50 метров от здания. Иначе могут оштрафовать: частное лицо от 2 до 4 тысяч рублей, должностное &amp;mdash; от 15 до 30 тысяч рублей, а юридическое - от 400 до 500 тысяч рублей.</w:t>
      </w:r>
      <w:r>
        <w:rPr>
          <w:rFonts w:ascii="'Times New Roman'" w:hAnsi="'Times New Roman'" w:cs="'Times New Roman'"/>
          <w:color w:val="000000"/>
          <w:sz w:val="28"/>
          <w:szCs w:val="28"/>
        </w:rPr>
        <w:br/>
        <w:t xml:space="preserve">Сейчас в Татарстане под угрозой возникновения пожаров - 86 населенных пунктов, - говорят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Это села и деревни, которые граничат с лесами. В этом списке поселения на Высокой горе, в Алькеевском, Нурлатском, Спасском, Тукаевском и Пестречинском районах.</w:t>
      </w:r>
      <w:r>
        <w:rPr>
          <w:rFonts w:ascii="'Times New Roman'" w:hAnsi="'Times New Roman'" w:cs="'Times New Roman'"/>
          <w:color w:val="000000"/>
          <w:sz w:val="28"/>
          <w:szCs w:val="28"/>
        </w:rPr>
        <w:br/>
        <w:t xml:space="preserve">- У нас три поселения находятся рядом с лесной полосой, это Карповка, Конь и Кызыл-Яшьляр. Там вспахали минерализованные полосы, сделали подъезды к речкам, чтобы в случае пожара не возникло проблем с водоснабжением. И работают дружины, следят, чтобы не было возгораний, - рассказала «Событиям недели»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по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Пестречинского района Максим Лобода.</w:t>
      </w:r>
      <w:r>
        <w:rPr>
          <w:rFonts w:ascii="'Times New Roman'" w:hAnsi="'Times New Roman'" w:cs="'Times New Roman'"/>
          <w:color w:val="000000"/>
          <w:sz w:val="28"/>
          <w:szCs w:val="28"/>
        </w:rPr>
        <w:br/>
        <w:t xml:space="preserve">От пожаров оберегают и будущий урожай. Все сельскохозяйственные угодья нужно очистить от мусора и сухостоя. Ведь именно по прошлогодней листве огонь может быстро распространиться, поэтому сжигать на территории сорняки сейчас запрещено. Кроме этого, поля, которые прилегают к лесу, степной полосе, автомобильным и железным дорогам опахали широкой полосой. Ну и конечно, круглосуточно держат руку на пульсе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w:t>
      </w:r>
      <w:r>
        <w:rPr>
          <w:rFonts w:ascii="'Times New Roman'" w:hAnsi="'Times New Roman'" w:cs="'Times New Roman'"/>
          <w:color w:val="000000"/>
          <w:sz w:val="28"/>
          <w:szCs w:val="28"/>
        </w:rPr>
        <w:br/>
        <w:t xml:space="preserve">А вот в лесах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пока нет. Так что выезжать на шашлыки никто не запрещает. Только нужно соблюдать правила безопасности: при разведении костра окопать его канавой, чтобы огонь не перекинулся на траву, и убрать за собой мусор. За нарушение тоже можно получить штраф - до 2,5 тысяч рублей. И не стоит надеяться, что в выходные за кострами никто не следит: сейчас леса патрулируют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В министерстве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уверены, что именно благодаря такой профилактике в Татарстане последние три года не было лесных пожаров. Еще и мощная техника обнадеживает: у нас 5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-химических станций третьего типа- это станции с самой мощной техникой для тушения больших пожаров и такого их количества нет даже на территории тайги. Портить статистику последних лет в ведомстве не хотят, поэтому если понадобится, патрулировать леса будут и с воздуха.</w:t>
      </w:r>
      <w:r>
        <w:rPr>
          <w:rFonts w:ascii="'Times New Roman'" w:hAnsi="'Times New Roman'" w:cs="'Times New Roman'"/>
          <w:color w:val="000000"/>
          <w:sz w:val="28"/>
          <w:szCs w:val="28"/>
        </w:rPr>
        <w:br/>
        <w:t xml:space="preserve">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Татарстане продлится до 15 мая. Но как бы не следили за </w:t>
      </w:r>
      <w:r>
        <w:rPr>
          <w:rFonts w:ascii="'Times New Roman'" w:hAnsi="'Times New Roman'" w:cs="'Times New Roman'"/>
          <w:b/>
          <w:color w:val="000000"/>
          <w:sz w:val="28"/>
          <w:szCs w:val="28"/>
        </w:rPr>
        <w:t xml:space="preserve">ситуацией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они просят помнить, что основной причиной пожара остается человек.</w:t>
      </w:r>
      <w:r>
        <w:rPr>
          <w:rFonts w:ascii="'Times New Roman'" w:hAnsi="'Times New Roman'" w:cs="'Times New Roman'"/>
          <w:color w:val="000000"/>
          <w:sz w:val="28"/>
          <w:szCs w:val="28"/>
        </w:rPr>
        <w:br/>
        <w:t xml:space="preserve">Ксения Жаркова</w:t>
      </w:r>
      <w:r>
        <w:rPr>
          <w:rFonts w:ascii="'Times New Roman'" w:hAnsi="'Times New Roman'" w:cs="'Times New Roman'"/>
          <w:color w:val="000000"/>
          <w:sz w:val="28"/>
          <w:szCs w:val="28"/>
        </w:rPr>
        <w:br/>
        <w:t xml:space="preserve">фото: архив "СН"</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09:30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322eae91b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СУХОСТОЙ, ЛУЧШЕ ЗДЕСЬ ПОСТОЙ</w:t>
      </w:r>
      <w:r>
        <w:rPr>
          <w:rFonts w:ascii="'Times New Roman'" w:hAnsi="'Times New Roman'" w:cs="'Times New Roman'"/>
          <w:color w:val="000000"/>
          <w:sz w:val="28"/>
          <w:szCs w:val="28"/>
        </w:rPr>
        <w:br/>
        <w:t xml:space="preserve">Трава у дома пока еще не совсем зеленая. Скорее, серая. Потому что сухая. Вот на борьбу с сухой травой и отправляются некоторые жители Бугульминского района. Стоит трава – мешает. Почему бы не порадовать себя ярким зрелищем огня, а заодно избавиться от сухостоя?</w:t>
      </w:r>
      <w:r>
        <w:rPr>
          <w:rFonts w:ascii="'Times New Roman'" w:hAnsi="'Times New Roman'" w:cs="'Times New Roman'"/>
          <w:color w:val="000000"/>
          <w:sz w:val="28"/>
          <w:szCs w:val="28"/>
        </w:rPr>
        <w:br/>
        <w:t xml:space="preserve">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другой взгляд на эти же вещи. Сейчас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особый противопожарный режим. Ведь любое возгорание может обернуться большой трагедией.</w:t>
      </w:r>
      <w:r>
        <w:rPr>
          <w:rFonts w:ascii="'Times New Roman'" w:hAnsi="'Times New Roman'" w:cs="'Times New Roman'"/>
          <w:color w:val="000000"/>
          <w:sz w:val="28"/>
          <w:szCs w:val="28"/>
        </w:rPr>
        <w:br/>
        <w:t xml:space="preserve">«Сами жители могут стать не только виновниками, но и жертвами пожаров. Огонь не разбирает кто прав, кто виноват. Уничтожит имущество, заберет жизнь», – предупреждает старший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ОНД Павел Александров.</w:t>
      </w:r>
      <w:r>
        <w:rPr>
          <w:rFonts w:ascii="'Times New Roman'" w:hAnsi="'Times New Roman'" w:cs="'Times New Roman'"/>
          <w:color w:val="000000"/>
          <w:sz w:val="28"/>
          <w:szCs w:val="28"/>
        </w:rPr>
        <w:br/>
        <w:t xml:space="preserve">Буквально два дня назад поступило сообщение от горожанки о горении мусора по адресу Бугульма, ул. Чайковского. По прибытию на место происшествия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обнаружили горение сухой травы на площади 50 м²</w:t>
      </w:r>
      <w:r>
        <w:rPr>
          <w:rFonts w:ascii="'Times New Roman'" w:hAnsi="'Times New Roman'" w:cs="'Times New Roman'"/>
          <w:color w:val="000000"/>
          <w:sz w:val="28"/>
          <w:szCs w:val="28"/>
        </w:rPr>
        <w:br/>
        <w:t xml:space="preserve">А это сгоревшая трава в Соколке. Зрелище пугающее. Выжженный сухостой мог наделать немало бед. Согласно распоряжению 340 Исполнительного комитета БМР,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имеют полное право оштрафовать того, кто решил сжечь траву. Причем сумма штрафа может достигнуть 500 000 рублей.</w:t>
      </w:r>
      <w:r>
        <w:rPr>
          <w:rFonts w:ascii="'Times New Roman'" w:hAnsi="'Times New Roman'" w:cs="'Times New Roman'"/>
          <w:color w:val="000000"/>
          <w:sz w:val="28"/>
          <w:szCs w:val="28"/>
        </w:rPr>
        <w:br/>
        <w:t xml:space="preserve">http://informk.ru/suhostoj-luchshe-zdes-postoj/</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6322ec43d0e"/>
      <w:footerReference xmlns:r="http://schemas.openxmlformats.org/officeDocument/2006/relationships" w:type="even" r:id="rId1536322ec43c4b"/>
      <w:footerReference xmlns:r="http://schemas.openxmlformats.org/officeDocument/2006/relationships" w:type="first" r:id="rId1536322ec43b81"/>
      <w:headerReference xmlns:r="http://schemas.openxmlformats.org/officeDocument/2006/relationships" w:type="first" r:id="rId1536322ec43a9b"/>
      <w:headerReference xmlns:r="http://schemas.openxmlformats.org/officeDocument/2006/relationships" w:type="default" r:id="rId1536322ec4399f"/>
      <w:headerReference xmlns:r="http://schemas.openxmlformats.org/officeDocument/2006/relationships" w:type="even" r:id="rId1536322ec4370e"/>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322da3429b" Type="http://schemas.openxmlformats.org/officeDocument/2006/relationships/image" Target="media/imgrId1536322da3429b.png"/><Relationship Id="rId66389050" Type="http://schemas.openxmlformats.org/officeDocument/2006/relationships/chart" Target="charts/chart66389050.xml"/><Relationship Id="rId66389051" Type="http://schemas.openxmlformats.org/officeDocument/2006/relationships/chart" Target="charts/chart66389051.xml"/><Relationship Id="rId1536322dc51e18" Type="http://schemas.openxmlformats.org/officeDocument/2006/relationships/hyperlink" Target="http://www.16.mchs.gov.ru/operationalpage/emergency/detail.php?ID=54202" TargetMode="External"/><Relationship Id="rId1536322dc5fb16" Type="http://schemas.openxmlformats.org/officeDocument/2006/relationships/hyperlink" Target="http://www.16.mchs.gov.ru/operationalpage/emergency/detail.php?ID=54199" TargetMode="External"/><Relationship Id="rId1536322dd39b28" Type="http://schemas.openxmlformats.org/officeDocument/2006/relationships/hyperlink" Target="http://www.16.mchs.gov.ru/news/detail.php?news=54130" TargetMode="External"/><Relationship Id="rId1536322dd6e2a1" Type="http://schemas.openxmlformats.org/officeDocument/2006/relationships/hyperlink" Target="http://www.16.mchs.gov.ru/operationalpage/emergency/detail.php?ID=54182" TargetMode="External"/><Relationship Id="rId1536322dd7a3b3" Type="http://schemas.openxmlformats.org/officeDocument/2006/relationships/hyperlink" Target="http://www.16.mchs.gov.ru/operationalpage/emergency/detail.php?ID=54156" TargetMode="External"/><Relationship Id="rId1536322dd8726e" Type="http://schemas.openxmlformats.org/officeDocument/2006/relationships/hyperlink" Target="http://www.16.mchs.gov.ru/operationalpage/emergency/detail.php?ID=54153" TargetMode="External"/><Relationship Id="rId1536322dd92998" Type="http://schemas.openxmlformats.org/officeDocument/2006/relationships/hyperlink" Target="http://www.16.mchs.gov.ru/operationalpage/emergency/detail.php?ID=54150" TargetMode="External"/><Relationship Id="rId1536322dda029f" Type="http://schemas.openxmlformats.org/officeDocument/2006/relationships/hyperlink" Target="http://www.16.mchs.gov.ru/operationalpage/emergency/detail.php?ID=54133" TargetMode="External"/><Relationship Id="rId1536322ddac486" Type="http://schemas.openxmlformats.org/officeDocument/2006/relationships/hyperlink" Target="http://www.16.mchs.gov.ru/operationalpage/emergency/detail.php?ID=54127" TargetMode="External"/><Relationship Id="rId1536322ddb790d" Type="http://schemas.openxmlformats.org/officeDocument/2006/relationships/hyperlink" Target="http://www.16.mchs.gov.ru/operationalpage/emergency/detail.php?ID=54124" TargetMode="External"/><Relationship Id="rId1536322ddcaf08" Type="http://schemas.openxmlformats.org/officeDocument/2006/relationships/hyperlink" Target="http://www.16.mchs.gov.ru/operationalpage/emergency/detail.php?ID=54121" TargetMode="External"/><Relationship Id="rId1536322dddac33" Type="http://schemas.openxmlformats.org/officeDocument/2006/relationships/hyperlink" Target="http://www.16.mchs.gov.ru/operationalpage/emergency/detail.php?ID=54118" TargetMode="External"/><Relationship Id="rId1536322ddea8e6" Type="http://schemas.openxmlformats.org/officeDocument/2006/relationships/hyperlink" Target="http://www.16.mchs.gov.ru/operationalpage/emergency/detail.php?ID=54106" TargetMode="External"/><Relationship Id="rId1536322de0610e" Type="http://schemas.openxmlformats.org/officeDocument/2006/relationships/hyperlink" Target="http://www.16.mchs.gov.ru/operationalpage/emergency/detail.php?ID=54094" TargetMode="External"/><Relationship Id="rId1536322de2674f" Type="http://schemas.openxmlformats.org/officeDocument/2006/relationships/hyperlink" Target="http://www.16.mchs.gov.ru/operationalpage/emergency/detail.php?ID=54091" TargetMode="External"/><Relationship Id="rId1536322de43cd0" Type="http://schemas.openxmlformats.org/officeDocument/2006/relationships/hyperlink" Target="http://www.16.mchs.gov.ru/news/detail.php?news=53985" TargetMode="External"/><Relationship Id="rId1536322de532f8" Type="http://schemas.openxmlformats.org/officeDocument/2006/relationships/hyperlink" Target="http://www.16.mchs.gov.ru/operationalpage/emergency/detail.php?ID=54089" TargetMode="External"/><Relationship Id="rId1536322de5f498" Type="http://schemas.openxmlformats.org/officeDocument/2006/relationships/hyperlink" Target="http://www.16.mchs.gov.ru/operationalpage/emergency/detail.php?ID=54087" TargetMode="External"/><Relationship Id="rId1536322de76aac" Type="http://schemas.openxmlformats.org/officeDocument/2006/relationships/hyperlink" Target="http://www.16.mchs.gov.ru/news/detail.php?news=54084" TargetMode="External"/><Relationship Id="rId66389052" Type="http://schemas.openxmlformats.org/officeDocument/2006/relationships/chart" Target="charts/chart66389052.xml"/><Relationship Id="rId66389053" Type="http://schemas.openxmlformats.org/officeDocument/2006/relationships/chart" Target="charts/chart66389053.xml"/><Relationship Id="rId1536322e35485e" Type="http://schemas.openxmlformats.org/officeDocument/2006/relationships/hyperlink" Target="http://nabchelny.ru/news/10525" TargetMode="External"/><Relationship Id="rId1536322e3677d5" Type="http://schemas.openxmlformats.org/officeDocument/2006/relationships/hyperlink" Target="http://kzn.tv/kzntube/s-razmakhom-otmetili-den-pozharnojj-okhrany/" TargetMode="External"/><Relationship Id="rId1536322e37846f" Type="http://schemas.openxmlformats.org/officeDocument/2006/relationships/hyperlink" Target="http://www.tatar-inform.ru/news/2014/05/01/405083/" TargetMode="External"/><Relationship Id="rId1536322e38dabd" Type="http://schemas.openxmlformats.org/officeDocument/2006/relationships/hyperlink" Target="http://gorodskoyportal.ru/kazan/news/official/4352095/" TargetMode="External"/><Relationship Id="rId1536322e3d319f" Type="http://schemas.openxmlformats.org/officeDocument/2006/relationships/hyperlink" Target="http://gorodskoyportal.ru/kazan/news/official/4352096/" TargetMode="External"/><Relationship Id="rId1536322e3e8850" Type="http://schemas.openxmlformats.org/officeDocument/2006/relationships/hyperlink" Target="http://prav.tatar.ru/rus/index.htm/news/296899.htm" TargetMode="External"/><Relationship Id="rId1536322e4055c4" Type="http://schemas.openxmlformats.org/officeDocument/2006/relationships/hyperlink" Target="http://tatarstan.ru/rus/index.htm/news/296899.htm" TargetMode="External"/><Relationship Id="rId1536322e433b87" Type="http://schemas.openxmlformats.org/officeDocument/2006/relationships/hyperlink" Target="http://tatarstan.ru/rus/index.htm/news/296897.htm" TargetMode="External"/><Relationship Id="rId1536322e47de7d" Type="http://schemas.openxmlformats.org/officeDocument/2006/relationships/hyperlink" Target="http://prav.tatar.ru/rus/index.htm/news/296897.htm" TargetMode="External"/><Relationship Id="rId1536322e48c972" Type="http://schemas.openxmlformats.org/officeDocument/2006/relationships/hyperlink" Target="http://www.tatar-inform.ru/news/2014/05/01/405069/" TargetMode="External"/><Relationship Id="rId1536322e495197" Type="http://schemas.openxmlformats.org/officeDocument/2006/relationships/hyperlink" Target="http://gorodskoyportal.ru/kazan/news/incident/4352043/" TargetMode="External"/><Relationship Id="rId1536322e4a8590" Type="http://schemas.openxmlformats.org/officeDocument/2006/relationships/hyperlink" Target="http://gorodskoyportal.ru/kazan/news/news/4352039/" TargetMode="External"/><Relationship Id="rId1536322e4b52f7" Type="http://schemas.openxmlformats.org/officeDocument/2006/relationships/hyperlink" Target="http://www.kazan.aif.ru/incidents/details/1161427" TargetMode="External"/><Relationship Id="rId1536322e4cc92c" Type="http://schemas.openxmlformats.org/officeDocument/2006/relationships/hyperlink" Target="http://www.kazved.ru/article/51496.aspx" TargetMode="External"/><Relationship Id="rId1536322e575992" Type="http://schemas.openxmlformats.org/officeDocument/2006/relationships/hyperlink" Target="http://gorodskoyportal.ru/kazan/news/official/4352015/" TargetMode="External"/><Relationship Id="rId1536322e6100b2" Type="http://schemas.openxmlformats.org/officeDocument/2006/relationships/hyperlink" Target="http://mchs.tatar.ru/rus/index.htm/news/296891.htm" TargetMode="External"/><Relationship Id="rId1536322e6dbbdb" Type="http://schemas.openxmlformats.org/officeDocument/2006/relationships/hyperlink" Target="http://vlast16.ru/72889" TargetMode="External"/><Relationship Id="rId1536322e70156e" Type="http://schemas.openxmlformats.org/officeDocument/2006/relationships/hyperlink" Target="http://kazan.kp.ru/online/news/1725338/" TargetMode="External"/><Relationship Id="rId1536322e7343cc" Type="http://schemas.openxmlformats.org/officeDocument/2006/relationships/hyperlink" Target="http://www.business-gazeta.ru/article/103280/" TargetMode="External"/><Relationship Id="rId1536322e77fd33" Type="http://schemas.openxmlformats.org/officeDocument/2006/relationships/hyperlink" Target="http://www.tatar-inform.ru/news/2014/05/01/405047/" TargetMode="External"/><Relationship Id="rId1536322e79ab8c" Type="http://schemas.openxmlformats.org/officeDocument/2006/relationships/hyperlink" Target="http://nabchelny.ru/news/10522" TargetMode="External"/><Relationship Id="rId1536322e7ac00c" Type="http://schemas.openxmlformats.org/officeDocument/2006/relationships/hyperlink" Target="http://kazanfirst.ru/feed/20472" TargetMode="External"/><Relationship Id="rId1536322e7b89c9" Type="http://schemas.openxmlformats.org/officeDocument/2006/relationships/hyperlink" Target="http://efir24.tv/all-news/incident/special_operation_in_chistopol_wounded_two_operatives/" TargetMode="External"/><Relationship Id="rId1536322e7bfef1" Type="http://schemas.openxmlformats.org/officeDocument/2006/relationships/hyperlink" Target="http://www.vpgazeta.ru/article/?article_id=12222" TargetMode="External"/><Relationship Id="rId1536322e7d9264" Type="http://schemas.openxmlformats.org/officeDocument/2006/relationships/hyperlink" Target="http://gorodskoyportal.ru/kazan/news/official/4351735/" TargetMode="External"/><Relationship Id="rId1536322e7ea604" Type="http://schemas.openxmlformats.org/officeDocument/2006/relationships/hyperlink" Target="http://gorodskoyportal.ru/kazan/news/society/4351715/" TargetMode="External"/><Relationship Id="rId1536322e802f01" Type="http://schemas.openxmlformats.org/officeDocument/2006/relationships/hyperlink" Target="http://intertat.ru/ru/obschestvo/item/29033-v-tatarstane-pod-ugrozoy-vozniknoveniya-pozharov-86-naselennyih-punktov.html" TargetMode="External"/><Relationship Id="rId66389054" Type="http://schemas.openxmlformats.org/officeDocument/2006/relationships/chart" Target="charts/chart66389054.xml"/><Relationship Id="rId66389055" Type="http://schemas.openxmlformats.org/officeDocument/2006/relationships/chart" Target="charts/chart66389055.xml"/><Relationship Id="rId66389056" Type="http://schemas.openxmlformats.org/officeDocument/2006/relationships/chart" Target="charts/chart66389056.xml"/><Relationship Id="rId66389057" Type="http://schemas.openxmlformats.org/officeDocument/2006/relationships/chart" Target="charts/chart66389057.xml"/><Relationship Id="rId1536322ea1042c" Type="http://schemas.openxmlformats.org/officeDocument/2006/relationships/hyperlink" Target="https://vk.com/public54537775?w=wall-54537775_865024" TargetMode="External"/><Relationship Id="rId1536322ea4671e" Type="http://schemas.openxmlformats.org/officeDocument/2006/relationships/hyperlink" Target="https://vk.com/public64903595?w=wall-64903595_6693" TargetMode="External"/><Relationship Id="rId1536322ea558ba" Type="http://schemas.openxmlformats.org/officeDocument/2006/relationships/hyperlink" Target="https://vk.com/public64903595?w=wall-64903595_6690" TargetMode="External"/><Relationship Id="rId1536322ea6c38b" Type="http://schemas.openxmlformats.org/officeDocument/2006/relationships/hyperlink" Target="https://vk.com/public64903595?w=wall-64903595_6686" TargetMode="External"/><Relationship Id="rId1536322ea7bfc9" Type="http://schemas.openxmlformats.org/officeDocument/2006/relationships/hyperlink" Target="https://vk.com/public33107337?w=wall-33107337_3089539" TargetMode="External"/><Relationship Id="rId1536322ea8a949" Type="http://schemas.openxmlformats.org/officeDocument/2006/relationships/hyperlink" Target="https://vk.com/public55460112?w=wall-55460112_4065" TargetMode="External"/><Relationship Id="rId1536322ea99a2c" Type="http://schemas.openxmlformats.org/officeDocument/2006/relationships/hyperlink" Target="https://vk.com/public64741927?w=wall-64741927_1716" TargetMode="External"/><Relationship Id="rId1536322eab18a5" Type="http://schemas.openxmlformats.org/officeDocument/2006/relationships/hyperlink" Target="https://vk.com/club49325880?w=wall-49325880_10452" TargetMode="External"/><Relationship Id="rId1536322eadd6b7" Type="http://schemas.openxmlformats.org/officeDocument/2006/relationships/hyperlink" Target="https://vk.com/public64903595?w=wall-64903595_6642" TargetMode="External"/><Relationship Id="rId1536322eae91b3" Type="http://schemas.openxmlformats.org/officeDocument/2006/relationships/hyperlink" Target="https://vk.com/club66234771?w=wall-66234771_4952" TargetMode="External"/><Relationship Id="rId1536322ec4370e" Type="http://schemas.openxmlformats.org/officeDocument/2006/relationships/header" Target="header1.xml"/><Relationship Id="rId1536322ec4399f" Type="http://schemas.openxmlformats.org/officeDocument/2006/relationships/header" Target="header2.xml"/><Relationship Id="rId1536322ec43a9b" Type="http://schemas.openxmlformats.org/officeDocument/2006/relationships/header" Target="header3.xml"/><Relationship Id="rId1536322ec43b81" Type="http://schemas.openxmlformats.org/officeDocument/2006/relationships/footer" Target="footer3.xml"/><Relationship Id="rId1536322ec43c4b" Type="http://schemas.openxmlformats.org/officeDocument/2006/relationships/footer" Target="footer1.xml"/><Relationship Id="rId1536322ec43d0e"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6322ec43820.jpeg"/></Relationships>

</file>

<file path=word/charts/_rels/chart66389050.xml.rels><?xml version="1.0" encoding="UTF-8" standalone="yes" ?><Relationships xmlns="http://schemas.openxmlformats.org/package/2006/relationships"><Relationship Id="rId1" Type="http://schemas.openxmlformats.org/officeDocument/2006/relationships/package" Target="../embeddings/datos66389050.xlsx"></Relationship></Relationships>
</file>

<file path=word/charts/_rels/chart66389051.xml.rels><?xml version="1.0" encoding="UTF-8" standalone="yes" ?><Relationships xmlns="http://schemas.openxmlformats.org/package/2006/relationships"><Relationship Id="rId1" Type="http://schemas.openxmlformats.org/officeDocument/2006/relationships/package" Target="../embeddings/datos66389051.xlsx"></Relationship></Relationships>
</file>

<file path=word/charts/_rels/chart66389052.xml.rels><?xml version="1.0" encoding="UTF-8" standalone="yes" ?><Relationships xmlns="http://schemas.openxmlformats.org/package/2006/relationships"><Relationship Id="rId1" Type="http://schemas.openxmlformats.org/officeDocument/2006/relationships/package" Target="../embeddings/datos66389052.xlsx"></Relationship></Relationships>
</file>

<file path=word/charts/_rels/chart66389053.xml.rels><?xml version="1.0" encoding="UTF-8" standalone="yes" ?><Relationships xmlns="http://schemas.openxmlformats.org/package/2006/relationships"><Relationship Id="rId1" Type="http://schemas.openxmlformats.org/officeDocument/2006/relationships/package" Target="../embeddings/datos66389053.xlsx"></Relationship></Relationships>
</file>

<file path=word/charts/_rels/chart66389054.xml.rels><?xml version="1.0" encoding="UTF-8" standalone="yes" ?><Relationships xmlns="http://schemas.openxmlformats.org/package/2006/relationships"><Relationship Id="rId1" Type="http://schemas.openxmlformats.org/officeDocument/2006/relationships/package" Target="../embeddings/datos66389054.xlsx"></Relationship></Relationships>
</file>

<file path=word/charts/_rels/chart66389055.xml.rels><?xml version="1.0" encoding="UTF-8" standalone="yes" ?><Relationships xmlns="http://schemas.openxmlformats.org/package/2006/relationships"><Relationship Id="rId1" Type="http://schemas.openxmlformats.org/officeDocument/2006/relationships/package" Target="../embeddings/datos66389055.xlsx"></Relationship></Relationships>
</file>

<file path=word/charts/_rels/chart66389056.xml.rels><?xml version="1.0" encoding="UTF-8" standalone="yes" ?><Relationships xmlns="http://schemas.openxmlformats.org/package/2006/relationships"><Relationship Id="rId1" Type="http://schemas.openxmlformats.org/officeDocument/2006/relationships/package" Target="../embeddings/datos66389056.xlsx"></Relationship></Relationships>
</file>

<file path=word/charts/_rels/chart66389057.xml.rels><?xml version="1.0" encoding="UTF-8" standalone="yes" ?><Relationships xmlns="http://schemas.openxmlformats.org/package/2006/relationships"><Relationship Id="rId1" Type="http://schemas.openxmlformats.org/officeDocument/2006/relationships/package" Target="../embeddings/datos66389057.xlsx"></Relationship></Relationships>
</file>

<file path=word/charts/chart6638905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19</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Приволжский региональный центр МЧС</c:v>
                </c:pt>
                <c:pt idx="4">
                  <c:v>Единая Россия</c:v>
                </c:pt>
                <c:pt idx="5">
                  <c:v>Партия "Другая Россия"</c:v>
                </c:pt>
                <c:pt idx="6">
                  <c:v>Система 112</c:v>
                </c:pt>
              </c:strCache>
            </c:strRef>
          </c:cat>
          <c:val>
            <c:numRef>
              <c:f>Sheet1!$B$2:$B$8</c:f>
              <c:numCache>
                <c:formatCode>General</c:formatCode>
                <c:ptCount val="7"/>
                <c:pt idx="0">
                  <c:v>19</c:v>
                </c:pt>
                <c:pt idx="1">
                  <c:v>19</c:v>
                </c:pt>
                <c:pt idx="2">
                  <c:v>18</c:v>
                </c:pt>
                <c:pt idx="3">
                  <c:v>17</c:v>
                </c:pt>
                <c:pt idx="4">
                  <c:v>8</c:v>
                </c:pt>
                <c:pt idx="5">
                  <c:v>7</c:v>
                </c:pt>
                <c:pt idx="6">
                  <c:v>7</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Городской портал (Интернет СМИ)</c:v>
                </c:pt>
                <c:pt idx="1">
                  <c:v>ИА Татар-информ (tatar-inform.ru) (Информагентства)</c:v>
                </c:pt>
                <c:pt idx="2">
                  <c:v>Официальный портал Республики Татарстан (Официальные источники)</c:v>
                </c:pt>
                <c:pt idx="3">
                  <c:v>Первый Казанский (Интернет СМИ)</c:v>
                </c:pt>
                <c:pt idx="4">
                  <c:v>Официальный портал Правительства Республики Татарстан (Официальные источники)</c:v>
                </c:pt>
                <c:pt idx="5">
                  <c:v/>
                </c:pt>
              </c:strCache>
            </c:strRef>
          </c:cat>
          <c:val>
            <c:numRef>
              <c:f>Sheet1!$B$2:$B$7</c:f>
              <c:numCache>
                <c:formatCode>General</c:formatCode>
                <c:ptCount val="6"/>
                <c:pt idx="0">
                  <c:v>7</c:v>
                </c:pt>
                <c:pt idx="1">
                  <c:v>3</c:v>
                </c:pt>
                <c:pt idx="2">
                  <c:v>2</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 по Республике Татарстан</c:v>
                </c:pt>
                <c:pt idx="2">
                  <c:v>ГУ МЧС</c:v>
                </c:pt>
                <c:pt idx="3">
                  <c:v>Пожарная охрана России</c:v>
                </c:pt>
                <c:pt idx="4">
                  <c:v>Федеральная противопожарная служба МЧС России</c:v>
                </c:pt>
                <c:pt idx="5">
                  <c:v>Управление информации МЧС России</c:v>
                </c:pt>
                <c:pt idx="6">
                  <c:v>Учебный центр федеральной противопожарной службы</c:v>
                </c:pt>
              </c:strCache>
            </c:strRef>
          </c:cat>
          <c:val>
            <c:numRef>
              <c:f>Sheet1!$B$2:$B$8</c:f>
              <c:numCache>
                <c:formatCode>General</c:formatCode>
                <c:ptCount val="7"/>
                <c:pt idx="0">
                  <c:v>26</c:v>
                </c:pt>
                <c:pt idx="1">
                  <c:v>15</c:v>
                </c:pt>
                <c:pt idx="2">
                  <c:v>13</c:v>
                </c:pt>
                <c:pt idx="3">
                  <c:v>12</c:v>
                </c:pt>
                <c:pt idx="4">
                  <c:v>9</c:v>
                </c:pt>
                <c:pt idx="5">
                  <c:v>8</c:v>
                </c:pt>
                <c:pt idx="6">
                  <c:v>8</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Учебный центр федеральной противопожарной службы</c:v>
                </c:pt>
                <c:pt idx="1">
                  <c:v>ГУ МЧС</c:v>
                </c:pt>
                <c:pt idx="2">
                  <c:v>ГУ МЧС по Республике Татарстан</c:v>
                </c:pt>
                <c:pt idx="3">
                  <c:v>Пожарная охрана России</c:v>
                </c:pt>
                <c:pt idx="4">
                  <c:v>Федеральная противопожарная служба МЧС России</c:v>
                </c:pt>
              </c:strCache>
            </c:strRef>
          </c:cat>
          <c:val>
            <c:numRef>
              <c:f>Sheet1!$B$2:$B$6</c:f>
              <c:numCache>
                <c:formatCode>General</c:formatCode>
                <c:ptCount val="5"/>
                <c:pt idx="0">
                  <c:v>1</c:v>
                </c:pt>
                <c:pt idx="1">
                  <c:v>1</c:v>
                </c:pt>
                <c:pt idx="2">
                  <c:v>1</c:v>
                </c:pt>
                <c:pt idx="3">
                  <c:v>1</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10</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6638905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 по Республике Татарстан</c:v>
                </c:pt>
                <c:pt idx="2">
                  <c:v>Пожарная охрана России</c:v>
                </c:pt>
                <c:pt idx="3">
                  <c:v>ГУ МЧС</c:v>
                </c:pt>
                <c:pt idx="4">
                  <c:v>Пресс-служба МЧС России</c:v>
                </c:pt>
                <c:pt idx="5">
                  <c:v>Федеральная противопожарная служба МЧС России</c:v>
                </c:pt>
                <c:pt idx="6">
                  <c:v>Международной организации гражданской обороны</c:v>
                </c:pt>
              </c:strCache>
            </c:strRef>
          </c:cat>
          <c:val>
            <c:numRef>
              <c:f>Sheet1!$B$2:$B$8</c:f>
              <c:numCache>
                <c:formatCode>General</c:formatCode>
                <c:ptCount val="7"/>
                <c:pt idx="0">
                  <c:v>10</c:v>
                </c:pt>
                <c:pt idx="1">
                  <c:v>10</c:v>
                </c:pt>
                <c:pt idx="2">
                  <c:v>5</c:v>
                </c:pt>
                <c:pt idx="3">
                  <c:v>5</c:v>
                </c:pt>
                <c:pt idx="4">
                  <c:v>2</c:v>
                </c:pt>
                <c:pt idx="5">
                  <c:v>2</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