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92921598.xml" ContentType="application/vnd.openxmlformats-officedocument.drawingml.chart+xml"/>
  <Override PartName="/word/charts/chart92921599.xml" ContentType="application/vnd.openxmlformats-officedocument.drawingml.chart+xml"/>
  <Override PartName="/word/charts/chart92921600.xml" ContentType="application/vnd.openxmlformats-officedocument.drawingml.chart+xml"/>
  <Override PartName="/word/charts/chart92921601.xml" ContentType="application/vnd.openxmlformats-officedocument.drawingml.chart+xml"/>
  <Override PartName="/word/charts/chart92921602.xml" ContentType="application/vnd.openxmlformats-officedocument.drawingml.chart+xml"/>
  <Override PartName="/word/charts/chart9292160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30 апреля</w:t>
      </w:r>
      <w:r>
        <w:rPr>
          <w:color w:val="868686"/>
          <w:sz w:val="40"/>
          <w:szCs w:val="40"/>
        </w:rPr>
        <w:t xml:space="preserve"> по </w:t>
      </w:r>
      <w:r>
        <w:rPr>
          <w:b/>
          <w:color w:val="868686"/>
          <w:sz w:val="40"/>
          <w:szCs w:val="40"/>
        </w:rPr>
        <w:t xml:space="preserve">1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15179836" name="name15361d15aadce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61d15aadcaa"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999473482"/>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28 сообщений из них 0 тем и 12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92159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598"/>
              </a:graphicData>
            </a:graphic>
          </wp:inline>
        </w:drawing>
      </w:r>
    </w:p>
    <w:p>
      <w:pPr>
        <w:jc w:val="center"/>
      </w:pPr>
      <w:r>
        <w:rPr>
          <w:noProof/>
        </w:rPr>
        <w:drawing>
          <wp:inline distT="0" distB="0" distL="0" distR="0">
            <wp:extent cx="4680000" cy="4680000"/>
            <wp:effectExtent l="19050" t="0" r="4307" b="0"/>
            <wp:docPr id="9292159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59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08:38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7f0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Буинск 30 апреля 2014 года в 21 ч. 46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частной </w:t>
      </w:r>
      <w:r>
        <w:rPr>
          <w:rFonts w:ascii="'Times New Roman'" w:hAnsi="'Times New Roman'" w:cs="'Times New Roman'"/>
          <w:b/>
          <w:color w:val="000000"/>
          <w:sz w:val="28"/>
          <w:szCs w:val="28"/>
        </w:rPr>
        <w:t xml:space="preserve">квартире</w:t>
      </w:r>
      <w:r>
        <w:rPr>
          <w:rFonts w:ascii="'Times New Roman'" w:hAnsi="'Times New Roman'" w:cs="'Times New Roman'"/>
          <w:color w:val="000000"/>
          <w:sz w:val="28"/>
          <w:szCs w:val="28"/>
        </w:rPr>
        <w:t xml:space="preserve">, расположенной по адресу: г. Буинск, ул. Гагарина.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сгорели</w:t>
      </w:r>
      <w:r>
        <w:rPr>
          <w:rFonts w:ascii="'Times New Roman'" w:hAnsi="'Times New Roman'" w:cs="'Times New Roman'"/>
          <w:color w:val="000000"/>
          <w:sz w:val="28"/>
          <w:szCs w:val="28"/>
        </w:rPr>
        <w:t xml:space="preserve"> вещи бывшего употребления.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0,5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человека, 2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мая в 07:37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95fe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30 апреля: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135 раз, из них на тушение мусора – 8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ликвидировали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 -1 человек,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-1 человек, погиб, к сожалению, -1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печи-2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–5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- 24 раза, спасено- 7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–10 раз. Из них на разблокировку дверей – 5 раз, на тушение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мусора в коллекторе– 1 раз, на извлечение ртути – 1раз, на профилактическую беседу с рыбаками -1 раз, на прочее-2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30.04.2014г. 01.45 мск Мензелинский р.,д.Балтаево,ул.Набережная.Ч/</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- 30 кв.м. В ходе разбора сгоревших конструкций в 11.15 мск обнаружено тело мужчины, 1947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a45b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30 апреля 2014 года в 09 ч. 39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камере теплового коллектора, расположенного по адресу: г. Казань, ул. Новаторов.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сгорели вещи бывшего употребления.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 квадратных метра.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21:21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b22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30 апреля 2014 года в 07 ч. 04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веранды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надворных построек, расположенного по адресу: г. Казань, ул. Челюскина.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веранда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надворные постройки.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70 квадратных метров. Информация о пострадавших уточняется. К ликвидации последствий происшествия привлекались: 20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день пожарной охраны в Казани состоялась церемония возложения цветов к подножию мемориала погибшим сотрудникам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20:07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d397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честь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w:t>
      </w:r>
      <w:r>
        <w:rPr>
          <w:rFonts w:ascii="'Times New Roman'" w:hAnsi="'Times New Roman'" w:cs="'Times New Roman'"/>
          <w:b/>
          <w:color w:val="000000"/>
          <w:sz w:val="28"/>
          <w:szCs w:val="28"/>
        </w:rPr>
        <w:t xml:space="preserve">памяти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w:t>
      </w:r>
      <w:r>
        <w:rPr>
          <w:rFonts w:ascii="'Times New Roman'" w:hAnsi="'Times New Roman'" w:cs="'Times New Roman'"/>
          <w:b/>
          <w:color w:val="000000"/>
          <w:sz w:val="28"/>
          <w:szCs w:val="28"/>
        </w:rPr>
        <w:t xml:space="preserve">митинг</w:t>
      </w:r>
      <w:r>
        <w:rPr>
          <w:rFonts w:ascii="'Times New Roman'" w:hAnsi="'Times New Roman'" w:cs="'Times New Roman'"/>
          <w:color w:val="000000"/>
          <w:sz w:val="28"/>
          <w:szCs w:val="28"/>
        </w:rPr>
        <w:t xml:space="preserve">.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Митинг</w:t>
      </w:r>
      <w:r>
        <w:rPr>
          <w:rFonts w:ascii="'Times New Roman'" w:hAnsi="'Times New Roman'" w:cs="'Times New Roman'"/>
          <w:color w:val="000000"/>
          <w:sz w:val="28"/>
          <w:szCs w:val="28"/>
        </w:rPr>
        <w:t xml:space="preserve"> в честь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w:t>
      </w:r>
      <w:r>
        <w:rPr>
          <w:rFonts w:ascii="'Times New Roman'" w:hAnsi="'Times New Roman'" w:cs="'Times New Roman'"/>
          <w:b/>
          <w:color w:val="000000"/>
          <w:sz w:val="28"/>
          <w:szCs w:val="28"/>
        </w:rPr>
        <w:t xml:space="preserve">выступлением</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в борьбе с огненной стихией, заместитель начальника </w:t>
      </w:r>
      <w:r>
        <w:rPr>
          <w:rFonts w:ascii="'Times New Roman'" w:hAnsi="'Times New Roman'" w:cs="'Times New Roman'"/>
          <w:b/>
          <w:color w:val="000000"/>
          <w:sz w:val="28"/>
          <w:szCs w:val="28"/>
        </w:rPr>
        <w:t xml:space="preserve">главка</w:t>
      </w:r>
      <w:r>
        <w:rPr>
          <w:rFonts w:ascii="'Times New Roman'" w:hAnsi="'Times New Roman'" w:cs="'Times New Roman'"/>
          <w:color w:val="000000"/>
          <w:sz w:val="28"/>
          <w:szCs w:val="28"/>
        </w:rPr>
        <w:t xml:space="preserve"> выразил надежду, что печальный список, увековеченный на стеле мемориала, никогда больше не будет пополнен.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перед участниками </w:t>
      </w:r>
      <w:r>
        <w:rPr>
          <w:rFonts w:ascii="'Times New Roman'" w:hAnsi="'Times New Roman'" w:cs="'Times New Roman'"/>
          <w:b/>
          <w:color w:val="000000"/>
          <w:sz w:val="28"/>
          <w:szCs w:val="28"/>
        </w:rPr>
        <w:t xml:space="preserve">митинга</w:t>
      </w:r>
      <w:r>
        <w:rPr>
          <w:rFonts w:ascii="'Times New Roman'" w:hAnsi="'Times New Roman'" w:cs="'Times New Roman'"/>
          <w:color w:val="000000"/>
          <w:sz w:val="28"/>
          <w:szCs w:val="28"/>
        </w:rPr>
        <w:t xml:space="preserve">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w:t>
      </w:r>
      <w:r>
        <w:rPr>
          <w:rFonts w:ascii="'Times New Roman'" w:hAnsi="'Times New Roman'" w:cs="'Times New Roman'"/>
          <w:b/>
          <w:color w:val="000000"/>
          <w:sz w:val="28"/>
          <w:szCs w:val="28"/>
        </w:rPr>
        <w:t xml:space="preserve">погибшие</w:t>
      </w:r>
      <w:r>
        <w:rPr>
          <w:rFonts w:ascii="'Times New Roman'" w:hAnsi="'Times New Roman'" w:cs="'Times New Roman'"/>
          <w:color w:val="000000"/>
          <w:sz w:val="28"/>
          <w:szCs w:val="28"/>
        </w:rPr>
        <w:t xml:space="preserve">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гости, ветераны и родственники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w:t>
      </w:r>
      <w:r>
        <w:rPr>
          <w:rFonts w:ascii="'Times New Roman'" w:hAnsi="'Times New Roman'" w:cs="'Times New Roman'"/>
          <w:b/>
          <w:color w:val="000000"/>
          <w:sz w:val="28"/>
          <w:szCs w:val="28"/>
        </w:rPr>
        <w:t xml:space="preserve">конкурса</w:t>
      </w:r>
      <w:r>
        <w:rPr>
          <w:rFonts w:ascii="'Times New Roman'" w:hAnsi="'Times New Roman'" w:cs="'Times New Roman'"/>
          <w:color w:val="000000"/>
          <w:sz w:val="28"/>
          <w:szCs w:val="28"/>
        </w:rPr>
        <w:t xml:space="preserve"> художественного </w:t>
      </w:r>
      <w:r>
        <w:rPr>
          <w:rFonts w:ascii="'Times New Roman'" w:hAnsi="'Times New Roman'" w:cs="'Times New Roman'"/>
          <w:b/>
          <w:color w:val="000000"/>
          <w:sz w:val="28"/>
          <w:szCs w:val="28"/>
        </w:rPr>
        <w:t xml:space="preserve">мастерства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в котором приняли участие неоднократные победители и призеры творческих </w:t>
      </w:r>
      <w:r>
        <w:rPr>
          <w:rFonts w:ascii="'Times New Roman'" w:hAnsi="'Times New Roman'" w:cs="'Times New Roman'"/>
          <w:b/>
          <w:color w:val="000000"/>
          <w:sz w:val="28"/>
          <w:szCs w:val="28"/>
        </w:rPr>
        <w:t xml:space="preserve">конкурсов</w:t>
      </w:r>
      <w:r>
        <w:rPr>
          <w:rFonts w:ascii="'Times New Roman'" w:hAnsi="'Times New Roman'" w:cs="'Times New Roman'"/>
          <w:color w:val="000000"/>
          <w:sz w:val="28"/>
          <w:szCs w:val="28"/>
        </w:rPr>
        <w:t xml:space="preserve">,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что основные мероприятия в честь празднования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летия</w:t>
      </w:r>
      <w:r>
        <w:rPr>
          <w:rFonts w:ascii="'Times New Roman'" w:hAnsi="'Times New Roman'" w:cs="'Times New Roman'"/>
          <w:color w:val="000000"/>
          <w:sz w:val="28"/>
          <w:szCs w:val="28"/>
        </w:rPr>
        <w:t xml:space="preserve">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p>
    <w:p/>
    <w:p>
      <w:pPr>
        <w:pStyle w:val="Heading3PHPDOCX"/>
        <w:widowControl w:val="on"/>
        <w:pBdr/>
        <w:spacing w:before="246" w:after="246" w:line="225" w:lineRule="auto"/>
        <w:ind w:left="0" w:right="0"/>
        <w:jc w:val="left"/>
        <w:outlineLvl w:val="2"/>
      </w:pPr>
      <w:r>
        <w:rPr>
          <w:b/>
          <w:color w:val="000000"/>
          <w:sz w:val="25"/>
          <w:szCs w:val="25"/>
        </w:rPr>
        <w:t xml:space="preserve">ДТП в Апастовском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19:26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ce7b5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Апастовском МР 30 апреля 2014 года в 17 ч. 19 мин. в Апастовском МР, поселок Старая Каратау, ул. Железнодорожная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Новошешминском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18:32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02dd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Новошешминском МР 30 апреля 2014 года в 13 ч. 27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Новошишминский МР, село Слобода Черемуховая, ул. Пролетарская.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кровля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частной бани, частного сарая.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109 квадратных метра. Информация о пострадавших уточняется. К ликвидации последствий происшествия привлекались: 13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Тукаевском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10cf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Тукаевском МР 30 апреля 2014 года в 11 ч. 20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расположенного по адресу: Тукаевский МР, село Йолдыз, ул. 24.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частная баня.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квадратных метра.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15:10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35d1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30 апреля 2014 года в 08 ч. 03 мин.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поселок Зяб произошел наезд на пешехода.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14:43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4a1f7"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30 апреля 2014 года в 03 ч. 25 мин.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перекрестке улиц Автозаводская и Мира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праздник для детей в честь праздника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6abe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отпраздновали </w:t>
      </w:r>
      <w:r>
        <w:rPr>
          <w:rFonts w:ascii="'Times New Roman'" w:hAnsi="'Times New Roman'" w:cs="'Times New Roman'"/>
          <w:b/>
          <w:color w:val="000000"/>
          <w:sz w:val="28"/>
          <w:szCs w:val="28"/>
        </w:rPr>
        <w:t xml:space="preserve">365</w:t>
      </w:r>
      <w:r>
        <w:rPr>
          <w:rFonts w:ascii="'Times New Roman'" w:hAnsi="'Times New Roman'" w:cs="'Times New Roman'"/>
          <w:color w:val="000000"/>
          <w:sz w:val="28"/>
          <w:szCs w:val="28"/>
        </w:rPr>
        <w:t xml:space="preserve">-летний юбилей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детьми, находящимися на лечении в Детской республиканской клинической больнице.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ожидала обширная программа, интересная как самим </w:t>
      </w:r>
      <w:r>
        <w:rPr>
          <w:rFonts w:ascii="'Times New Roman'" w:hAnsi="'Times New Roman'" w:cs="'Times New Roman'"/>
          <w:b/>
          <w:color w:val="000000"/>
          <w:sz w:val="28"/>
          <w:szCs w:val="28"/>
        </w:rPr>
        <w:t xml:space="preserve">детям</w:t>
      </w:r>
      <w:r>
        <w:rPr>
          <w:rFonts w:ascii="'Times New Roman'" w:hAnsi="'Times New Roman'" w:cs="'Times New Roman'"/>
          <w:color w:val="000000"/>
          <w:sz w:val="28"/>
          <w:szCs w:val="28"/>
        </w:rPr>
        <w:t xml:space="preserve">, так и их родителям и медицинскому персоналу.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начался с </w:t>
      </w:r>
      <w:r>
        <w:rPr>
          <w:rFonts w:ascii="'Times New Roman'" w:hAnsi="'Times New Roman'" w:cs="'Times New Roman'"/>
          <w:b/>
          <w:color w:val="000000"/>
          <w:sz w:val="28"/>
          <w:szCs w:val="28"/>
        </w:rPr>
        <w:t xml:space="preserve">показа</w:t>
      </w:r>
      <w:r>
        <w:rPr>
          <w:rFonts w:ascii="'Times New Roman'" w:hAnsi="'Times New Roman'" w:cs="'Times New Roman'"/>
          <w:color w:val="000000"/>
          <w:sz w:val="28"/>
          <w:szCs w:val="28"/>
        </w:rPr>
        <w:t xml:space="preserve"> выставки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Демонстрация </w:t>
      </w:r>
      <w:r>
        <w:rPr>
          <w:rFonts w:ascii="'Times New Roman'" w:hAnsi="'Times New Roman'" w:cs="'Times New Roman'"/>
          <w:b/>
          <w:color w:val="000000"/>
          <w:sz w:val="28"/>
          <w:szCs w:val="28"/>
        </w:rPr>
        <w:t xml:space="preserve">видов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первичных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пожаротушения и </w:t>
      </w:r>
      <w:r>
        <w:rPr>
          <w:rFonts w:ascii="'Times New Roman'" w:hAnsi="'Times New Roman'" w:cs="'Times New Roman'"/>
          <w:b/>
          <w:color w:val="000000"/>
          <w:sz w:val="28"/>
          <w:szCs w:val="28"/>
        </w:rPr>
        <w:t xml:space="preserve">спасения</w:t>
      </w:r>
      <w:r>
        <w:rPr>
          <w:rFonts w:ascii="'Times New Roman'" w:hAnsi="'Times New Roman'" w:cs="'Times New Roman'"/>
          <w:color w:val="000000"/>
          <w:sz w:val="28"/>
          <w:szCs w:val="28"/>
        </w:rPr>
        <w:t xml:space="preserve"> заинтересовали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они задавали вопросы и внимательно слушали Андрея Игнатьева,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отдела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района г.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входе в зал, где мальчиков и девочек ожидал мини-спектакль, стояли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боевой одежде. Детишки были не прочь сфотографироваться с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Большинство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признались, что впервые видят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близко, поэтому каждому хотелось потрогать боёвку, примерить каску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пообщаться с представителями геройской профессии лично.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ребятки фотографировались, в зале готовились артисты. Представители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Общероссийской общественной организации «</w:t>
      </w:r>
      <w:r>
        <w:rPr>
          <w:rFonts w:ascii="'Times New Roman'" w:hAnsi="'Times New Roman'" w:cs="'Times New Roman'"/>
          <w:b/>
          <w:color w:val="000000"/>
          <w:sz w:val="28"/>
          <w:szCs w:val="28"/>
        </w:rPr>
        <w:t xml:space="preserve">Всероссийское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организовали для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сценку с </w:t>
      </w:r>
      <w:r>
        <w:rPr>
          <w:rFonts w:ascii="'Times New Roman'" w:hAnsi="'Times New Roman'" w:cs="'Times New Roman'"/>
          <w:b/>
          <w:color w:val="000000"/>
          <w:sz w:val="28"/>
          <w:szCs w:val="28"/>
        </w:rPr>
        <w:t xml:space="preserve">героями</w:t>
      </w:r>
      <w:r>
        <w:rPr>
          <w:rFonts w:ascii="'Times New Roman'" w:hAnsi="'Times New Roman'" w:cs="'Times New Roman'"/>
          <w:color w:val="000000"/>
          <w:sz w:val="28"/>
          <w:szCs w:val="28"/>
        </w:rPr>
        <w:t xml:space="preserve"> из мультфильма «Простоквашино». Кот Матроскин решил поиграть со спичками, в результате чего случился пожар. Хорошо, что на подмогу прибыли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иначе быть беде. Гости из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рассказали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об </w:t>
      </w:r>
      <w:r>
        <w:rPr>
          <w:rFonts w:ascii="'Times New Roman'" w:hAnsi="'Times New Roman'" w:cs="'Times New Roman'"/>
          <w:b/>
          <w:color w:val="000000"/>
          <w:sz w:val="28"/>
          <w:szCs w:val="28"/>
        </w:rPr>
        <w:t xml:space="preserve">ошибках</w:t>
      </w:r>
      <w:r>
        <w:rPr>
          <w:rFonts w:ascii="'Times New Roman'" w:hAnsi="'Times New Roman'" w:cs="'Times New Roman'"/>
          <w:color w:val="000000"/>
          <w:sz w:val="28"/>
          <w:szCs w:val="28"/>
        </w:rPr>
        <w:t xml:space="preserve"> кота, о том, что с огнем играть нельзя и </w:t>
      </w:r>
      <w:r>
        <w:rPr>
          <w:rFonts w:ascii="'Times New Roman'" w:hAnsi="'Times New Roman'" w:cs="'Times New Roman'"/>
          <w:b/>
          <w:color w:val="000000"/>
          <w:sz w:val="28"/>
          <w:szCs w:val="28"/>
        </w:rPr>
        <w:t xml:space="preserve">научили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как вести себя во время пожара. Под занавес представления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были заданы загадки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подарили каждому ребенку набор для рисования, чтобы </w:t>
      </w: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запечатлели приятные моменты встречи на страницах своих альбомов.</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которым врачи разрешили выйти на улицу, отправились изучать технику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Во дворе больницы были развернуты боевые машины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 автоцистерна и автолестница. Самым смелым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удалось потушить огонь самостоятельно с </w:t>
      </w:r>
      <w:r>
        <w:rPr>
          <w:rFonts w:ascii="'Times New Roman'" w:hAnsi="'Times New Roman'" w:cs="'Times New Roman'"/>
          <w:b/>
          <w:color w:val="000000"/>
          <w:sz w:val="28"/>
          <w:szCs w:val="28"/>
        </w:rPr>
        <w:t xml:space="preserve">помощью</w:t>
      </w:r>
      <w:r>
        <w:rPr>
          <w:rFonts w:ascii="'Times New Roman'" w:hAnsi="'Times New Roman'" w:cs="'Times New Roman'"/>
          <w:color w:val="000000"/>
          <w:sz w:val="28"/>
          <w:szCs w:val="28"/>
        </w:rPr>
        <w:t xml:space="preserve"> первичных </w:t>
      </w:r>
      <w:r>
        <w:rPr>
          <w:rFonts w:ascii="'Times New Roman'" w:hAnsi="'Times New Roman'" w:cs="'Times New Roman'"/>
          <w:b/>
          <w:color w:val="000000"/>
          <w:sz w:val="28"/>
          <w:szCs w:val="28"/>
        </w:rPr>
        <w:t xml:space="preserve">средств</w:t>
      </w:r>
      <w:r>
        <w:rPr>
          <w:rFonts w:ascii="'Times New Roman'" w:hAnsi="'Times New Roman'" w:cs="'Times New Roman'"/>
          <w:color w:val="000000"/>
          <w:sz w:val="28"/>
          <w:szCs w:val="28"/>
        </w:rPr>
        <w:t xml:space="preserve"> пожаротушения.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ГАУЗ "Детская республиканская клиническая больница" </w:t>
      </w:r>
      <w:r>
        <w:rPr>
          <w:rFonts w:ascii="'Times New Roman'" w:hAnsi="'Times New Roman'" w:cs="'Times New Roman'"/>
          <w:b/>
          <w:color w:val="000000"/>
          <w:sz w:val="28"/>
          <w:szCs w:val="28"/>
        </w:rPr>
        <w:t xml:space="preserve">Министерства</w:t>
      </w:r>
      <w:r>
        <w:rPr>
          <w:rFonts w:ascii="'Times New Roman'" w:hAnsi="'Times New Roman'" w:cs="'Times New Roman'"/>
          <w:color w:val="000000"/>
          <w:sz w:val="28"/>
          <w:szCs w:val="28"/>
        </w:rPr>
        <w:t xml:space="preserve">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Шавалиев получил в дар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уменьшенную копию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Подарок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стал </w:t>
      </w:r>
      <w:r>
        <w:rPr>
          <w:rFonts w:ascii="'Times New Roman'" w:hAnsi="'Times New Roman'" w:cs="'Times New Roman'"/>
          <w:b/>
          <w:color w:val="000000"/>
          <w:sz w:val="28"/>
          <w:szCs w:val="28"/>
        </w:rPr>
        <w:t xml:space="preserve">первым</w:t>
      </w:r>
      <w:r>
        <w:rPr>
          <w:rFonts w:ascii="'Times New Roman'" w:hAnsi="'Times New Roman'" w:cs="'Times New Roman'"/>
          <w:color w:val="000000"/>
          <w:sz w:val="28"/>
          <w:szCs w:val="28"/>
        </w:rPr>
        <w:t xml:space="preserve"> экспонатом комнаты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ДРКБ. Чтобы подарок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видели все </w:t>
      </w:r>
      <w:r>
        <w:rPr>
          <w:rFonts w:ascii="'Times New Roman'" w:hAnsi="'Times New Roman'" w:cs="'Times New Roman'"/>
          <w:b/>
          <w:color w:val="000000"/>
          <w:sz w:val="28"/>
          <w:szCs w:val="28"/>
        </w:rPr>
        <w:t xml:space="preserve">дети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больницы и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подъемнике поднялись на самые верхние этажи лечебного корпуса, чтобы с высоты поприветствовать </w:t>
      </w:r>
      <w:r>
        <w:rPr>
          <w:rFonts w:ascii="'Times New Roman'" w:hAnsi="'Times New Roman'" w:cs="'Times New Roman'"/>
          <w:b/>
          <w:color w:val="000000"/>
          <w:sz w:val="28"/>
          <w:szCs w:val="28"/>
        </w:rPr>
        <w:t xml:space="preserve">ребят</w:t>
      </w:r>
      <w:r>
        <w:rPr>
          <w:rFonts w:ascii="'Times New Roman'" w:hAnsi="'Times New Roman'" w:cs="'Times New Roman'"/>
          <w:color w:val="000000"/>
          <w:sz w:val="28"/>
          <w:szCs w:val="28"/>
        </w:rPr>
        <w:t xml:space="preserve">, которые по состоянию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не могли присутствовать на празднике, но с интересом наблюдали за всем из окон своих палат.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Праздник понравился и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решили почаще приходить в гости к </w:t>
      </w:r>
      <w:r>
        <w:rPr>
          <w:rFonts w:ascii="'Times New Roman'" w:hAnsi="'Times New Roman'" w:cs="'Times New Roman'"/>
          <w:b/>
          <w:color w:val="000000"/>
          <w:sz w:val="28"/>
          <w:szCs w:val="28"/>
        </w:rPr>
        <w:t xml:space="preserve">ребятам</w:t>
      </w:r>
      <w:r>
        <w:rPr>
          <w:rFonts w:ascii="'Times New Roman'" w:hAnsi="'Times New Roman'" w:cs="'Times New Roman'"/>
          <w:color w:val="000000"/>
          <w:sz w:val="28"/>
          <w:szCs w:val="28"/>
        </w:rPr>
        <w:t xml:space="preserve"> и устраивать совместные праздники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Кадеты подарили пожарным в День профессионального праздника праздничный концерт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10:43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7f9d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«Бесстрашием славятся в мире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нашей страны», - такими словами ведущие открыли праздничный </w:t>
      </w:r>
      <w:r>
        <w:rPr>
          <w:rFonts w:ascii="'Times New Roman'" w:hAnsi="'Times New Roman'" w:cs="'Times New Roman'"/>
          <w:b/>
          <w:color w:val="000000"/>
          <w:sz w:val="28"/>
          <w:szCs w:val="28"/>
        </w:rPr>
        <w:t xml:space="preserve">концерт</w:t>
      </w:r>
      <w:r>
        <w:rPr>
          <w:rFonts w:ascii="'Times New Roman'" w:hAnsi="'Times New Roman'" w:cs="'Times New Roman'"/>
          <w:color w:val="000000"/>
          <w:sz w:val="28"/>
          <w:szCs w:val="28"/>
        </w:rPr>
        <w:t xml:space="preserve">, посвященный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состоялся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Инициаторами данного праздничного мероприятия выступили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из казанской школы №89, они традиционно в день профессионального </w:t>
      </w:r>
      <w:r>
        <w:rPr>
          <w:rFonts w:ascii="'Times New Roman'" w:hAnsi="'Times New Roman'" w:cs="'Times New Roman'"/>
          <w:b/>
          <w:color w:val="000000"/>
          <w:sz w:val="28"/>
          <w:szCs w:val="28"/>
        </w:rPr>
        <w:t xml:space="preserve">праздника</w:t>
      </w:r>
      <w:r>
        <w:rPr>
          <w:rFonts w:ascii="'Times New Roman'" w:hAnsi="'Times New Roman'" w:cs="'Times New Roman'"/>
          <w:color w:val="000000"/>
          <w:sz w:val="28"/>
          <w:szCs w:val="28"/>
        </w:rPr>
        <w:t xml:space="preserve"> дарят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свои музыкальные подарки.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Ребята</w:t>
      </w:r>
      <w:r>
        <w:rPr>
          <w:rFonts w:ascii="'Times New Roman'" w:hAnsi="'Times New Roman'" w:cs="'Times New Roman'"/>
          <w:color w:val="000000"/>
          <w:sz w:val="28"/>
          <w:szCs w:val="28"/>
        </w:rPr>
        <w:t xml:space="preserve"> привезли для старших наставников и популярные эстрадные </w:t>
      </w:r>
      <w:r>
        <w:rPr>
          <w:rFonts w:ascii="'Times New Roman'" w:hAnsi="'Times New Roman'" w:cs="'Times New Roman'"/>
          <w:b/>
          <w:color w:val="000000"/>
          <w:sz w:val="28"/>
          <w:szCs w:val="28"/>
        </w:rPr>
        <w:t xml:space="preserve">песни</w:t>
      </w:r>
      <w:r>
        <w:rPr>
          <w:rFonts w:ascii="'Times New Roman'" w:hAnsi="'Times New Roman'" w:cs="'Times New Roman'"/>
          <w:color w:val="000000"/>
          <w:sz w:val="28"/>
          <w:szCs w:val="28"/>
        </w:rPr>
        <w:t xml:space="preserve">, и трогающие за душу </w:t>
      </w:r>
      <w:r>
        <w:rPr>
          <w:rFonts w:ascii="'Times New Roman'" w:hAnsi="'Times New Roman'" w:cs="'Times New Roman'"/>
          <w:b/>
          <w:color w:val="000000"/>
          <w:sz w:val="28"/>
          <w:szCs w:val="28"/>
        </w:rPr>
        <w:t xml:space="preserve">патриотические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песни</w:t>
      </w:r>
      <w:r>
        <w:rPr>
          <w:rFonts w:ascii="'Times New Roman'" w:hAnsi="'Times New Roman'" w:cs="'Times New Roman'"/>
          <w:color w:val="000000"/>
          <w:sz w:val="28"/>
          <w:szCs w:val="28"/>
        </w:rPr>
        <w:t xml:space="preserve"> о </w:t>
      </w:r>
      <w:r>
        <w:rPr>
          <w:rFonts w:ascii="'Times New Roman'" w:hAnsi="'Times New Roman'" w:cs="'Times New Roman'"/>
          <w:b/>
          <w:color w:val="000000"/>
          <w:sz w:val="28"/>
          <w:szCs w:val="28"/>
        </w:rPr>
        <w:t xml:space="preserve">спасателях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Праздничное </w:t>
      </w:r>
      <w:r>
        <w:rPr>
          <w:rFonts w:ascii="'Times New Roman'" w:hAnsi="'Times New Roman'" w:cs="'Times New Roman'"/>
          <w:b/>
          <w:color w:val="000000"/>
          <w:sz w:val="28"/>
          <w:szCs w:val="28"/>
        </w:rPr>
        <w:t xml:space="preserve">выступление</w:t>
      </w:r>
      <w:r>
        <w:rPr>
          <w:rFonts w:ascii="'Times New Roman'" w:hAnsi="'Times New Roman'" w:cs="'Times New Roman'"/>
          <w:color w:val="000000"/>
          <w:sz w:val="28"/>
          <w:szCs w:val="28"/>
        </w:rPr>
        <w:t xml:space="preserve"> кадетов открыла </w:t>
      </w:r>
      <w:r>
        <w:rPr>
          <w:rFonts w:ascii="'Times New Roman'" w:hAnsi="'Times New Roman'" w:cs="'Times New Roman'"/>
          <w:b/>
          <w:color w:val="000000"/>
          <w:sz w:val="28"/>
          <w:szCs w:val="28"/>
        </w:rPr>
        <w:t xml:space="preserve">песня</w:t>
      </w:r>
      <w:r>
        <w:rPr>
          <w:rFonts w:ascii="'Times New Roman'" w:hAnsi="'Times New Roman'" w:cs="'Times New Roman'"/>
          <w:color w:val="000000"/>
          <w:sz w:val="28"/>
          <w:szCs w:val="28"/>
        </w:rPr>
        <w:t xml:space="preserve"> об </w:t>
      </w:r>
      <w:r>
        <w:rPr>
          <w:rFonts w:ascii="'Times New Roman'" w:hAnsi="'Times New Roman'" w:cs="'Times New Roman'"/>
          <w:b/>
          <w:color w:val="000000"/>
          <w:sz w:val="28"/>
          <w:szCs w:val="28"/>
        </w:rPr>
        <w:t xml:space="preserve">огнеборцах</w:t>
      </w:r>
      <w:r>
        <w:rPr>
          <w:rFonts w:ascii="'Times New Roman'" w:hAnsi="'Times New Roman'" w:cs="'Times New Roman'"/>
          <w:color w:val="000000"/>
          <w:sz w:val="28"/>
          <w:szCs w:val="28"/>
        </w:rPr>
        <w:t xml:space="preserve"> в исполнении учащихся </w:t>
      </w:r>
      <w:r>
        <w:rPr>
          <w:rFonts w:ascii="'Times New Roman'" w:hAnsi="'Times New Roman'" w:cs="'Times New Roman'"/>
          <w:b/>
          <w:color w:val="000000"/>
          <w:sz w:val="28"/>
          <w:szCs w:val="28"/>
        </w:rPr>
        <w:t xml:space="preserve">кадетского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класса</w:t>
      </w:r>
      <w:r>
        <w:rPr>
          <w:rFonts w:ascii="'Times New Roman'" w:hAnsi="'Times New Roman'" w:cs="'Times New Roman'"/>
          <w:color w:val="000000"/>
          <w:sz w:val="28"/>
          <w:szCs w:val="28"/>
        </w:rPr>
        <w:t xml:space="preserve">. Все </w:t>
      </w:r>
      <w:r>
        <w:rPr>
          <w:rFonts w:ascii="'Times New Roman'" w:hAnsi="'Times New Roman'" w:cs="'Times New Roman'"/>
          <w:b/>
          <w:color w:val="000000"/>
          <w:sz w:val="28"/>
          <w:szCs w:val="28"/>
        </w:rPr>
        <w:t xml:space="preserve">выступления</w:t>
      </w:r>
      <w:r>
        <w:rPr>
          <w:rFonts w:ascii="'Times New Roman'" w:hAnsi="'Times New Roman'" w:cs="'Times New Roman'"/>
          <w:color w:val="000000"/>
          <w:sz w:val="28"/>
          <w:szCs w:val="28"/>
        </w:rPr>
        <w:t xml:space="preserve"> кадетов были встречены бурными аплодисментами.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завершении праздничного </w:t>
      </w:r>
      <w:r>
        <w:rPr>
          <w:rFonts w:ascii="'Times New Roman'" w:hAnsi="'Times New Roman'" w:cs="'Times New Roman'"/>
          <w:b/>
          <w:color w:val="000000"/>
          <w:sz w:val="28"/>
          <w:szCs w:val="28"/>
        </w:rPr>
        <w:t xml:space="preserve">концерта</w:t>
      </w:r>
      <w:r>
        <w:rPr>
          <w:rFonts w:ascii="'Times New Roman'" w:hAnsi="'Times New Roman'" w:cs="'Times New Roman'"/>
          <w:color w:val="000000"/>
          <w:sz w:val="28"/>
          <w:szCs w:val="28"/>
        </w:rPr>
        <w:t xml:space="preserve"> от имени руководства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коллег </w:t>
      </w:r>
      <w:r>
        <w:rPr>
          <w:rFonts w:ascii="'Times New Roman'" w:hAnsi="'Times New Roman'" w:cs="'Times New Roman'"/>
          <w:b/>
          <w:color w:val="000000"/>
          <w:sz w:val="28"/>
          <w:szCs w:val="28"/>
        </w:rPr>
        <w:t xml:space="preserve">поздравил</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по кадровой и воспитательной работе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Рафик Шакирович Гатин. После чего он вручил кадетам в знак благодарности за предоставленный ими праздничный </w:t>
      </w:r>
      <w:r>
        <w:rPr>
          <w:rFonts w:ascii="'Times New Roman'" w:hAnsi="'Times New Roman'" w:cs="'Times New Roman'"/>
          <w:b/>
          <w:color w:val="000000"/>
          <w:sz w:val="28"/>
          <w:szCs w:val="28"/>
        </w:rPr>
        <w:t xml:space="preserve">концерт</w:t>
      </w:r>
      <w:r>
        <w:rPr>
          <w:rFonts w:ascii="'Times New Roman'" w:hAnsi="'Times New Roman'" w:cs="'Times New Roman'"/>
          <w:color w:val="000000"/>
          <w:sz w:val="28"/>
          <w:szCs w:val="28"/>
        </w:rPr>
        <w:t xml:space="preserve"> сладкие подарки.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всегда желанные гости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ведь старшим наставникам есть чему научить молодое поколение.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http://mchs.tatarstan.ru/rus/foto.htm/photoreport/606381.htm</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95f7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29 апреля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196 раз. Из них на тушение загораний мусора – 21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- 86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10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бытового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- 14 раз.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 – 16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- 10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3 раза, на ДТП – 1 раз, на поиски пропавшего (не найден) – 1 раз, на спасение </w:t>
      </w:r>
      <w:r>
        <w:rPr>
          <w:rFonts w:ascii="'Times New Roman'" w:hAnsi="'Times New Roman'" w:cs="'Times New Roman'"/>
          <w:b/>
          <w:color w:val="000000"/>
          <w:sz w:val="28"/>
          <w:szCs w:val="28"/>
        </w:rPr>
        <w:t xml:space="preserve">животного</w:t>
      </w:r>
      <w:r>
        <w:rPr>
          <w:rFonts w:ascii="'Times New Roman'" w:hAnsi="'Times New Roman'" w:cs="'Times New Roman'"/>
          <w:color w:val="000000"/>
          <w:sz w:val="28"/>
          <w:szCs w:val="28"/>
        </w:rPr>
        <w:t xml:space="preserve"> (бобер провалился в яму). Извлекли при помощи сети – 1 раз, на поиски и извлечение из воды утонувшего – 1 раз, на демонтаж кровельного железа сорванного ветром с крыши здания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52,86 м (-8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63,20 м (-6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по состоянию на утро, повсеместно наблюдаются ниже среднемноголетних опасных значений.</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08:24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a139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29 апреля 2014 г . в 02:38 поступило сообщение о горении двух автомобилей, расположенных по адресу: г. Казань, ул.Дубравная. Площадь пожара 8 квадратных метров. Предварительная причина: техническая неисправность узлов и агрегатов технического средства. Пострадавших нет.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Высокогорском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08:15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ac36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Высокогорском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30 апреля 2014 г . в 02:52 поступило сообщение о горении частных сараев, расположенных по адресу: Высокогорский район, звересовхоз Бирюлинский.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600 квадратных метров.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31 человек, 13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21 человек, 9 единиц техники. 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06:18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db847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29 апреля 2014 г . в 21:50 поступило сообщение о горении мусора на кровле магазина «5+», расположенного по адресу: г. Казань, ул.Фрунзе.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квадратный метр.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 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65 сообщений из них 0 тем и 29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92160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600"/>
              </a:graphicData>
            </a:graphic>
          </wp:inline>
        </w:drawing>
      </w:r>
    </w:p>
    <w:p>
      <w:pPr>
        <w:jc w:val="center"/>
      </w:pPr>
      <w:r>
        <w:rPr>
          <w:noProof/>
        </w:rPr>
        <w:drawing>
          <wp:inline distT="0" distB="0" distL="0" distR="0">
            <wp:extent cx="4680000" cy="4680000"/>
            <wp:effectExtent l="19050" t="0" r="4307" b="0"/>
            <wp:docPr id="9292160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60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день пожарной охраны в Казани состоялась церемония возложения цветов к подножию мемориала погибшим сотрудникам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fc462b"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митинг.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Митинг в честь погибших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выступлением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погибших в борьбе с огненной стихией, заместитель начальника главка выразил надежду, что печальный список, увековеченный на стеле мемориала, никогда больше не будет пополнен.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перед участниками митинга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погибшие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в котором приняли участие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что основные мероприятия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p>
    <w:p/>
    <w:p>
      <w:pPr>
        <w:pStyle w:val="Heading3PHPDOCX"/>
        <w:widowControl w:val="on"/>
        <w:pBdr/>
        <w:spacing w:before="246" w:after="246" w:line="225" w:lineRule="auto"/>
        <w:ind w:left="0" w:right="0"/>
        <w:jc w:val="left"/>
        <w:outlineLvl w:val="2"/>
      </w:pPr>
      <w:r>
        <w:rPr>
          <w:b/>
          <w:color w:val="000000"/>
          <w:sz w:val="25"/>
          <w:szCs w:val="25"/>
        </w:rPr>
        <w:t xml:space="preserve">В день пожарной охраны в Казани состоялась церемония возложения цветов к подножию мемориала погибших сотрудников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19:50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5fdd8a3"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митинг.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Митинг в честь погибших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выступлением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погибших в борьбе с огненной стихией, заместитель начальника главка выразил надежду, что печальный список, увековеченный на стеле мемориала, никогда больше не будет пополнен.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перед участниками митинга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погибшие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в котором приняли участие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что основные мероприятия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p>
    <w:p/>
    <w:p>
      <w:pPr>
        <w:pStyle w:val="Heading3PHPDOCX"/>
        <w:widowControl w:val="on"/>
        <w:pBdr/>
        <w:spacing w:before="246" w:after="246" w:line="225" w:lineRule="auto"/>
        <w:ind w:left="0" w:right="0"/>
        <w:jc w:val="left"/>
        <w:outlineLvl w:val="2"/>
      </w:pPr>
      <w:r>
        <w:rPr>
          <w:b/>
          <w:color w:val="000000"/>
          <w:sz w:val="25"/>
          <w:szCs w:val="25"/>
        </w:rPr>
        <w:t xml:space="preserve">В день пожарной охраны в Казани состоялась церемония возложения цветов к подножию мемориала погибших сотрудников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0c3b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митинг.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Митинг в честь погибших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выступлением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погибших в борьбе с огненной стихией, заместитель начальника главка выразил надежду, что печальный список, увековеченный на стеле мемориала, никогда больше не будет пополнен.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перед участниками митинга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погибшие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чего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в котором приняли участие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Напоминаем, что основные мероприятия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p>
    <w:p/>
    <w:p>
      <w:pPr>
        <w:pStyle w:val="Heading3PHPDOCX"/>
        <w:widowControl w:val="on"/>
        <w:pBdr/>
        <w:spacing w:before="246" w:after="246" w:line="225" w:lineRule="auto"/>
        <w:ind w:left="0" w:right="0"/>
        <w:jc w:val="left"/>
        <w:outlineLvl w:val="2"/>
      </w:pPr>
      <w:r>
        <w:rPr>
          <w:b/>
          <w:color w:val="000000"/>
          <w:sz w:val="25"/>
          <w:szCs w:val="25"/>
        </w:rPr>
        <w:t xml:space="preserve">В день пожарной охраны в Казани состоялась церемония возложения цветов к подножию мемориала погибших сотрудников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18:27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24413"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митинг.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Митинг в честь погибших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выступлением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погибших в борьбе с огненной стихией, заместитель начальника главка выразил надежду, что печальный список, увековеченный на стеле мемориала, никогда больше не будет пополнен. Затем перед участниками митинга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погибшие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После чего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люди отважных профессий», в котором приняли участие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Напоминаем, что основные мероприятия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p>
    <w:p>
      <w:pPr>
        <w:pStyle w:val="Heading3PHPDOCX"/>
        <w:widowControl w:val="on"/>
        <w:pBdr/>
        <w:spacing w:before="246" w:after="246" w:line="225" w:lineRule="auto"/>
        <w:ind w:left="0" w:right="0"/>
        <w:jc w:val="left"/>
        <w:outlineLvl w:val="2"/>
      </w:pPr>
      <w:r>
        <w:rPr>
          <w:b/>
          <w:color w:val="000000"/>
          <w:sz w:val="25"/>
          <w:szCs w:val="25"/>
        </w:rPr>
        <w:t xml:space="preserve">Учения пожарных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18:09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2e5ac" w:history="1">
        <w:r>
          <w:rPr>
            <w:rFonts w:ascii="'Times New Roman'" w:hAnsi="'Times New Roman'" w:cs="'Times New Roman'"/>
            <w:color w:val="0000CC"/>
            <w:sz w:val="26"/>
            <w:szCs w:val="26"/>
            <w:u w:val="single"/>
          </w:rPr>
          <w:t xml:space="preserve">Официальный портал г. Зеленодольск</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муниципальном районе совместно с 8 отрядом ФПС, ГИМС и педагогическим составом образовательного учреждения был организован и проведен комплекс семинарских, а также практических занятий по основам безопасности жизнедеятельности учащихся, в особенности, на время летних каникул. Школьникам рассказали о правилах безопасности на воде, лесных пожарах и алгоритме эвакуации при ЧС. В ходе мероприятий, ребята «примерили» средства индивидуальной защиты, изучили основы организации вопросов проведения эвакуационных мероприятий и усовершенствовали практические навыки в области распространения бесконтрольного огня в лесных массивах.</w:t>
      </w:r>
      <w:r>
        <w:rPr>
          <w:rFonts w:ascii="'Times New Roman'" w:hAnsi="'Times New Roman'" w:cs="'Times New Roman'"/>
          <w:color w:val="000000"/>
          <w:sz w:val="28"/>
          <w:szCs w:val="28"/>
        </w:rPr>
        <w:br/>
        <w:t xml:space="preserve">«Вы, ребята – наше настояшее и будущее! Именно от Вас во многом зависит безопасность нашего общества! Ответственность в выполнении поставленных задач и высокий уровень практических навыков – отличительная черта зеленодольских школьников!», - обратился к ребятам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ЗМР Вячеслав Долганов.</w:t>
      </w:r>
      <w:r>
        <w:rPr>
          <w:rFonts w:ascii="'Times New Roman'" w:hAnsi="'Times New Roman'" w:cs="'Times New Roman'"/>
          <w:color w:val="000000"/>
          <w:sz w:val="28"/>
          <w:szCs w:val="28"/>
        </w:rPr>
        <w:br/>
        <w:t xml:space="preserve">Инспектор ГИМС Константин Никонов рассказал учащимся о правилах безопасности на водных объектах. Школьники с удовольствием отвечали на вопросы инспектора, а так же обсудили презентационные слайды.</w:t>
      </w:r>
      <w:r>
        <w:rPr>
          <w:rFonts w:ascii="'Times New Roman'" w:hAnsi="'Times New Roman'" w:cs="'Times New Roman'"/>
          <w:color w:val="000000"/>
          <w:sz w:val="28"/>
          <w:szCs w:val="28"/>
        </w:rPr>
        <w:br/>
        <w:t xml:space="preserve">Подобные мероприятия проходят во всех школах города и района. Учения в Гимназии №3 совпали со знаменательной датой – 365-летием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Высокий уровень организации, активная гражданская позиция учеников и преподавательского состава порадовала организаторов мероприятий в лучших традициях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По информации Управления ГО и ЧС</w:t>
      </w:r>
    </w:p>
    <w:p>
      <w:pPr>
        <w:pStyle w:val="Heading3PHPDOCX"/>
        <w:widowControl w:val="on"/>
        <w:pBdr/>
        <w:spacing w:before="246" w:after="246" w:line="225" w:lineRule="auto"/>
        <w:ind w:left="0" w:right="0"/>
        <w:jc w:val="left"/>
        <w:outlineLvl w:val="2"/>
      </w:pPr>
      <w:r>
        <w:rPr>
          <w:b/>
          <w:color w:val="000000"/>
          <w:sz w:val="25"/>
          <w:szCs w:val="25"/>
        </w:rPr>
        <w:t xml:space="preserve">Министр по делам ГО и ЧС РТ поздравил сотрудников с днем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17:13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4040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30 апреля – «АиФ-Казань». Министр по делам ГО и ЧС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поздравил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Примите самые искренние поздравления с профессиональным праздником -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 сказал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 также заметил, что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 923 раза, возгораний – 737, на ликвидацию последствий ДТП – 570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он отметил,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общей численностью 18109 человек.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он попросил каждого в этот праздничный день вспомнить и о коллегах, погибших при исполнении служебного долга, которые ценой собственной жизни сумели сохранить жизни другим людям.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 закончил свое поздравление Рафис Хабибуллин.</w:t>
      </w:r>
    </w:p>
    <w:p/>
    <w:p>
      <w:pPr>
        <w:pStyle w:val="Heading3PHPDOCX"/>
        <w:widowControl w:val="on"/>
        <w:pBdr/>
        <w:spacing w:before="246" w:after="246" w:line="225" w:lineRule="auto"/>
        <w:ind w:left="0" w:right="0"/>
        <w:jc w:val="left"/>
        <w:outlineLvl w:val="2"/>
      </w:pPr>
      <w:r>
        <w:rPr>
          <w:b/>
          <w:color w:val="000000"/>
          <w:sz w:val="25"/>
          <w:szCs w:val="25"/>
        </w:rPr>
        <w:t xml:space="preserve">Министр по делам ГО и ЧС РТ поздравил сотрудников с днем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52d5c"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30 апреля – «АиФ-Казань». Министр по делам ГО и ЧС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Рафис Хабибуллин поздравил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Примите самые искренние поздравления с профессиональным праздником -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 сказал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 также заметил, что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 923 раза, возгораний – 737, на ликвидацию последствий ДТП – 570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он отметил,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общей численностью 18109 человек.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он попросил каждого в этот праздничный день вспомнить и о коллегах, погибших при исполнении служебного долга, которые ценой собственной жизни сумели сохранить жизни другим людям.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 закончил свое поздравление Рафис Хабибуллин.</w:t>
      </w:r>
    </w:p>
    <w:p/>
    <w:p>
      <w:pPr>
        <w:pStyle w:val="Heading3PHPDOCX"/>
        <w:widowControl w:val="on"/>
        <w:pBdr/>
        <w:spacing w:before="246" w:after="246" w:line="225" w:lineRule="auto"/>
        <w:ind w:left="0" w:right="0"/>
        <w:jc w:val="left"/>
        <w:outlineLvl w:val="2"/>
      </w:pPr>
      <w:r>
        <w:rPr>
          <w:b/>
          <w:color w:val="000000"/>
          <w:sz w:val="25"/>
          <w:szCs w:val="25"/>
        </w:rPr>
        <w:t xml:space="preserve">В РТ в результате порыва трубопровода вытекло 2,5т нефтесодержащей жидкости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5bbe3"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«АиФ-Казань». Порыв трубопровода, идущего от группы нефтенасосных установок в цех подготовки нефти НГДУ «Лениногорскнефть», произошел в Татарстане 28 апреля, сообщила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районе железнодорожного перегона «Миннибаево – Ватан» произошел порыв трубопровода Д-159мм. идущего от группы нефтенасосных установок в цех подготовки нефти НГДУ «Лениногорскнефть». Содержание нефти в протекающей жидкости трубопровода – не более 1%. Количество вытекшей жидкости составило 2.5 т. Задвижки трубопровода перекрыты, поврежденный участок отсечен. Дальнейшего растекания жидкости нет. Работниками НГДУ «Лениногорскнефть» проводится откачка разлитой жидкости. После чего начнутся работы по сбору загрязненного грунта и его утилизации.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«Водоемов поблизости нет, угрозы населенным пунктам тоже нет. Движение по железнодорожному пути открыто», -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МВД по РТ: в Казани водитель автобуса задержал двух грабителей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640b7"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«АиФ-Казань». Сергей Волчек, водитель маршрутного автобуса задержал двух мужчин, пытавшихся ограбить жителя Казани, сообщила пресс-служба МВД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водителя автобуса, следуя по дороге в автопарк, он заметил двух мужчин толкавших третьего. Завязавшаяся борьба привела к тому, что все они упали в овраг. Сергей, поняв, что мужчине грозит опасность остановил автобус и направился в сторону дерущихся. По пути к ним он услышал крики потерпевшего, который звал на помощь. Двое, напавших на него товарищей в это время лазили у него по карманам в поисках денег. В итоге им удалось найти лишь 60 рублей. Сергей, увидев происходящее, сразу же вмешался и потребовал их вернуть деньги. Мужчины, увидев постороннего, кинулись прочь, водитель автобуса побежал за ними. Он догнал их, скрутил и отвел в свой автобус, на нем довез до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отделе полиции «Зареченский» по данному факту возбуждено уголовное дело по признакам преступления предусмотренного ст. 161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(грабеж). Задержанные своей вины не отрицают. По словам мужчин, они возвращались из кафе, увидели потерпевшего и решили отнять у него деньги.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Поступок Сергея Волчека не остался без внимания полиции. В ближайшее время руководство Управления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планирует вместе с представителями Общественного совета наградить жителя столицы ценным подарком.</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мальчик поджег сухую траву и сам чуть не сгорел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6c342"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29 апреля – «АиФ-Казань». 12-летний мальчик с 70%-ыми ожогами тела был доставлен в детскую республиканскую клиническую больницу Казани, сообщила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28 апреля Марсель, гуляя вместе с друзьями по берегу Казанки, решил поджечь сухую траву. По предварительной версии, пламя с травы перекинулось на одежду мальчика. Очевидцем происшествия стал рыбак, сидевший на берегу Казанки. Он сразу сообщил в скорую помощь. Прибывшие на место происшествия медики госпитализировали мальчика в районную больницу. Но из-за тяжелого состояния пострадавшего затем перевезли в Казань в ДРКБ.</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"Состояние Марселя крайне тяжелое. В данный момент мы стараемся спасти мальчика", - сообщили корреспонденту "АиФ-Казань" в ожоговом отделении ДРКБ.</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10 человек пострадало в ДТП, возвращаясь с кладбища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744b3"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29 апреля – «АиФ-Казань». Микроавтобус, везший людей с кладбища столкнулся с грузовиком, сообщили в пресс-службе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Водитель грузовой «Газели», выполнявший разворот, не уступил дорогу пассажирскому микроавтобусу Ford, и участники аварии столкнулись. Более того, удар был такой сильный, что «Форд» отбросило на теплотрассу.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Микроавтобус перевозил людей с кладбища в город в родительский день. В результате аварии 10 человек получили повреждения. Виновником происшествия оказался водитель грузовика.</w:t>
      </w:r>
      <w:r>
        <w:rPr>
          <w:rFonts w:ascii="'Times New Roman'" w:hAnsi="'Times New Roman'" w:cs="'Times New Roman'"/>
          <w:color w:val="000000"/>
          <w:sz w:val="28"/>
          <w:szCs w:val="28"/>
        </w:rPr>
        <w:br/>
        <w:t xml:space="preserve">Сейчас в БСМП остаются трое пострадавших. Один из пострадавших – водитель грузовой «Газели», который со слов сотрудников ГИБДД является виновником ДТП. У 41-летнего мужчины – перелом ключицы. Еще в больнице остаются 60-летний мужчина, пассажир маршрутки, у него – пневмоторакс (скопление газа в плевральной полости) и ушиб грудной клетки, а также 66-летняя пассажирка с сотрясением головного мозга. У женщины выбито два зуба, сообщает газета Челнинские известия.</w:t>
      </w:r>
    </w:p>
    <w:p/>
    <w:p>
      <w:pPr>
        <w:pStyle w:val="Heading3PHPDOCX"/>
        <w:widowControl w:val="on"/>
        <w:pBdr/>
        <w:spacing w:before="246" w:after="246" w:line="225" w:lineRule="auto"/>
        <w:ind w:left="0" w:right="0"/>
        <w:jc w:val="left"/>
        <w:outlineLvl w:val="2"/>
      </w:pPr>
      <w:r>
        <w:rPr>
          <w:b/>
          <w:color w:val="000000"/>
          <w:sz w:val="25"/>
          <w:szCs w:val="25"/>
        </w:rPr>
        <w:t xml:space="preserve">1 мая в парке Победы пройдет праздник в честь 365-летия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89199"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30 апреля – «АиФ-Казань».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приглашают всех на празднование 365-летие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1 мая в парк Победы,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мая в Казани запланировано проведение торжественных мероприятий на территории Парка Победы, куда приглашаются жители и гости столицы. Мероприятие начнётся с церемонии возложения цветов к «Вечному огню».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праздника со сцены всех участников праздника будут развлекать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Алина Шарибжанова и квартет «Стихия».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Будет работать полевая кухня, организована выездная торговля.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зрелищных мероприятий 1 мая в Парке Победы станут соревнования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 территории Парка Победы каждый желающий может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юных участников праздника спланировано проведение конкурса лучшего детского рисунка на асфальте, посвящённого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пожаров», проведение подвижных командных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Также все желающие могут посмотреть показательное выступление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кадетов по боевому развертыванию.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станет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Всем присутствующим на празднике будет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запланированы показательные выступления по воркауту, других молодёжных клубов по экстремальным видам спорта. Свою работу покажут клубы по авиамоделированию и судомоделированию, состоится полет дирижабля, будут организованы соревнования по вязке узлов спасания, катание на катамаранах по озеру.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праздника состоится концерт вокально-инструментальной группы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
      <w:pPr>
        <w:pStyle w:val="Heading3PHPDOCX"/>
        <w:widowControl w:val="on"/>
        <w:pBdr/>
        <w:spacing w:before="246" w:after="246" w:line="225" w:lineRule="auto"/>
        <w:ind w:left="0" w:right="0"/>
        <w:jc w:val="left"/>
        <w:outlineLvl w:val="2"/>
      </w:pPr>
      <w:r>
        <w:rPr>
          <w:b/>
          <w:color w:val="000000"/>
          <w:sz w:val="25"/>
          <w:szCs w:val="25"/>
        </w:rPr>
        <w:t xml:space="preserve">Археологи ищут церкви под водой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16:01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97e37" w:history="1">
        <w:r>
          <w:rPr>
            <w:rFonts w:ascii="'Times New Roman'" w:hAnsi="'Times New Roman'" w:cs="'Times New Roman'"/>
            <w:color w:val="0000CC"/>
            <w:sz w:val="26"/>
            <w:szCs w:val="26"/>
            <w:u w:val="single"/>
          </w:rPr>
          <w:t xml:space="preserve">Ульяновская ПРАВДА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Археологи ищут церкви под водой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время создания Куйбышевского водохранилища в 50-х годах десятки сел оказались под водой. Вместе с ними «утонули» и церкви. Над тем, где могут располагаться их останки, сейчас думают ульяновские археологи.</w:t>
      </w:r>
      <w:r>
        <w:rPr>
          <w:rFonts w:ascii="'Times New Roman'" w:hAnsi="'Times New Roman'" w:cs="'Times New Roman'"/>
          <w:color w:val="000000"/>
          <w:sz w:val="28"/>
          <w:szCs w:val="28"/>
        </w:rPr>
        <w:br/>
        <w:t xml:space="preserve">Еще осенью прошлого года в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Старой Майны стартовала первая в истории Ульяновской области подводная археологическая экспедиция. В ней задействованы историки, археологи,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из нашего региона и соседней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Безопасность обеспечивают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Ульяновской области.</w:t>
      </w:r>
      <w:r>
        <w:rPr>
          <w:rFonts w:ascii="'Times New Roman'" w:hAnsi="'Times New Roman'" w:cs="'Times New Roman'"/>
          <w:color w:val="000000"/>
          <w:sz w:val="28"/>
          <w:szCs w:val="28"/>
        </w:rPr>
        <w:br/>
        <w:t xml:space="preserve">Всех их объединяет цель – исследовать старое русло реки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К слову, по одной из версий, в Средневековье между Старой Майной и Ундорами была организована переправа, активно использовавшаяся купеческими караванами. По мнению ученых, именно здесь проходил путь из варяг в арабы, из </w:t>
      </w:r>
      <w:r>
        <w:rPr>
          <w:rFonts w:ascii="'Times New Roman'" w:hAnsi="'Times New Roman'" w:cs="'Times New Roman'"/>
          <w:b/>
          <w:color w:val="000000"/>
          <w:sz w:val="28"/>
          <w:szCs w:val="28"/>
        </w:rPr>
        <w:t xml:space="preserve">Болгар</w:t>
      </w:r>
      <w:r>
        <w:rPr>
          <w:rFonts w:ascii="'Times New Roman'" w:hAnsi="'Times New Roman'" w:cs="'Times New Roman'"/>
          <w:color w:val="000000"/>
          <w:sz w:val="28"/>
          <w:szCs w:val="28"/>
        </w:rPr>
        <w:t xml:space="preserve"> в Киев и из Средней Азии в Болгары.</w:t>
      </w:r>
      <w:r>
        <w:rPr>
          <w:rFonts w:ascii="'Times New Roman'" w:hAnsi="'Times New Roman'" w:cs="'Times New Roman'"/>
          <w:color w:val="000000"/>
          <w:sz w:val="28"/>
          <w:szCs w:val="28"/>
        </w:rPr>
        <w:br/>
        <w:t xml:space="preserve">Проведенное в октябре локационное сканирование с помощью специального прибора эхолота показало, что в заливе находятся, как минимум, два крупных объекта высотой до двух метров. Второй этап экспедиции состоялся в марте уже этого года. По словам председателя Ульяновского областного отделения Русского географического </w:t>
      </w:r>
      <w:r>
        <w:rPr>
          <w:rFonts w:ascii="'Times New Roman'" w:hAnsi="'Times New Roman'" w:cs="'Times New Roman'"/>
          <w:b/>
          <w:color w:val="000000"/>
          <w:sz w:val="28"/>
          <w:szCs w:val="28"/>
        </w:rPr>
        <w:t xml:space="preserve">общества</w:t>
      </w:r>
      <w:r>
        <w:rPr>
          <w:rFonts w:ascii="'Times New Roman'" w:hAnsi="'Times New Roman'" w:cs="'Times New Roman'"/>
          <w:color w:val="000000"/>
          <w:sz w:val="28"/>
          <w:szCs w:val="28"/>
        </w:rPr>
        <w:t xml:space="preserve"> Александра Золотова, было выбрано именно это время года, поскольку вода в марте чистая. Однако толщина льда оказалась куда больше ожидаемой, и участникам экспедиции пришлось приложить немало усилий, чтобы прорубить полынью.</w:t>
      </w:r>
      <w:r>
        <w:rPr>
          <w:rFonts w:ascii="'Times New Roman'" w:hAnsi="'Times New Roman'" w:cs="'Times New Roman'"/>
          <w:color w:val="000000"/>
          <w:sz w:val="28"/>
          <w:szCs w:val="28"/>
        </w:rPr>
        <w:br/>
        <w:t xml:space="preserve">– Были намечены две точки нахождения церквей, – рассказывает Александр Золотов. – Первая – в Старомайнском заливе, вторая – в семи километрах от Старой Майны, в затопленном селе Старая Грязнуха. Церкви, которые там стояли, перед заполнением были взорваны. Известно, что кирпичи от них использовались для строительства зданий.</w:t>
      </w:r>
      <w:r>
        <w:rPr>
          <w:rFonts w:ascii="'Times New Roman'" w:hAnsi="'Times New Roman'" w:cs="'Times New Roman'"/>
          <w:color w:val="000000"/>
          <w:sz w:val="28"/>
          <w:szCs w:val="28"/>
        </w:rPr>
        <w:br/>
        <w:t xml:space="preserve">В Старой Грязнухе археологи надеялись обнаружить сохранившийся фрагмент церкви, но результаты погружений впечатлили не сильно. Со дна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подняли багорик, наконечник от вил, подкову,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бронзовой ложки и обломок старого красного кирпича. Что касается последнего, сказать точно, от чего он, не представляется возможным. Все остальные трофеи – вещи бытового значения эпохи XIX-XX веков. К сожалению, особой ценности для поиска церкви они не представляют. К тому же все предметы ржавые – время и вода стерли на них возможные отметки.</w:t>
      </w:r>
      <w:r>
        <w:rPr>
          <w:rFonts w:ascii="'Times New Roman'" w:hAnsi="'Times New Roman'" w:cs="'Times New Roman'"/>
          <w:color w:val="000000"/>
          <w:sz w:val="28"/>
          <w:szCs w:val="28"/>
        </w:rPr>
        <w:br/>
        <w:t xml:space="preserve">Как сказал Золотов, экспедицию планируется продолжить в июне. Археологам предстоит обследовать новые точки, одна из которых будет в </w:t>
      </w:r>
      <w:r>
        <w:rPr>
          <w:rFonts w:ascii="'Times New Roman'" w:hAnsi="'Times New Roman'" w:cs="'Times New Roman'"/>
          <w:b/>
          <w:color w:val="000000"/>
          <w:sz w:val="28"/>
          <w:szCs w:val="28"/>
        </w:rPr>
        <w:t xml:space="preserve">районе</w:t>
      </w:r>
      <w:r>
        <w:rPr>
          <w:rFonts w:ascii="'Times New Roman'" w:hAnsi="'Times New Roman'" w:cs="'Times New Roman'"/>
          <w:color w:val="000000"/>
          <w:sz w:val="28"/>
          <w:szCs w:val="28"/>
        </w:rPr>
        <w:t xml:space="preserve"> Головкинских островов. Вот что об этих местах вспоминает известный участник и организатор международных спортивно-приключенческих экспедиций на Северный полюс Михаил Рыбочкин:</w:t>
      </w:r>
      <w:r>
        <w:rPr>
          <w:rFonts w:ascii="'Times New Roman'" w:hAnsi="'Times New Roman'" w:cs="'Times New Roman'"/>
          <w:color w:val="000000"/>
          <w:sz w:val="28"/>
          <w:szCs w:val="28"/>
        </w:rPr>
        <w:br/>
        <w:t xml:space="preserve">– С раннего детства я занимался охотой и рыбалкой. Если помните, в 1972 году была засуха, а в 1973 году – рекорд­но низкий уровень </w:t>
      </w:r>
      <w:r>
        <w:rPr>
          <w:rFonts w:ascii="'Times New Roman'" w:hAnsi="'Times New Roman'" w:cs="'Times New Roman'"/>
          <w:b/>
          <w:color w:val="000000"/>
          <w:sz w:val="28"/>
          <w:szCs w:val="28"/>
        </w:rPr>
        <w:t xml:space="preserve">Волги</w:t>
      </w:r>
      <w:r>
        <w:rPr>
          <w:rFonts w:ascii="'Times New Roman'" w:hAnsi="'Times New Roman'" w:cs="'Times New Roman'"/>
          <w:color w:val="000000"/>
          <w:sz w:val="28"/>
          <w:szCs w:val="28"/>
        </w:rPr>
        <w:t xml:space="preserve">. А излюбленным местом нашей охоты был Старомайнский залив, Головкинские острова. Так вот в те годы это были не острова, вода ушла так, что до них мы ездили на машине. Одна из взорванных церквей в том месте была широко всем известна, и я к ней лично подъезжал, мне было 14 лет. Когда она была взорвана, у нее остались стены высотой метра в 3-4. Церковь была занесена песком, и я точно помню кованую дверь, ведущую в подвал. Она была закрыта на засов и наполовину занесена песком.</w:t>
      </w:r>
      <w:r>
        <w:rPr>
          <w:rFonts w:ascii="'Times New Roman'" w:hAnsi="'Times New Roman'" w:cs="'Times New Roman'"/>
          <w:color w:val="000000"/>
          <w:sz w:val="28"/>
          <w:szCs w:val="28"/>
        </w:rPr>
        <w:br/>
        <w:t xml:space="preserve">Если эта церковь не разрушилась основательно, у археологов есть все шансы добраться до искомой находки. Пожелаем им удачи.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Арина СОКОЛОВА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Народная газета от 30 апреля 2014 г.</w:t>
      </w:r>
    </w:p>
    <w:p/>
    <w:p>
      <w:pPr>
        <w:pStyle w:val="Heading3PHPDOCX"/>
        <w:widowControl w:val="on"/>
        <w:pBdr/>
        <w:spacing w:before="246" w:after="246" w:line="225" w:lineRule="auto"/>
        <w:ind w:left="0" w:right="0"/>
        <w:jc w:val="left"/>
        <w:outlineLvl w:val="2"/>
      </w:pPr>
      <w:r>
        <w:rPr>
          <w:b/>
          <w:color w:val="000000"/>
          <w:sz w:val="25"/>
          <w:szCs w:val="25"/>
        </w:rPr>
        <w:t xml:space="preserve">Праздничные мероприятия в Альметьевске пройдут без воздушных фонариков и алкоголя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15:25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a0f21"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27 февраля вступило в силу постановление Правительства, которое вносит изменения в Правила режима пожарной безопасности, принятого 17 февраля. В соответствии с новыми правилами, запрещается запускать небесные фонарики на территориях населенных пунктов, а также ближе 100 метров у лесных массивов.</w:t>
      </w:r>
      <w:r>
        <w:rPr>
          <w:rFonts w:ascii="'Times New Roman'" w:hAnsi="'Times New Roman'" w:cs="'Times New Roman'"/>
          <w:color w:val="000000"/>
          <w:sz w:val="28"/>
          <w:szCs w:val="28"/>
        </w:rPr>
        <w:br/>
        <w:t xml:space="preserve">Такое решение было принято в связи с тем, что небесные фонарики, в которых используется открытый огонь, могут создать опасную ситуацию и послужить причиной пожара. По данным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такое ранее в нашей стране уже случалось. В частности, зимой 2013 года из-за запуска небесных фонариков случился пожар на «Мосфильме».</w:t>
      </w:r>
      <w:r>
        <w:rPr>
          <w:rFonts w:ascii="'Times New Roman'" w:hAnsi="'Times New Roman'" w:cs="'Times New Roman'"/>
          <w:color w:val="000000"/>
          <w:sz w:val="28"/>
          <w:szCs w:val="28"/>
        </w:rPr>
        <w:br/>
        <w:t xml:space="preserve">В соответствии с постановлением Правительства и во избежание несчастных случаев и пожаров, руководителем исполкома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Маратом Гирфановым вынесено распоряжение.</w:t>
      </w:r>
      <w:r>
        <w:rPr>
          <w:rFonts w:ascii="'Times New Roman'" w:hAnsi="'Times New Roman'" w:cs="'Times New Roman'"/>
          <w:color w:val="000000"/>
          <w:sz w:val="28"/>
          <w:szCs w:val="28"/>
        </w:rPr>
        <w:br/>
        <w:t xml:space="preserve">В распоряжении, помимо мер противопожарной безопасности, в праздничные дни, 1 и 9 мая, руководителям предприятий торговли и общественного питания различных форм собственности рекомендовано воздержаться от продажи алкогольных напитков и пива.</w:t>
      </w:r>
      <w:r>
        <w:rPr>
          <w:rFonts w:ascii="'Times New Roman'" w:hAnsi="'Times New Roman'" w:cs="'Times New Roman'"/>
          <w:color w:val="000000"/>
          <w:sz w:val="28"/>
          <w:szCs w:val="28"/>
        </w:rPr>
        <w:br/>
        <w:t xml:space="preserve">С полным текстом постановления можно ознакомиться ЗДЕСЬ .</w:t>
      </w:r>
      <w:r>
        <w:rPr>
          <w:rFonts w:ascii="'Times New Roman'" w:hAnsi="'Times New Roman'" w:cs="'Times New Roman'"/>
          <w:color w:val="000000"/>
          <w:sz w:val="28"/>
          <w:szCs w:val="28"/>
        </w:rPr>
        <w:br/>
        <w:t xml:space="preserve">Эльвира Мияссарова</w:t>
      </w:r>
      <w:r>
        <w:rPr>
          <w:rFonts w:ascii="'Times New Roman'" w:hAnsi="'Times New Roman'" w:cs="'Times New Roman'"/>
          <w:color w:val="000000"/>
          <w:sz w:val="28"/>
          <w:szCs w:val="28"/>
        </w:rPr>
        <w:br/>
        <w:t xml:space="preserve">Пресс-служба Главы АМР</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спасатели выручили из беды бобра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14:54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aa9c5"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необычный вызов 29 апреля отправились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На пульт спасения из Лениногорска поступило сообщение о... бобре, который упал в яму и не может выбраться сам. Как рассказали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коварный провал в земле находится рядом с 19 домом по улице Бугульминской. На помощь бобру тут же поспешили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Животное вытащили из ямы и отпустили на волю. А утром 30 апреля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пришлось срочно выехать в село Новое Дрожжаное Дрожжановского района. На улице Колхозной пылала частная баня. Огонь полностью уничтожил крышу постройки и повредил стены. В тот же день около 4 часов утра в Казани на улице Тверской горела машина. По версии дознавателей, причиной возгорания стала неисправность автомобиля. Никто не пострадал.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отметили, что участились случаи возгорания сухой травы. Причина банальна: сухостой поджигают повсеместно. Вдоль автомобильных дорог, на лугах, опушках леса каждый день вспыхивают костры. Дачники тоже вносят свою лепту, сжигая прошлогодний мусор. Рыбаки, разводя на берегах огонь, нередко провоцируют торфяные пожары.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просят всех соблюдать осторожность в обращении с огнем!</w:t>
      </w:r>
    </w:p>
    <w:p>
      <w:pPr>
        <w:pStyle w:val="Heading3PHPDOCX"/>
        <w:widowControl w:val="on"/>
        <w:pBdr/>
        <w:spacing w:before="246" w:after="246" w:line="225" w:lineRule="auto"/>
        <w:ind w:left="0" w:right="0"/>
        <w:jc w:val="left"/>
        <w:outlineLvl w:val="2"/>
      </w:pPr>
      <w:r>
        <w:rPr>
          <w:b/>
          <w:color w:val="000000"/>
          <w:sz w:val="25"/>
          <w:szCs w:val="25"/>
        </w:rPr>
        <w:t xml:space="preserve">С рельсов сошли 12 вагонов с газовым конденсатом в Татарстане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14:18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cab5d" w:history="1">
        <w:r>
          <w:rPr>
            <w:rFonts w:ascii="'Times New Roman'" w:hAnsi="'Times New Roman'" w:cs="'Times New Roman'"/>
            <w:color w:val="0000CC"/>
            <w:sz w:val="26"/>
            <w:szCs w:val="26"/>
            <w:u w:val="single"/>
          </w:rPr>
          <w:t xml:space="preserve">ИА Глас Народа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Авария произошла на перегоне Тихоново и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автомобиль «ВАЗ 2109» столкнулся с товарным поездом, с рельсов сошли 12 вагонов с газовым конденсатом.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результате столкновения легкового автомобиля ВАЗ 2109 с товарным поездом № 2601 на переезде в Менделеевском МР, 197 км. Куйбышевской железной дороги, произошел сход 12-ти вагонов. Всего в товарном поезде 25 цистерн », -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уточняют в ведомстве, цистерны из-под углеводородной фракции были пустые. Утечки углеводородной фракции не произошло.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данным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пострадавших нет. На аварийном участке железной дороги не проходят маршруты пассажирских поездов, поэтому задержек в следовании транспорта нет. К ликвидации последствий происшествия привлечены 19 человек и шесть единиц техники.</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d75ee" w:history="1">
        <w:r>
          <w:rPr>
            <w:rFonts w:ascii="'Times New Roman'" w:hAnsi="'Times New Roman'" w:cs="'Times New Roman'"/>
            <w:color w:val="0000CC"/>
            <w:sz w:val="26"/>
            <w:szCs w:val="26"/>
            <w:u w:val="single"/>
          </w:rPr>
          <w:t xml:space="preserve">Телерадиокомпания "Чаллы-ТВ"</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Противопожарные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Челнов отмечают свой юбилей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Апрель 29, 2014 | 12:26</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Свой профессиональный праздник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начали отмечать уже сегодня. Днем на площади перед ДК «КамАЗа» была организована выставка современной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Чуть позже там прошли показательные выступления кадетов корпуса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Посмотреть на них собрались не только сотрудники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но и жители города. Ребята своими усилиями ликвидировали пожар, при этом еще и спасали пострадавших. Ведь спасение человеческих жизней – это еще и призвание.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Ну, это призвание, то есть человек сам должен захотеть в этой структуре работать,чтобы у человека было стремление совершенствоваться в данной профессии, - говорит заместитель начальника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№56 Алмаз Мифтахутдинов.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После показательных выступлений ветеранов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будущих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за личное мужество, отвагу и высокий профессионализм, проявленные при тушении пожаров, поблагодарил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Сергей Сергеев. А лучшие из них были отмечены высокими наградами.</w:t>
      </w:r>
    </w:p>
    <w:p/>
    <w:p>
      <w:pPr>
        <w:pStyle w:val="Heading3PHPDOCX"/>
        <w:widowControl w:val="on"/>
        <w:pBdr/>
        <w:spacing w:before="246" w:after="246" w:line="225" w:lineRule="auto"/>
        <w:ind w:left="0" w:right="0"/>
        <w:jc w:val="left"/>
        <w:outlineLvl w:val="2"/>
      </w:pPr>
      <w:r>
        <w:rPr>
          <w:b/>
          <w:color w:val="000000"/>
          <w:sz w:val="25"/>
          <w:szCs w:val="25"/>
        </w:rPr>
        <w:t xml:space="preserve">«Кайфовая» бригада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12:21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0e9a6e" w:history="1">
        <w:r>
          <w:rPr>
            <w:rFonts w:ascii="'Times New Roman'" w:hAnsi="'Times New Roman'" w:cs="'Times New Roman'"/>
            <w:color w:val="0000CC"/>
            <w:sz w:val="26"/>
            <w:szCs w:val="26"/>
            <w:u w:val="single"/>
          </w:rPr>
          <w:t xml:space="preserve">Вечерний Саранск</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Мордовии электропоезда водили подсевшие на синтетическую дурь машинисты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Руководитель Управления федеральной службы по контролю за оборотом наркотиков генерал-майор полиции Александр ГРИШНЕВ на специально созванной пресс-конференции рассказал об очередном задержании в Рузаевке машинистов-наркоманов. Подсевшие на синтетическую дурь работники железной дороги водили электропоезда, подвергая опасности жизни тысяч людей. Сотрудники республиканской наркополиции взяли всю «кайфующую» бригаду - машиниста и его помощника.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«Стоп, машина»</w:t>
      </w:r>
      <w:r>
        <w:rPr>
          <w:rFonts w:ascii="'Times New Roman'" w:hAnsi="'Times New Roman'" w:cs="'Times New Roman'"/>
          <w:color w:val="000000"/>
          <w:sz w:val="28"/>
          <w:szCs w:val="28"/>
        </w:rPr>
        <w:br/>
        <w:t xml:space="preserve">- Операция по задержанию прошла неделю назад, когда 27-летние машинист и его помощник отправились на своем авто в Саранск за очередной партией зелья, которое им оставил в тайнике-закладке наркодилер, - говорит Александр Гришнев. - Уголовное дело в отношении его выделено в отдельное производство. Синтетический наркотик в крупном размере обнаружен и изъят в ходе проведения осмотра автомобиля в подлокотнике между передними сиденьями автомобиля.</w:t>
      </w:r>
      <w:r>
        <w:rPr>
          <w:rFonts w:ascii="'Times New Roman'" w:hAnsi="'Times New Roman'" w:cs="'Times New Roman'"/>
          <w:color w:val="000000"/>
          <w:sz w:val="28"/>
          <w:szCs w:val="28"/>
        </w:rPr>
        <w:br/>
        <w:t xml:space="preserve">Машинист сразу признал свою вину и пояснил, что потребляет наркотики на протяжении двух месяцев. Помощник машиниста отказался признавать свою причастность к совершению преступления. Но проведенный расширенный анализ на потребление синтетических наркотиков, результаты которого нам стали известны на днях, показал, что оба сотрудника железной дороги находились под действием спайсов. Электровоз, которым управляли машинисты-наркоманы, курсирует по маршруту Рузаевка - Рыбное (Рязанская область) - Пенза - Октябрьск (Самарская область) - Красный Узел.</w:t>
      </w:r>
      <w:r>
        <w:rPr>
          <w:rFonts w:ascii="'Times New Roman'" w:hAnsi="'Times New Roman'" w:cs="'Times New Roman'"/>
          <w:color w:val="000000"/>
          <w:sz w:val="28"/>
          <w:szCs w:val="28"/>
        </w:rPr>
        <w:br/>
        <w:t xml:space="preserve">По данному факту следователем Управления возбуждено уголовное дело по статье «Незаконные приобретение, хранение, перевозка, изготовление, переработка наркотических средств, психотропных веществ или их аналогов». Проводятся дальнейшие оперативно-следственные действия по выявлению всех фигурантов преступления. Не исключено, что будет возбуждено еще несколько уголовных дел. Кроме того, молодые люди будут привлечены к административной ответственности за потребление наркотиков.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Таксиста-наркомана приняли на работу в локомотивное депо</w:t>
      </w:r>
      <w:r>
        <w:rPr>
          <w:rFonts w:ascii="'Times New Roman'" w:hAnsi="'Times New Roman'" w:cs="'Times New Roman'"/>
          <w:color w:val="000000"/>
          <w:sz w:val="28"/>
          <w:szCs w:val="28"/>
        </w:rPr>
        <w:br/>
        <w:t xml:space="preserve">- Не менее вопиющий случай на Рузаевской железной дороге стал достоянием общественности совсем недавно. Сотрудники наркополиции выяснили, что в машинисты трудоустроился наркоман, ранее работавший таксистом в городе железнодорожников. Прежде он возил людей под дурманом на машине, а теперь пересел на электропоезд!</w:t>
      </w:r>
      <w:r>
        <w:rPr>
          <w:rFonts w:ascii="'Times New Roman'" w:hAnsi="'Times New Roman'" w:cs="'Times New Roman'"/>
          <w:color w:val="000000"/>
          <w:sz w:val="28"/>
          <w:szCs w:val="28"/>
        </w:rPr>
        <w:br/>
        <w:t xml:space="preserve">Несколько месяцев назад Рузаевский районный суд приговорил 25-летнего водителя службы такси «От винта» Дениса Падерова к штрафу в размере 15 тысяч рублей за приобретение и хранение марихуаны. При задержании медицинское освидетельствование показало, что таксист находился в состоянии наркотического опьянения.</w:t>
      </w:r>
      <w:r>
        <w:rPr>
          <w:rFonts w:ascii="'Times New Roman'" w:hAnsi="'Times New Roman'" w:cs="'Times New Roman'"/>
          <w:color w:val="000000"/>
          <w:sz w:val="28"/>
          <w:szCs w:val="28"/>
        </w:rPr>
        <w:br/>
        <w:t xml:space="preserve">После суда по представлению наркополиции в адрес службы такси парень был уволен с работы и поставлен на учет в Республиканский наркологический диспансер. Однако все это не помешало ему трудоустроиться на должность помощника машиниста в Эксплуатационное локомотивное депо «Рузаевка</w:t>
      </w:r>
      <w:r>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железных дорог». Наркоман работал в этой должности около двух месяцев, пока на очередном медицинском освидетельствовании в его биоматериалах вновь не обнаружили наркотическое вещество.</w:t>
      </w:r>
      <w:r>
        <w:rPr>
          <w:rFonts w:ascii="'Times New Roman'" w:hAnsi="'Times New Roman'" w:cs="'Times New Roman'"/>
          <w:color w:val="000000"/>
          <w:sz w:val="28"/>
          <w:szCs w:val="28"/>
        </w:rPr>
        <w:br/>
        <w:t xml:space="preserve">Вопрос - как ранее судимый наркоман, находящийся под подпиской о невыезде и управляющий составами в состоянии наркотического опьянения, может обеспечивать безопасности движения грузовых поездов, думаю, необходимо задать руководству Рузаевского депо!</w:t>
      </w:r>
      <w:r>
        <w:rPr>
          <w:rFonts w:ascii="'Times New Roman'" w:hAnsi="'Times New Roman'" w:cs="'Times New Roman'"/>
          <w:color w:val="000000"/>
          <w:sz w:val="28"/>
          <w:szCs w:val="28"/>
        </w:rPr>
        <w:br/>
        <w:t xml:space="preserve">Напомню, что это не первый случай, когда сотрудники наркоконтроля задерживают помощников машинистов поездов, являющихся наркопотребителями. В 2010 году большой общественный резонанс получили возбужденные уголовные дела в отношении 4 помощников машиниста Эксплуатационного локомотивного депо «Рузаевка», после чего все они уволены с места работы по отрицательным мотивам.</w:t>
      </w:r>
      <w:r>
        <w:rPr>
          <w:rFonts w:ascii="'Times New Roman'" w:hAnsi="'Times New Roman'" w:cs="'Times New Roman'"/>
          <w:color w:val="000000"/>
          <w:sz w:val="28"/>
          <w:szCs w:val="28"/>
        </w:rPr>
        <w:br/>
        <w:t xml:space="preserve">Так, по результатам оперативно-разыскной деятельности сотрудников Управления 27-летний наркоман со стажем Крюков Рузаевским районным судом приговорен к 2 годам 2 месяцам лишения свободы. Помощник машиниста Зарыпов за изготовление и потребление дезоморфина и содержание наркопритона получил наказание в виде 2 лет лишения свободы условно с испытательным сроком 2 года. Помощник машиниста Тишкин не только сам принимал дезоморфин, но и склонил к потреблению наркотика своего коллегу. Тишкин приговорен к наказанию в виде 2 лет лишения свободы условно. По итогам расследования данных уголовных дел следственным отделом Управления в адрес начальника локомотивного депо «Рузаевка» были направлены представления о принятии мер по обстоятельствам, способствующим совершению преступлений.</w:t>
      </w:r>
      <w:r>
        <w:rPr>
          <w:rFonts w:ascii="'Times New Roman'" w:hAnsi="'Times New Roman'" w:cs="'Times New Roman'"/>
          <w:color w:val="000000"/>
          <w:sz w:val="28"/>
          <w:szCs w:val="28"/>
        </w:rPr>
        <w:br/>
        <w:t xml:space="preserve">Тогда центром безопасности ОАО «РЖД» была проведена служебная проверка. От занимаемой должности освобожден начальник отдела кадров. Принято решение о включении в ежегодную диспансеризацию работников железной дороги осмотра у врача-нарколога. Но, как оказалось, эти меры не оказались действенными… Прошло несколько лет, и мы снова стали выявлять машинистов-наркоманов.</w:t>
      </w:r>
      <w:r>
        <w:rPr>
          <w:rFonts w:ascii="'Times New Roman'" w:hAnsi="'Times New Roman'" w:cs="'Times New Roman'"/>
          <w:color w:val="000000"/>
          <w:sz w:val="28"/>
          <w:szCs w:val="28"/>
        </w:rPr>
        <w:br/>
        <w:t xml:space="preserve">В октябре прошлого года оперативниками УФСКН был задержан помощник машиниста электровоза эксплуатационного локомотивного депо «Орехово» РЖД «Московская дирекция тяги» Сергей Куркин. У него обнаружили и изъяли 74 грамма марихуаны. Медицинское освидетельствование показало, что он находился в состоянии наркотического опьянения. В декабре прошлого года Рузаевский районный суд приговорил его к денежному штрафу в доход государства в размере 15 тыс. рублей. После вынесенного представления Куркин также освобожден от занимаемой должности.</w:t>
      </w:r>
      <w:r>
        <w:rPr>
          <w:rFonts w:ascii="'Times New Roman'" w:hAnsi="'Times New Roman'" w:cs="'Times New Roman'"/>
          <w:color w:val="000000"/>
          <w:sz w:val="28"/>
          <w:szCs w:val="28"/>
        </w:rPr>
        <w:br/>
        <w:t xml:space="preserve">Считаю, что к ответственности должны быть привлечены не только машинисты-наркоманы, но и те ответственные работники РЖД, которые допустили подобные прецеденты.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Наркоторговцы с «дипломом»</w:t>
      </w:r>
      <w:r>
        <w:rPr>
          <w:rFonts w:ascii="'Times New Roman'" w:hAnsi="'Times New Roman'" w:cs="'Times New Roman'"/>
          <w:color w:val="000000"/>
          <w:sz w:val="28"/>
          <w:szCs w:val="28"/>
        </w:rPr>
        <w:b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наметилась негативная тенденция в студенческой среде - в незаконный оборот наркотиков все чаще вовлекаются учащиеся среднеспециальных и высших учебных заведений Мордовии. Одной из причин этого является трансформация наркорынка в сторону синтетических наркотиков и его ориентирование на молодёжную среду. Наркоторговцы убеждают молодых людей в том, что дизайнерские наркотики - это модно, они существуют в рамках закона и не причиняют вреда здоровью. Другая причина - стремление молодёжи к легким деньгам, полученным от продажи наркотических средств. Однако, как показывает практика, вслед за быстрым обогащением идут реальные сроки лишения свободы и сломанные судьбы.</w:t>
      </w:r>
      <w:r>
        <w:rPr>
          <w:rFonts w:ascii="'Times New Roman'" w:hAnsi="'Times New Roman'" w:cs="'Times New Roman'"/>
          <w:color w:val="000000"/>
          <w:sz w:val="28"/>
          <w:szCs w:val="28"/>
        </w:rPr>
        <w:br/>
        <w:t xml:space="preserve">Среди задержанных студентов преобладают молодые люди, приехавшие в Мордовию за образованием из других регионов, где уровень наркотизации значительно выше. Так, в начале этого года Ленинский суд вынес обвинительные вердикты в отношении студентов одного из вузов Мордовии Фролова и Абдрашитова. Уроженец Ульяновской области Владимир Фролов хранил в студенческом общежитии более 1 кг марихуаны. Еще 1 кг наркотика он добровольно выдал в ходе проведения следствия. Суд приговорил его к 3 годам лишения свободы условно с испытательным сроком 1 год 6 месяцев.</w:t>
      </w:r>
      <w:r>
        <w:rPr>
          <w:rFonts w:ascii="'Times New Roman'" w:hAnsi="'Times New Roman'" w:cs="'Times New Roman'"/>
          <w:color w:val="000000"/>
          <w:sz w:val="28"/>
          <w:szCs w:val="28"/>
        </w:rPr>
        <w:br/>
        <w:t xml:space="preserve">Артур Абдрашитов приехал в Саранск для получения высшего образования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вузе, где он обучался, студент работал контролером контрольно-пропускного пункта отдела охраны и безопасности. За незаконное приобретение и хранение наркотиков Абдрашитов приговорен судом к наказанию в виде 3 лет лишения свободы условно с испытательным сроком 2 года.</w:t>
      </w:r>
      <w:r>
        <w:rPr>
          <w:rFonts w:ascii="'Times New Roman'" w:hAnsi="'Times New Roman'" w:cs="'Times New Roman'"/>
          <w:color w:val="000000"/>
          <w:sz w:val="28"/>
          <w:szCs w:val="28"/>
        </w:rPr>
        <w:br/>
        <w:t xml:space="preserve">Наркополицейские регулярно проводят оперативно-профилактические операции «Студент» и «Клуб». Но бороться с массовым вовлечением студентов в незаконный оборот наркотиков необходимо не только полицейскими методами. Как известно, спрос рождает предложение. Негативное отношение к наркотикам должно формироваться в семье, в школе, в вузе. Подрастающее поколение обязано знать о медицинских и социальных последствиях наркомании, административной и уголовной ответственности!</w:t>
      </w:r>
      <w:r>
        <w:rPr>
          <w:rFonts w:ascii="'Times New Roman'" w:hAnsi="'Times New Roman'" w:cs="'Times New Roman'"/>
          <w:color w:val="000000"/>
          <w:sz w:val="28"/>
          <w:szCs w:val="28"/>
        </w:rPr>
        <w:br/>
        <w:t xml:space="preserve">Родители должны уделять больше внимания своим детям, знать, с кем они общаются, где находятся, в каком состоянии приходят домой, откуда у них появляются деньги. Также необходимо учитывать влияние интернета на вовлечение студентов в преступный наркобизнес. Сейчас в сети молодые люди могут не только узнать много информации о потреблении наркотиков, но и приобрести их бесконтактным способом.</w:t>
      </w:r>
      <w:r>
        <w:rPr>
          <w:rFonts w:ascii="'Times New Roman'" w:hAnsi="'Times New Roman'" w:cs="'Times New Roman'"/>
          <w:color w:val="000000"/>
          <w:sz w:val="28"/>
          <w:szCs w:val="28"/>
        </w:rPr>
        <w:br/>
        <w:t xml:space="preserve">За 3 месяца этого года сотрудниками наркоконтроля выявлено и заблокировано 13 сайтов, зарегистрированных за пределами Мордовии, с использованием которых осуществлялись пропаганда, реклама и распространение наркотиков. В прошлом году выявлено 77 подобных сайтов.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 наркоситуации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br/>
        <w:t xml:space="preserve">Все больше наркопреступлений совершается организованными группами, наркодилеры тщательно продумывают свои преступные действия, для увеличения дохода и размаха деятельности привлекают других людей. </w:t>
      </w:r>
      <w:r>
        <w:rPr>
          <w:rFonts w:ascii="'Times New Roman'" w:hAnsi="'Times New Roman'" w:cs="'Times New Roman'"/>
          <w:i/>
          <w:color w:val="000000"/>
          <w:sz w:val="28"/>
          <w:szCs w:val="28"/>
          <w:u w:val="single"/>
        </w:rPr>
        <w:t xml:space="preserve">Согласно социологическому опросу общее количество потребителей наркотиков в Мордовии с учетом латентной составляющей в прошлом году достигло 4 тысяч человек, годом ранее количество респондентов, положительно ответивших на вопрос: "Потребляли ли вы когда-либо наркотики?"</w:t>
      </w:r>
      <w:r>
        <w:rPr>
          <w:rFonts w:ascii="'Times New Roman'" w:hAnsi="'Times New Roman'" w:cs="'Times New Roman'"/>
          <w:color w:val="000000"/>
          <w:sz w:val="28"/>
          <w:szCs w:val="28"/>
        </w:rPr>
        <w:t xml:space="preserve">, составило чуть более 3,5 тысячи человек.</w:t>
      </w:r>
      <w:r>
        <w:rPr>
          <w:rFonts w:ascii="'Times New Roman'" w:hAnsi="'Times New Roman'" w:cs="'Times New Roman'"/>
          <w:color w:val="000000"/>
          <w:sz w:val="28"/>
          <w:szCs w:val="28"/>
        </w:rPr>
        <w:br/>
        <w:t xml:space="preserve">По официальным данным Министерства здравоохранения, на 1 января 2014 года в наркологических учреждениях Мордовии зарегистрировано 1,5 тысячи потребителей наркотиков. По итогам прошлого года наркоситуация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оценивается как напряженная.</w:t>
      </w:r>
      <w:r>
        <w:rPr>
          <w:rFonts w:ascii="'Times New Roman'" w:hAnsi="'Times New Roman'" w:cs="'Times New Roman'"/>
          <w:color w:val="000000"/>
          <w:sz w:val="28"/>
          <w:szCs w:val="28"/>
        </w:rPr>
        <w:br/>
        <w:t xml:space="preserve">С начала года наркополицейские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зарегистрировали 101 преступление, изъяли более 3 кг наркотиков. Из них почти 70% - каннабисной группы, около 15% - это опиаты - и примерно столько же синтетических. Отмечу, что ровно год назад синтетические наркотики составляли всего 2% от общего количества изъятого из незаконного оборота. Это свидетельствует о возросшей популярности дизайнерских наркотиков.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Сергей НОВИЦКИЙ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Случайные новости : Мордовия получила 10 миллионов из резервного фонда на ремонт Краснослободской школы-интерната На титул «Мисс студенчества Финно-Угрии-2013» претендуют сразу три участницы от Мордовии Зенитовцы ждут матча с «Базелем» и поэтому порвут «Мордовию» «заодно»? На учениях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смоделировали падение самолета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сменяет «велосипедный» проект на «фронт-офисный» В пост главное – не приносить ненужных жертв Мода на высокотехнологичную одежду, или как быть оригинальным в обычной футболке В Оренбургской области пройдет форум, посвященный Всемирному дню воды Как выбрать «правильное» серебро?</w:t>
      </w:r>
    </w:p>
    <w:p>
      <w:pPr>
        <w:pStyle w:val="Heading3PHPDOCX"/>
        <w:widowControl w:val="on"/>
        <w:pBdr/>
        <w:spacing w:before="246" w:after="246" w:line="225" w:lineRule="auto"/>
        <w:ind w:left="0" w:right="0"/>
        <w:jc w:val="left"/>
        <w:outlineLvl w:val="2"/>
      </w:pPr>
      <w:r>
        <w:rPr>
          <w:b/>
          <w:color w:val="000000"/>
          <w:sz w:val="25"/>
          <w:szCs w:val="25"/>
        </w:rPr>
        <w:t xml:space="preserve">«Телефон доверия» МЧС принимает звонки от граждан круглосуточно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0d82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всем заинтересованным гражданам номер единого «телефона доверия»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Министерства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(843) 292-64-09 (работает в круглосуточном режиме). «Телефон доверия» создан для оказания консультационной помощи населению и в целях получения от граждан предложений, направленных на совершенствование деятельности, а также информации о недостатках в работе, о фактах нарушений служебной дисциплины и законности со стороны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том числе: - по вопросам деятельности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и фактах нарушений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 по вопросам деятельности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фактах неправомерных действий должностных лиц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функционирует </w:t>
      </w:r>
      <w:r>
        <w:rPr>
          <w:rFonts w:ascii="'Times New Roman'" w:hAnsi="'Times New Roman'" w:cs="'Times New Roman'"/>
          <w:b/>
          <w:color w:val="000000"/>
          <w:sz w:val="28"/>
          <w:szCs w:val="28"/>
        </w:rPr>
        <w:t xml:space="preserve">федеральный</w:t>
      </w:r>
      <w:r>
        <w:rPr>
          <w:rFonts w:ascii="'Times New Roman'" w:hAnsi="'Times New Roman'" w:cs="'Times New Roman'"/>
          <w:color w:val="000000"/>
          <w:sz w:val="28"/>
          <w:szCs w:val="28"/>
        </w:rPr>
        <w:t xml:space="preserve"> номер единого круглосуточного «телефона доверия» - (495) 449-99-99 , а также . Также работает «телефон доверия Приволжского регионального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- 8 - 800 -100-11-20. Звонить по «телефонам доверия» Вы можете круглосуточно. Единый «телефон доверия» введен для изучения общественного мнения о работе органов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системы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выявления фактов создания административных барьеров. Сообщения на единый «телефон доверия»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принимаются ежедневно в круглосуточном режиме, и рассматриваются в сроки, установленные </w:t>
      </w:r>
      <w:r>
        <w:rPr>
          <w:rFonts w:ascii="'Times New Roman'" w:hAnsi="'Times New Roman'" w:cs="'Times New Roman'"/>
          <w:b/>
          <w:color w:val="000000"/>
          <w:sz w:val="28"/>
          <w:szCs w:val="28"/>
        </w:rPr>
        <w:t xml:space="preserve">российским</w:t>
      </w:r>
      <w:r>
        <w:rPr>
          <w:rFonts w:ascii="'Times New Roman'" w:hAnsi="'Times New Roman'" w:cs="'Times New Roman'"/>
          <w:color w:val="000000"/>
          <w:sz w:val="28"/>
          <w:szCs w:val="28"/>
        </w:rPr>
        <w:t xml:space="preserve"> законодательством. Аналогичные единые «телефоны доверия» функционируют во всех </w:t>
      </w:r>
      <w:r>
        <w:rPr>
          <w:rFonts w:ascii="'Times New Roman'" w:hAnsi="'Times New Roman'" w:cs="'Times New Roman'"/>
          <w:b/>
          <w:color w:val="000000"/>
          <w:sz w:val="28"/>
          <w:szCs w:val="28"/>
        </w:rPr>
        <w:t xml:space="preserve">территориальных</w:t>
      </w:r>
      <w:r>
        <w:rPr>
          <w:rFonts w:ascii="'Times New Roman'" w:hAnsi="'Times New Roman'" w:cs="'Times New Roman'"/>
          <w:color w:val="000000"/>
          <w:sz w:val="28"/>
          <w:szCs w:val="28"/>
        </w:rPr>
        <w:t xml:space="preserve"> органах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субъектам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Зеленодольские пожарные отмечают профессиональный праздник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1d932"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30 апреля – профессиональный праздник всех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 этом году исполняется 365 лет со дня образования этой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Указ о создании первой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"Наказ о Градском благочинии", устанавливающий строгий порядок при тушении пожаров в Москве, издал 30 апреля 1649 года царь Алексей Михайлович. В документе были заложены основы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введено постоянное дежурство, а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дозорам было предоставлено право наказывать за нарушения правил обращения с огнем. В 1999 году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Бориса Ельцина 30 апреля был объявлен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Сегодня территорию Зеленодольского муниципального района, где проживает более 160 тысяч человек, охраняют 18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входящих в состав Зеленодольского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вооружении зеленодольских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36 единиц основной и специальной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В штате Зеленодольского гарнизона около 500 человек. С начала 2014 года зеленодольскими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совершено 354 выезда по тревоге, потушено более полусотни пожаров и загораний. В результате грамотных и самоотверженных действий на пожарах спасены 14 человек, материальные ценности на сумму более пятидесяти миллионов рублей. Ежедневно на пульт Единой дежурной диспетчерской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ЗМР поступает до 20-30 звонков. За год число выездов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достигает полутысячи. Руководство 8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поздравляет с профессиональным праздником весь личный состав и ветеранов Зеленодольского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выражает благодарность за нелегкую работу и желает им крепкого здоровья и семейного благополучия. Сухих им рукавов!</w:t>
      </w:r>
    </w:p>
    <w:p>
      <w:pPr>
        <w:pStyle w:val="Heading3PHPDOCX"/>
        <w:widowControl w:val="on"/>
        <w:pBdr/>
        <w:spacing w:before="246" w:after="246" w:line="225" w:lineRule="auto"/>
        <w:ind w:left="0" w:right="0"/>
        <w:jc w:val="left"/>
        <w:outlineLvl w:val="2"/>
      </w:pPr>
      <w:r>
        <w:rPr>
          <w:b/>
          <w:color w:val="000000"/>
          <w:sz w:val="25"/>
          <w:szCs w:val="25"/>
        </w:rPr>
        <w:t xml:space="preserve">Глава МЧС Татарстана в День пожарной охраны России поздравил действующих сотрудников и ветеранов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3e19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30 Апреля 2014,11:25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своем обращении Рафис Хабибуллин вспомнил и о тех, кто погиб при исполнении своих обязанностей.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30 апреля, «Татар-информ»).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сегодня,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обращается 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«Примите самые искренние поздравления с профессиональным праздником –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течение 2013 года, благодаря поддержке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Совета 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 муниципальных образований, была проведена огромная совместная работа по совершенствованию системы предупреждения пожаров, внедрению передовых технологий и современной техники, развитию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и возрождению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Результаты говорят сами за себя.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на боевом дежурстве находятся 99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которые защищают от огня населенные пункты и объекты социальной сферы, удаленные от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 923 раза, возгораний – 737, на </w:t>
      </w:r>
      <w:r>
        <w:rPr>
          <w:rFonts w:ascii="'Times New Roman'" w:hAnsi="'Times New Roman'" w:cs="'Times New Roman'"/>
          <w:b/>
          <w:color w:val="000000"/>
          <w:sz w:val="28"/>
          <w:szCs w:val="28"/>
        </w:rPr>
        <w:t xml:space="preserve">ликвидацию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 570 раз. Благодаря поддержке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вооружение ППС РТ поступили переоборудованные для пожаротушения автомобили «ЗИЛ-130» («АРС-14»). Эта техника уже зарекомендовала себя с наилучшей стороны при тушении пожаров в сельской местности.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(ДПО) общей численностью 18109 человек, на вооружении которых 387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525 единиц приспособленной техники.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Только в 2013 году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привлекались на пожары и другие происшествия 878 раз, самостоятельно потушили 74 пожара, спасли 6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тот самый резерв, с помощью которого будет прикрыто 100 процентов территории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населенные пункты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войдут в нормативное время прибытия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для нас хорошим подспорьем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нам еще есть куда стремиться. В большинстве развитых стран именно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формирования</w:t>
      </w:r>
      <w:r>
        <w:rPr>
          <w:rFonts w:ascii="'Times New Roman'" w:hAnsi="'Times New Roman'" w:cs="'Times New Roman'"/>
          <w:color w:val="000000"/>
          <w:sz w:val="28"/>
          <w:szCs w:val="28"/>
        </w:rPr>
        <w:t xml:space="preserve"> ведут борьбу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Без надзорно-профилактической деятельности невозможно добиться стабильных результатов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Немалую долю работы по противодействию огненной стихии выполняют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Они по праву заслужили всеобщее уважение своей целеустремленностью, принципиальностью и требовательностью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праздничный день каждый из нас должен вспомнить и о наших коллегах, погибших при исполнении служебного долга, которые ценой собственной жизни сумели сохранить жизни другим людям.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Дорогие ветераны, хочу выразить сердечную благодарность и признательность за ваш опыт, который является источником мастерства для молодежи, примером безграничной преданности делу борьбы с пожарами.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 – говорится в его обращении.</w:t>
      </w:r>
    </w:p>
    <w:p/>
    <w:p>
      <w:pPr>
        <w:pStyle w:val="Heading3PHPDOCX"/>
        <w:widowControl w:val="on"/>
        <w:pBdr/>
        <w:spacing w:before="246" w:after="246" w:line="225" w:lineRule="auto"/>
        <w:ind w:left="0" w:right="0"/>
        <w:jc w:val="left"/>
        <w:outlineLvl w:val="2"/>
      </w:pPr>
      <w:r>
        <w:rPr>
          <w:b/>
          <w:color w:val="000000"/>
          <w:sz w:val="25"/>
          <w:szCs w:val="25"/>
        </w:rPr>
        <w:t xml:space="preserve">Кадеты подарили пожарным в День профессионального праздника праздничный концерт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4ff3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«Бесстрашием славятся в мире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нашей страны», - такими словами ведущие открыли праздничный концерт, посвященный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состоялся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Инициаторами данного праздничного мероприятия выступили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из казанской школы №89, они традиционно в день профессионального праздника дарят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свои музыкальные подарки.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Ребята привезли для старших наставников и популярные эстрадные песни, и трогающие за душу патриотические песни о </w:t>
      </w:r>
      <w:r>
        <w:rPr>
          <w:rFonts w:ascii="'Times New Roman'" w:hAnsi="'Times New Roman'" w:cs="'Times New Roman'"/>
          <w:b/>
          <w:color w:val="000000"/>
          <w:sz w:val="28"/>
          <w:szCs w:val="28"/>
        </w:rPr>
        <w:t xml:space="preserve">спасателях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Праздничное выступление кадетов открыла песня об </w:t>
      </w:r>
      <w:r>
        <w:rPr>
          <w:rFonts w:ascii="'Times New Roman'" w:hAnsi="'Times New Roman'" w:cs="'Times New Roman'"/>
          <w:b/>
          <w:color w:val="000000"/>
          <w:sz w:val="28"/>
          <w:szCs w:val="28"/>
        </w:rPr>
        <w:t xml:space="preserve">огнеборцах</w:t>
      </w:r>
      <w:r>
        <w:rPr>
          <w:rFonts w:ascii="'Times New Roman'" w:hAnsi="'Times New Roman'" w:cs="'Times New Roman'"/>
          <w:color w:val="000000"/>
          <w:sz w:val="28"/>
          <w:szCs w:val="28"/>
        </w:rPr>
        <w:t xml:space="preserve"> в исполнении учащихся кадетского класса. Все выступления кадетов были встречены бурными аплодисментами.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завершении праздничного концерта от имени руководства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коллег поздравил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по кадровой и воспитательной работе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Рафик Шакирович Гатин. После чего он вручил кадетам в знак благодарности за предоставленный ими праздничный концерт сладкие подарки.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всегда желанные гости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ведь старшим наставникам есть чему научить молодое поколение.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Фоторепортаж: http://mchs.tatarstan.ru/rus/foto.htm/photoreport/606381.htm</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праздник для детей в честь праздника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773f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отпраздновали 365-летний юбилей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детьми, находящимися на лечении в Детской республиканской клинической больнице. Ребят ожидала обширная программа, интересная как самим детям, так и их родителям и медицинскому персоналу.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Необычный день для ребят начался с показа выставки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Демонстрация видов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первичных средств пожаротушения и спасения заинтересовали ребят, они задавали вопросы и внимательно слушали Андрея Игнатьева, начальника отдела надзорной деятельности Приволжского района г.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входе в зал, где мальчиков и девочек ожидал мини-спектакль, стояли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боевой одежде. Детишки были не прочь сфотографироваться с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Большинство ребят признались, что впервые видят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близко, поэтому каждому хотелось потрогать боёвку, примерить каску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пообщаться с представителями геройской профессии лично.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ребятки фотографировались, в зале готовились артисты. Представители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Общероссийской общественной организации "</w:t>
      </w:r>
      <w:r>
        <w:rPr>
          <w:rFonts w:ascii="'Times New Roman'" w:hAnsi="'Times New Roman'" w:cs="'Times New Roman'"/>
          <w:b/>
          <w:color w:val="000000"/>
          <w:sz w:val="28"/>
          <w:szCs w:val="28"/>
        </w:rPr>
        <w:t xml:space="preserve">Всероссийское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организовали для ребят сценку с героями из мультфильма "Простоквашино". Кот Матроскин решил поиграть со спичками, в результате чего случился пожар. Хорошо, что на подмогу прибыли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иначе быть беде. Гости из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рассказали ребятам об ошибках кота, о том, что с огнем играть нельзя и научили детей, как вести себя во время пожара. Под занавес представления ребятам были заданы загадки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подарили каждому ребенку набор для рисования, чтобы ребята запечатлели приятные моменты встречи на страницах своих альбомов.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Дети, которым врачи разрешили выйти на улицу, отправились изучать технику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Во дворе больницы были развернуты боевые машины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 автоцистерна и автолестница. Самым смелым ребятам удалось потушить огонь самостоятельно с помощью первичных средств пожаротушения.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ГАУЗ "Детская республиканская клиническая больница" Министерства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Шавалиев получил в дар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уменьшенную копию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Подарок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стал первым экспонатом комнаты безопасности ДРКБ. Чтобы подарок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видели все дети,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больницы и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подъемнике поднялись на самые верхние этажи лечебного корпуса, чтобы с высоты поприветствовать ребят, которые по состоянию здоровья не могли присутствовать на празднике, но с интересом наблюдали за всем из окон своих палат.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Праздник понравился и ребятам и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решили почаще приходить в гости к ребятам и устраивать совместные праздники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праздник для детей в честь праздника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8bd3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отпраздновали 365-летний юбилей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детьми, находящимися на лечении в Детской республиканской клинической больнице. Ребят ожидала обширная программа, интересная как самим детям, так и их родителям и медицинскому персоналу. Необычный день для ребят начался с показа выставки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Демонстрация видов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первичных средств пожаротушения и спасения заинтересовали ребят, они задавали вопросы и внимательно слушали Андрея Игнатьева, начальника отдела надзорной деятельности Приволжского района г.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входе в зал, где мальчиков и девочек ожидал мини-спектакль, стояли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боевой одежде. Детишки были не прочь сфотографироваться с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Большинство ребят признались, что впервые видят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близко, поэтому каждому хотелось потрогать боёвку, примерить каску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пообщаться с представителями геройской профессии лично. Пока ребятки фотографировались, в зале готовились артисты. Представители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Общероссийской общественной организации «</w:t>
      </w:r>
      <w:r>
        <w:rPr>
          <w:rFonts w:ascii="'Times New Roman'" w:hAnsi="'Times New Roman'" w:cs="'Times New Roman'"/>
          <w:b/>
          <w:color w:val="000000"/>
          <w:sz w:val="28"/>
          <w:szCs w:val="28"/>
        </w:rPr>
        <w:t xml:space="preserve">Всероссийское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организовали для ребят сценку с героями из мультфильма «Простоквашино». Кот Матроскин решил поиграть со спичками, в результате чего случился пожар. Хорошо, что на подмогу прибыли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иначе быть беде. Гости из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рассказали ребятам об ошибках кота, о том, что с огнем играть нельзя и научили детей, как вести себя во время пожара. Под занавес представления ребятам были заданы загадки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подарили каждому ребенку набор для рисования, чтобы ребята запечатлели приятные моменты встречи на страницах своих альбомов. Дети, которым врачи разрешили выйти на улицу, отправились изучать технику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Во дворе больницы были развернуты боевые машины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 автоцистерна и автолестница. Самым смелым ребятам удалось потушить огонь самостоятельно с помощью первичных средств пожаротушения.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ГАУЗ "Детская республиканская клиническая больница" Министерства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Шавалиев получил в дар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уменьшенную копию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Подарок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стал первым экспонатом комнаты безопасности ДРКБ. Чтобы подарок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видели все дети,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больницы и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подъемнике поднялись на самые верхние этажи лечебного корпуса, чтобы с высоты поприветствовать ребят, которые по состоянию здоровья не могли присутствовать на празднике, но с интересом наблюдали за всем из окон своих палат. Праздник понравился и ребятам и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решили почаще приходить в гости к ребятам и устраивать совместные праздники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pStyle w:val="Heading3PHPDOCX"/>
        <w:widowControl w:val="on"/>
        <w:pBdr/>
        <w:spacing w:before="246" w:after="246" w:line="225" w:lineRule="auto"/>
        <w:ind w:left="0" w:right="0"/>
        <w:jc w:val="left"/>
        <w:outlineLvl w:val="2"/>
      </w:pPr>
      <w:r>
        <w:rPr>
          <w:b/>
          <w:color w:val="000000"/>
          <w:sz w:val="25"/>
          <w:szCs w:val="25"/>
        </w:rPr>
        <w:t xml:space="preserve">К 365-летию пожарной охраны России: праздник для детей в честь праздника огнеборцев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a1948"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отпраздновали 365-летний юбилей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 детьми, находящимися на лечении в Детской республиканской клинической больнице. Ребят ожидала обширная программа, интересная как самим детям, так и их родителям и медицинскому персоналу.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Необычный день для ребят начался с показа выставки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Демонстрация видов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первичных средств пожаротушения и спасения заинтересовали ребят, они задавали вопросы и внимательно слушали Андрея Игнатьева, начальника отдела надзорной деятельности Приволжского района г.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входе в зал, где мальчиков и девочек ожидал мини-спектакль, стояли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боевой одежде. Детишки были не прочь сфотографироваться с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Большинство ребят признались, что впервые видят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близко, поэтому каждому хотелось потрогать боёвку, примерить каску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пообщаться с представителями геройской профессии лично.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Пока ребятки фотографировались, в зале готовились артисты. Представители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Общероссийской общественной организации "</w:t>
      </w:r>
      <w:r>
        <w:rPr>
          <w:rFonts w:ascii="'Times New Roman'" w:hAnsi="'Times New Roman'" w:cs="'Times New Roman'"/>
          <w:b/>
          <w:color w:val="000000"/>
          <w:sz w:val="28"/>
          <w:szCs w:val="28"/>
        </w:rPr>
        <w:t xml:space="preserve">Всероссийское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организовали для ребят сценку с героями из мультфильма "Простоквашино". Кот Матроскин решил поиграть со спичками, в результате чего случился пожар. Хорошо, что на подмогу прибыли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иначе быть беде. Гости из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рассказали ребятам об ошибках кота, о том, что с огнем играть нельзя и научили детей, как вести себя во время пожара. Под занавес представления ребятам были заданы загадки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подарили каждому ребенку набор для рисования, чтобы ребята запечатлели приятные моменты встречи на страницах своих альбомов.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Дети, которым врачи разрешили выйти на улицу, отправились изучать технику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Во дворе больницы были развернуты боевые машины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 автоцистерна и автолестница. Самым смелым ребятам удалось потушить огонь самостоятельно с помощью первичных средств пожаротушения.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ГАУЗ "Детская республиканская клиническая больница" Министерства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Шавалиев получил в дар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уменьшенную копию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Подарок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стал первым экспонатом комнаты безопасности ДРКБ. Чтобы подарок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видели все дети,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больницы и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подъемнике поднялись на самые верхние этажи лечебного корпуса, чтобы с высоты поприветствовать ребят, которые по состоянию здоровья не могли присутствовать на празднике, но с интересом наблюдали за всем из окон своих палат.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Праздник понравился и ребятам и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решили почаще приходить в гости к ребятам и устраивать совместные праздники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
      <w:pPr>
        <w:pStyle w:val="Heading3PHPDOCX"/>
        <w:widowControl w:val="on"/>
        <w:pBdr/>
        <w:spacing w:before="246" w:after="246" w:line="225" w:lineRule="auto"/>
        <w:ind w:left="0" w:right="0"/>
        <w:jc w:val="left"/>
        <w:outlineLvl w:val="2"/>
      </w:pPr>
      <w:r>
        <w:rPr>
          <w:b/>
          <w:color w:val="000000"/>
          <w:sz w:val="25"/>
          <w:szCs w:val="25"/>
        </w:rPr>
        <w:t xml:space="preserve">Кадеты подарили пожарным в День профессионального праздника праздничный концерт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10:54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b2114"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«Бесстрашием славятся в мире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нашей страны», - такими словами ведущие открыли праздничный концерт, посвященный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который состоялся в </w:t>
      </w:r>
      <w:r>
        <w:rPr>
          <w:rFonts w:ascii="'Times New Roman'" w:hAnsi="'Times New Roman'" w:cs="'Times New Roman'"/>
          <w:b/>
          <w:color w:val="000000"/>
          <w:sz w:val="28"/>
          <w:szCs w:val="28"/>
        </w:rPr>
        <w:t xml:space="preserve">Учебном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Инициаторами данного праздничного мероприятия выступили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из казанской школы №89, они традиционно в день профессионального праздника дарят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свои музыкальные подарки. Ребята привезли для старших наставников и популярные эстрадные песни, и трогающие за душу патриотические песни о </w:t>
      </w:r>
      <w:r>
        <w:rPr>
          <w:rFonts w:ascii="'Times New Roman'" w:hAnsi="'Times New Roman'" w:cs="'Times New Roman'"/>
          <w:b/>
          <w:color w:val="000000"/>
          <w:sz w:val="28"/>
          <w:szCs w:val="28"/>
        </w:rPr>
        <w:t xml:space="preserve">спасателях</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Праздничное выступление кадетов открыла песня об </w:t>
      </w:r>
      <w:r>
        <w:rPr>
          <w:rFonts w:ascii="'Times New Roman'" w:hAnsi="'Times New Roman'" w:cs="'Times New Roman'"/>
          <w:b/>
          <w:color w:val="000000"/>
          <w:sz w:val="28"/>
          <w:szCs w:val="28"/>
        </w:rPr>
        <w:t xml:space="preserve">огнеборцах</w:t>
      </w:r>
      <w:r>
        <w:rPr>
          <w:rFonts w:ascii="'Times New Roman'" w:hAnsi="'Times New Roman'" w:cs="'Times New Roman'"/>
          <w:color w:val="000000"/>
          <w:sz w:val="28"/>
          <w:szCs w:val="28"/>
        </w:rPr>
        <w:t xml:space="preserve"> в исполнении учащихся кадетского класса. Все выступления кадетов были встречены бурными аплодисментами. И в завершении праздничного концерта от имени руководства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коллег поздравил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по кадровой и воспитательной работе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Рафик Шакирович Гатин. После чего он вручил кадетам в знак благодарности за предоставленный ими праздничный концерт сладкие подарки.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кадеты всегда желанные гости </w:t>
      </w:r>
      <w:r>
        <w:rPr>
          <w:rFonts w:ascii="'Times New Roman'" w:hAnsi="'Times New Roman'" w:cs="'Times New Roman'"/>
          <w:b/>
          <w:color w:val="000000"/>
          <w:sz w:val="28"/>
          <w:szCs w:val="28"/>
        </w:rPr>
        <w:t xml:space="preserve">учебного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ведь старшим наставникам есть чему научить молодое поколение.</w:t>
      </w:r>
    </w:p>
    <w:p>
      <w:pPr>
        <w:pStyle w:val="Heading3PHPDOCX"/>
        <w:widowControl w:val="on"/>
        <w:pBdr/>
        <w:spacing w:before="246" w:after="246" w:line="225" w:lineRule="auto"/>
        <w:ind w:left="0" w:right="0"/>
        <w:jc w:val="left"/>
        <w:outlineLvl w:val="2"/>
      </w:pPr>
      <w:r>
        <w:rPr>
          <w:b/>
          <w:color w:val="000000"/>
          <w:sz w:val="25"/>
          <w:szCs w:val="25"/>
        </w:rPr>
        <w:t xml:space="preserve">В Казани пожарные отпразднуют 365-летие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10:17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c86e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30 апреля – «АиФ-Казань».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приглашают всех на празднование 365-летие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мая в Казани запланировано проведение торжественных мероприятий на территории Парка Победы, куда приглашаются жители и гости столицы. Мероприятие начнётся с церемонии возложения цветов к «Вечному огню».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праздника со сцены всех участников праздника будут развлекать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Алина Шарибжанова и квартет «Стихия».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Будет работать полевая кухня, организована выездная торговля.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Одним из зрелищных мероприятий 1 мая в Парке Победы станут соревнования по боевому развёртыванию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на территории Парка Победы каждый желающий может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юных участников праздника спланировано проведение конкурса лучшего детского рисунка на асфальте, посвящённого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«Мы желаем жить в мире без пожаров», проведение подвижных командных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Также все желающие могут посмотреть показательное выступление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кадетов по боевому развертыванию.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станет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Всем присутствующим на празднике будет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запряжённый лошадью.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запланированы показательные выступления по воркауту, других молодёжных клубов по экстремальным видам спорта. Свою работу покажут клубы по авиамоделированию и судомоделированию, состоится полет дирижабля, будут организованы соревнования по вязке узлов спасания, катание на катамаранах по озеру.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в заключение праздника состоится концерт вокально-инструментальной группы «Прогульщики» и шоу «Танцующих фонтанов» - салют из трёх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p>
    <w:p/>
    <w:p>
      <w:pPr>
        <w:pStyle w:val="Heading3PHPDOCX"/>
        <w:widowControl w:val="on"/>
        <w:pBdr/>
        <w:spacing w:before="246" w:after="246" w:line="225" w:lineRule="auto"/>
        <w:ind w:left="0" w:right="0"/>
        <w:jc w:val="left"/>
        <w:outlineLvl w:val="2"/>
      </w:pPr>
      <w:r>
        <w:rPr>
          <w:b/>
          <w:color w:val="000000"/>
          <w:sz w:val="25"/>
          <w:szCs w:val="25"/>
        </w:rPr>
        <w:t xml:space="preserve">На месте столкновения легковушки и товарняка в Татарстане идут ремонтные работы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10:02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d4091" w:history="1">
        <w:r>
          <w:rPr>
            <w:rFonts w:ascii="'Times New Roman'" w:hAnsi="'Times New Roman'" w:cs="'Times New Roman'"/>
            <w:color w:val="0000CC"/>
            <w:sz w:val="26"/>
            <w:szCs w:val="26"/>
            <w:u w:val="single"/>
          </w:rPr>
          <w:t xml:space="preserve">MK.RU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По уточненным данным, товарный поезд, в который врезалась «восьмерка», состоял из 76 вагонов, из них 51 вагон после происшествия был отцеплен и направлен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с рельсов сошли 20 цистерн, наполненные «пропано-бутановой фракцией в жидком состоянии». Из них 8 опрокинулись и лежат на боку. Кроме того, разрушено около 200 метров железнодорожного полотна.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Погибших и пострадавших нет. Угрозы жизни людей, проживающий в соседней деревне Тихоново,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Утечки смеси нет, угрозы возгорания и взрыва нет.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происшествия на месте работает пожарный поезд «Круглое Поле», восстановительные поезда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и Агрыза. На станцию Тихоново он доставили 23 вагона с материалами для восстановления железнодорожного полотна: рельсы, шпалы, щебень и песчано-гравийную смесь.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5 вагонов уже перемещены на станцию Тихоново.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место аварии направлены два опорных пункта по тушению крупных пожаров.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ГОРБУНЧИКОВА.</w:t>
      </w:r>
    </w:p>
    <w:p>
      <w:pPr>
        <w:pStyle w:val="Heading3PHPDOCX"/>
        <w:widowControl w:val="on"/>
        <w:pBdr/>
        <w:spacing w:before="246" w:after="246" w:line="225" w:lineRule="auto"/>
        <w:ind w:left="0" w:right="0"/>
        <w:jc w:val="left"/>
        <w:outlineLvl w:val="2"/>
      </w:pPr>
      <w:r>
        <w:rPr>
          <w:b/>
          <w:color w:val="000000"/>
          <w:sz w:val="25"/>
          <w:szCs w:val="25"/>
        </w:rPr>
        <w:t xml:space="preserve">Из-за сильного ветра в Татарстане без света остались 18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10:02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deb81" w:history="1">
        <w:r>
          <w:rPr>
            <w:rFonts w:ascii="'Times New Roman'" w:hAnsi="'Times New Roman'" w:cs="'Times New Roman'"/>
            <w:color w:val="0000CC"/>
            <w:sz w:val="26"/>
            <w:szCs w:val="26"/>
            <w:u w:val="single"/>
          </w:rPr>
          <w:t xml:space="preserve">MK.RU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Сообщения о том, что люди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остались без света. Стали поступать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семь часов утра. В результате порывистого ветра произошло отключение 144 электроподстанций в 18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Без света оказались почти 17 тысяч жители Нурлатского, Алькеевского, Аксубаевского и Альметьевского районов.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были привлечены 40 специалистов,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- 8 человек, 4 единицы техники, сообщили в пресс-службе республиканского ведомства.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Место разрыва электросетей уже найдено. Идут восстановительные работы.</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ГОРБУНЧИКОВА</w:t>
      </w:r>
    </w:p>
    <w:p>
      <w:pPr>
        <w:pStyle w:val="Heading3PHPDOCX"/>
        <w:widowControl w:val="on"/>
        <w:pBdr/>
        <w:spacing w:before="246" w:after="246" w:line="225" w:lineRule="auto"/>
        <w:ind w:left="0" w:right="0"/>
        <w:jc w:val="left"/>
        <w:outlineLvl w:val="2"/>
      </w:pPr>
      <w:r>
        <w:rPr>
          <w:b/>
          <w:color w:val="000000"/>
          <w:sz w:val="25"/>
          <w:szCs w:val="25"/>
        </w:rPr>
        <w:t xml:space="preserve">Где в Казани разрешено жарить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e84ed"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выходные метеорологи прогнозируют хорошую погоду. Значит, многие поедут за город - на дачу или просто на природу. А какой пикник без шашлыка?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Корреспондент «СН» узнал, есть ли в городе места, где разрешено самим готовить мясо на мангале. За шашлык в городе не наругают В Казани официальных мест, где можно развернуть мангал, нет. Но как выяснилось, жарить мясо, к примеру, в парке, тоже никто не запрещает. Сейчас в республике действует особый противопожарный режим. Это значит, что костер нельзя разводить ближе 50 метров от лесного массива и зданий. - Конечно, есть такие, кто разводит костер, ставит кирпичи и имитирует мангал. Это скорее всего будет нарушение, могут оштрафовать. Но сейчас в основном у всех мангалы и жарят на готовых углях. В этом случае будет достаточно 15 метров от лесной полосы, - объясняет разницу замначальника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Максим Трущин. По правилам безопасности место для мангала нужно очистить, ставить на сухую траву и листья нельзя – уголь на них может упасть. Выходит, что если соблюдать простые правила, пикник можно устроить в любом казанском парке.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придерутся. Правда, у властей другие аргументы. - Должна быть асфальтированная площадка, чтобы поставить мангал, потому что иначе он может помять траву. Кроме этого, должен быть стол и контейнер для мусора. Во дворах жарить шашлык точно нельзя, там машины и дети, а это пожароопасно, - прокомментировали в администрации Авиастроительного и Ново-Савиновского района. Едем в лес! Конечно, запах шашлыков в эти праздники будет стоять в лесу на Лебяжьем. Тут можно купить уже готовое мясо и посидеть за столиком или отправиться к озеру, и пожарить все самим. В лесах особого противопожарного режима сейчас нет, поэтому разводить костры не запрещено. Только вокруг огня нужно выкопать яму, чтобы изолировать пламя. А еще, обязательно убрать за собой мусор. Лесники вспоминают, что жарким летом 2010 года часто причиной пожара становились бутылки. Стекло так накалялось от солнца, что под ним вспыхивала сухая трава.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Ксения ЖАРКОВА</w:t>
      </w:r>
      <w:r>
        <w:rPr>
          <w:rFonts w:ascii="'Times New Roman'" w:hAnsi="'Times New Roman'" w:cs="'Times New Roman'"/>
          <w:color w:val="000000"/>
          <w:sz w:val="28"/>
          <w:szCs w:val="28"/>
        </w:rPr>
        <w:br/>
        <w:t xml:space="preserve">Интертат.ру</w:t>
      </w:r>
      <w:r>
        <w:rPr>
          <w:rFonts w:ascii="'Times New Roman'" w:hAnsi="'Times New Roman'" w:cs="'Times New Roman'"/>
          <w:color w:val="000000"/>
          <w:sz w:val="28"/>
          <w:szCs w:val="28"/>
        </w:rPr>
        <w:br/>
        <w:t xml:space="preserve">№ --- | 30.04.2014</w:t>
      </w:r>
    </w:p>
    <w:p/>
    <w:p>
      <w:pPr>
        <w:pStyle w:val="Heading3PHPDOCX"/>
        <w:widowControl w:val="on"/>
        <w:pBdr/>
        <w:spacing w:before="246" w:after="246" w:line="225" w:lineRule="auto"/>
        <w:ind w:left="0" w:right="0"/>
        <w:jc w:val="left"/>
        <w:outlineLvl w:val="2"/>
      </w:pPr>
      <w:r>
        <w:rPr>
          <w:b/>
          <w:color w:val="000000"/>
          <w:sz w:val="25"/>
          <w:szCs w:val="25"/>
        </w:rPr>
        <w:t xml:space="preserve">Где в Казани разрешено жарить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1f2b3d"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выходные метеорологи прогнозируют хорошую погоду. Значит, многие поедут за город - на дачу или просто на природу. А какой пикник без шашлыка? Корреспондент «СН» узнал, есть ли в городе места, где разрешено самим готовить мясо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шашлык в городе не наругают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официальных мест, где можно развернуть мангал, нет. Но как выяснилось, жарить мясо, к примеру, в парке, тоже никто не запрещает. Сейчас в республике действует особый противопожарный режим. Это значит, что костер нельзя разводить ближе 50 метров от лесного массива и зданий.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есть такие, кто разводит костер, ставит кирпичи и имитирует мангал. Это скорее всего будет нарушение, могут оштрафовать. Но сейчас в основном у всех мангалы и жарят на готовых углях. В этом случае будет достаточно 15 метров от лесной полосы, - объясняет разницу замначальника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Максим Трущин.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правилам безопасности место для мангала нужно очистить, ставить на сухую траву и листья нельзя – уголь на них может упасть.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Выходит, что если соблюдать простые правила, пикник можно устроить в любом казанском парке.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придерутся. Правда, у властей другие аргументы.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Должна быть асфальтированная площадка, чтобы поставить мангал, потому что иначе он может помять траву. Кроме этого, должен быть стол и контейнер для мусора. Во дворах жарить шашлык точно нельзя, там машины и дети, а это пожароопасно, - прокомментировали в администрации Авиастроительного и Ново-Савиновского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Едем в лес!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запах шашлыков в эти праздники будет стоять в лесу на Лебяжьем. Тут можно купить уже готовое мясо и посидеть за столиком или отправиться к озеру, и пожарить все самим. В лесах особого противопожарного режима сейчас нет, поэтому разводить костры не запрещено. Только вокруг огня нужно выкопать яму, чтобы изолировать пламя. А еще, обязательно убрать за собой мусор. Лесники вспоминают, что жарким летом 2010 года часто причиной пожара становились бутылки. Стекло так накалялось от солнца, что под ним вспыхивала сухая трава.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Ксения Жаркова</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2078b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29 апреля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196 раз. Из них на тушение загораний мусора – 21 раз, на тушение сухой травы - 86 раз. Пожарные республики ликвидировали – 10 пожаров, из них в жилом секторе – 3 пожара. Причинами пожаров стали: неосторожное обращение с огнем – 4 пожара, НППБ при эксплуатации бытового электрооборудования – 1 пожар, поджог – 1 пожар, нарушение правил монтажа электрооборудования – 2 пожара, нарушение правил технической эксплуатации электрооборудования – 1 пожар, устанавливается – 1 пожар. Выезды подразделений пожарной охраны на проведение аварийно-спасательных работ при ликвидации последствий ДТП - 14 раз. Спасен – 16 человек. Выезды подразделений ДПО на тушение пожаров - 10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8 раз. Из них на разблокировку дверей – 3 раза, на ДТП – 1 раз, на поиски пропавшего (не найден) – 1 раз, на спасение животного (бобер провалился в яму). Извлекли при помощи сети – 1 раз, на поиски и извлечение из воды утонувшего – 1 раз, на демонтаж кровельного железа сорванного ветром с крыши здания – 1 раз. Гидрологическая обстановка На Куйбышевском водохранилище уровень воды составил 52,86 м (-8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63,20 м (-6 см), отметка опасного критического уровня 65,90 м. Уровни воды на реках, по состоянию на утро, повсеместно наблюдаются ниже среднемноголетних опасных значений.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В Чистопольском районе произошел пожар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20f577" w:history="1">
        <w:r>
          <w:rPr>
            <w:rFonts w:ascii="'Times New Roman'" w:hAnsi="'Times New Roman'" w:cs="'Times New Roman'"/>
            <w:color w:val="0000CC"/>
            <w:sz w:val="26"/>
            <w:szCs w:val="26"/>
            <w:u w:val="single"/>
          </w:rPr>
          <w:t xml:space="preserve">Чистопольские известия (chistopol-rt.ru)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в 15.27, на пульт единой диспетчерской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поступило сообщение о горении частного сарая, расположенного в селе Муслюмкино.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на месте пожара оказались бойцы добровольного пожарного общества из этого же села, которые вступили в схватку с огнем. Затем на помощь им подоспели пожарные расчеты из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Площадь пожара составила 60 квадратных метров. Пожарным удалось не допустить перекидывание огня на жилые постройки. На месте пожара уже поработали инспектора отдела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Предварительной причиной загорания названо нарушение правил технической эксплуатации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Олег Зиннуров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Сегодня День пожарной охраны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09:05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243ecf"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дата в календаре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нашей стране отмечается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Вот уже 365 лет история этой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вплетена в историю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государства. Ее действующим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 адресует свое поздравление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Рафис Хабибуллин.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Благодаря поддержке Президента,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Совета 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 муниципальных образований проводится огромная работа по совершенствованию системы предупреждения пожаров, внедрению передовых технологий и современной техники, развитию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и возрождению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говорится в поздравлении. Сегодня на боевом дежурстве находятся 99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которые защищают от огня населенные пункты и объекты социальной сферы, удаленные от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Только за 2013 год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выезжали по тревоге 2639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(ДПО ), на вооружении которых более 900 единиц специальной и приспособленной техники. В минувшем году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привлекались на пожары и другие происшествия 878 раз, самостоятельно потушили 74 пожара, спасли 6 человек.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 тот самый резерв, с помощью которого будет прикрыто от огненной стихии 100 процентов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Немалую долю важнейшей работы выполняют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которых мы ценим за целеустремленность, принципиальность и требовательность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отмечает министр. В этот праздничный день все мы вспоминаем о коллегах, погибших при исполнении служебного долга. Ценой собственной жизни они сумели сохранить жизни другим людям.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Рафис Хабибуллин желает многотысячному коллективу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ветеранам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w:t>
      </w:r>
    </w:p>
    <w:p/>
    <w:p>
      <w:pPr>
        <w:pStyle w:val="Heading3PHPDOCX"/>
        <w:widowControl w:val="on"/>
        <w:pBdr/>
        <w:spacing w:before="246" w:after="246" w:line="225" w:lineRule="auto"/>
        <w:ind w:left="0" w:right="0"/>
        <w:jc w:val="left"/>
        <w:outlineLvl w:val="2"/>
      </w:pPr>
      <w:r>
        <w:rPr>
          <w:b/>
          <w:color w:val="000000"/>
          <w:sz w:val="25"/>
          <w:szCs w:val="25"/>
        </w:rPr>
        <w:t xml:space="preserve">Где в Казани разрешено жарить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07:58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24fe70"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выходные метеорологи прогнозируют хорошую погоду. Значит, многие поедут за город - на дачу или просто на природу. А какой пикник без шашлыка? Корреспондент «СН» узнал, есть ли в городе места, где разрешено самим готовить мясо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шашлык в городе не наругают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официальных мест, где можно развернуть мангал, нет. Но как выяснилось, жарить мясо, к примеру, в парке, тоже никто не запрещает. Сейчас в республике действует особый противопожарный режим. Это значит, что костер нельзя разводить ближе 50 метров от лесного массива и зданий.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Конечно, есть такие, кто разводит костер, ставит кирпичи и имитирует мангал. Это скорее всего будет нарушение, могут оштрафовать. Но сейчас в основном у всех мангалы и жарят на готовых углях. В этом случае будет достаточно 15 метров от лесной полосы, - объясняет разницу замначальника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Максим Трущин.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правилам безопасности место для мангала нужно очистить, ставить на сухую траву и листья нельзя – уголь на них может упасть.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Выходит, что если соблюдать простые правила, пикник можно устроить в любом казанском парке.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придерутся. Правда, у властей другие аргументы.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Должна быть асфальтированная площадка, чтобы поставить мангал, потому что иначе он может помять траву. Кроме этого, должен быть стол и контейнер для мусора. Во дворах жарить шашлык точно нельзя, там машины и дети, а это пожароопасно, - прокомментировали в администрации Авиастроительного и Ново-Савиновского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запах шашлыков в эти праздники будет стоять в лесу на Лебяжьем. Тут можно купить уже готовое мясо и посидеть за столиком или отправиться к озеру, и пожарить все самим. В лесах особого противопожарного режима сейчас нет, поэтому разводить костры не запрещено. Только вокруг огня нужно выкопать яму, чтобы изолировать пламя. А еще, обязательно убрать за собой мусор. Лесники вспоминают, что жарким летом 2010 года часто причиной пожара становились бутылки. Стекло так накалялось от солнца, что под ним вспыхивала сухая трава.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Ксения Жаркова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Ринат Назметдинов</w:t>
      </w:r>
    </w:p>
    <w:p/>
    <w:p>
      <w:pPr>
        <w:pStyle w:val="Heading3PHPDOCX"/>
        <w:widowControl w:val="on"/>
        <w:pBdr/>
        <w:spacing w:before="246" w:after="246" w:line="225" w:lineRule="auto"/>
        <w:ind w:left="0" w:right="0"/>
        <w:jc w:val="left"/>
        <w:outlineLvl w:val="2"/>
      </w:pPr>
      <w:r>
        <w:rPr>
          <w:b/>
          <w:color w:val="000000"/>
          <w:sz w:val="25"/>
          <w:szCs w:val="25"/>
        </w:rPr>
        <w:t xml:space="preserve">Где в Казани разрешено жарить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07:12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2588e4"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выходные метеорологи прогнозируют хорошую погоду. Значит, многие поедут за город - на дачу или просто на природу. А какой пикник без шашлыка? Корреспондент «СН» узнал, есть ли в городе места, где разрешено самим готовить мясо на мангале. За шашлык в городе не наругают В Казани официальных мест, где можно развернуть мангал, нет. Но как выяснилось, жарить мясо, к примеру, в парке, тоже никто не запрещает. Сейчас в республике действует особый противопожарный режим. Это значит, что костер нельзя разводить ближе 50 метров от лесного массива и зданий. - Конечно, есть такие, кто разводит костер, ставит кирпичи и имитирует мангал. Это скорее всего будет нарушение, могут оштрафовать. Но сейчас в основном у всех мангалы и жарят на готовых углях. В этом случае будет достаточно 15 метров от лесной полосы, - объясняет разницу замначальника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Максим Трущин. По правилам безопасности место для мангала нужно очистить, ставить на сухую траву и листья нельзя – уголь на них может упасть. Выходит, что если соблюдать простые правила, пикник можно устроить в любом казанском парке.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придерутся. Правда, у властей другие аргументы. - Должна быть асфальтированная площадка, чтобы поставить мангал, потому что иначе он может помять траву. Кроме этого, должен быть стол и контейнер для мусора. Во дворах жарить шашлык точно нельзя, там машины и дети, а это пожароопасно, - прокомментировали в администрации Авиастроительного и Ново-Савиновского района. Едем в лес! Конечно, запах шашлыков в эти праздники будет стоять в лесу на Лебяжьем. Тут можно купить уже готовое мясо и посидеть за столиком или отправиться к озеру, и пожарить все самим. В лесах особого противопожарного режима сейчас нет, поэтому разводить костры не запрещено. Только вокруг огня нужно выкопать яму, чтобы изолировать пламя. А еще, обязательно убрать за собой мусор. Лесники вспоминают, что жарким летом 2010 года часто причиной пожара становились бутылки. Стекло так накалялось от солнца, что под ним вспыхивала сухая трава. Ксения Жаркова фото: Ринат Назметдинов</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18 сообщений из них 0 тем и 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9292160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602"/>
              </a:graphicData>
            </a:graphic>
          </wp:inline>
        </w:drawing>
      </w:r>
    </w:p>
    <w:p>
      <w:pPr>
        <w:jc w:val="center"/>
      </w:pPr>
      <w:r>
        <w:rPr>
          <w:noProof/>
        </w:rPr>
        <w:drawing>
          <wp:inline distT="0" distB="0" distL="0" distR="0">
            <wp:extent cx="4680000" cy="4680000"/>
            <wp:effectExtent l="19050" t="0" r="4307" b="0"/>
            <wp:docPr id="9292160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92160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10ef3"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Казани состоялась церемония возложения цветов к подножию мемориала погибшим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br/>
        <w:t xml:space="preserve">http://kazan-news.net/incident/2014/04/30/22578.html</w:t>
      </w:r>
      <w:r>
        <w:rPr>
          <w:rFonts w:ascii="'Times New Roman'" w:hAnsi="'Times New Roman'" w:cs="'Times New Roman'"/>
          <w:color w:val="000000"/>
          <w:sz w:val="28"/>
          <w:szCs w:val="28"/>
        </w:rPr>
        <w:br/>
        <w:t xml:space="preserve">В честь 365-й годовщины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у мемориального комплекса памяти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состоялся торжественный митинг. В мероприятии приняли участие ветераны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вдовы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а также руководящий состав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Митинг в честь погибших при исполнении служебного долга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открыл своим выступлением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Рафаиль Мотыгуллин. Отдавая дань подвигу боевых товарищей, погибших в борьбе с огненной стихией, заместитель начальника главка выразил надежду, что печальный список, увековеченный на стеле мемориала, никогда больше не будет пополнен.</w:t>
      </w:r>
      <w:r>
        <w:rPr>
          <w:rFonts w:ascii="'Times New Roman'" w:hAnsi="'Times New Roman'" w:cs="'Times New Roman'"/>
          <w:color w:val="000000"/>
          <w:sz w:val="28"/>
          <w:szCs w:val="28"/>
        </w:rPr>
        <w:br/>
        <w:t xml:space="preserve">Затем перед участниками митинга выступил председатель Совета ветеранов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Петр Иванов, который напомнил, что погибшие товарищи с честью выполнили свой долг. «Мы помним их, и всегда будем ими гордиться!», - заявил председатель Совета ветеранов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r>
        <w:rPr>
          <w:rFonts w:ascii="'Times New Roman'" w:hAnsi="'Times New Roman'" w:cs="'Times New Roman'"/>
          <w:color w:val="000000"/>
          <w:sz w:val="28"/>
          <w:szCs w:val="28"/>
        </w:rPr>
        <w:br/>
        <w:t xml:space="preserve">После чего гости, ветераны и родственники погибших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возложили цветы к подножию мемориала. После традиционной минуты молчания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вручили цветы родственникам и вдовам погибших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Праздничная программа продолжилась в концертном зале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где прошла праздничная программа конкурса художественного мастерства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&amp;ndash; люди отважных профессий», в котором приняли участие неоднократные победители и призеры творческих конкурсов, проводимых в системе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Напоминаем, что основные мероприятия в честь празднования 365-летия Дня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состоятся завтра 1 мая в Парке Победы. Начало масштабного празднования в 10 часов.</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Глава МЧС Татарстана в День пожарной охраны России поздравил действующих сотрудников и ветеранов...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21:54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1c3dd"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чрезвычайным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сегодня,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обращается с поздравлением к со</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21:54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3f0f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поздравил действующих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и ветеранов</w:t>
      </w:r>
      <w:r>
        <w:rPr>
          <w:rFonts w:ascii="'Times New Roman'" w:hAnsi="'Times New Roman'" w:cs="'Times New Roman'"/>
          <w:color w:val="000000"/>
          <w:sz w:val="28"/>
          <w:szCs w:val="28"/>
        </w:rPr>
        <w:br/>
        <w:t xml:space="preserve">http://kazan-news.net/society/2014/04/30/22541.html</w:t>
      </w:r>
      <w:r>
        <w:rPr>
          <w:rFonts w:ascii="'Times New Roman'" w:hAnsi="'Times New Roman'" w:cs="'Times New Roman'"/>
          <w:color w:val="000000"/>
          <w:sz w:val="28"/>
          <w:szCs w:val="28"/>
        </w:rPr>
        <w:b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&amp;ndash;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сегодня,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обращается 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w:t>
      </w:r>
      <w:r>
        <w:rPr>
          <w:rFonts w:ascii="'Times New Roman'" w:hAnsi="'Times New Roman'" w:cs="'Times New Roman'"/>
          <w:color w:val="000000"/>
          <w:sz w:val="28"/>
          <w:szCs w:val="28"/>
        </w:rPr>
        <w:br/>
        <w:t xml:space="preserve">«Примите самые искренние поздравления с профессиональным праздником &amp;ndash;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&amp;ndash;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w:t>
      </w:r>
      <w:r>
        <w:rPr>
          <w:rFonts w:ascii="'Times New Roman'" w:hAnsi="'Times New Roman'" w:cs="'Times New Roman'"/>
          <w:color w:val="000000"/>
          <w:sz w:val="28"/>
          <w:szCs w:val="28"/>
        </w:rPr>
        <w:br/>
        <w:t xml:space="preserve">В течение 2013 года, благодаря поддержке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Совета 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 муниципальных образований, была проведена огромная совместная работа по совершенствованию системы предупреждения пожаров, внедрению передовых технологий и современной техники, развитию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и возрождению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Результаты говорят сами за себя.</w:t>
      </w:r>
      <w:r>
        <w:rPr>
          <w:rFonts w:ascii="'Times New Roman'" w:hAnsi="'Times New Roman'" w:cs="'Times New Roman'"/>
          <w:color w:val="000000"/>
          <w:sz w:val="28"/>
          <w:szCs w:val="28"/>
        </w:rPr>
        <w:br/>
        <w:t xml:space="preserve">Сегодня на боевом дежурстве находятся 99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которые защищают от огня населенные пункты и объекты социальной сферы, удаленные от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&amp;ndash; 923 раза, возгораний &amp;ndash; 737, на </w:t>
      </w:r>
      <w:r>
        <w:rPr>
          <w:rFonts w:ascii="'Times New Roman'" w:hAnsi="'Times New Roman'" w:cs="'Times New Roman'"/>
          <w:b/>
          <w:color w:val="000000"/>
          <w:sz w:val="28"/>
          <w:szCs w:val="28"/>
        </w:rPr>
        <w:t xml:space="preserve">ликвидацию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&amp;ndash; 570 раз. Благодаря поддержке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вооружение ППС РТ поступили переоборудованные для пожаротушения автомобили «ЗИЛ-130» («АРС-14»). Эта техника уже зарекомендовала себя с наилучшей стороны при тушении пожаров в сельской местности.</w:t>
      </w:r>
      <w:r>
        <w:rPr>
          <w:rFonts w:ascii="'Times New Roman'" w:hAnsi="'Times New Roman'" w:cs="'Times New Roman'"/>
          <w:color w:val="000000"/>
          <w:sz w:val="28"/>
          <w:szCs w:val="28"/>
        </w:rPr>
        <w:br/>
        <w:t xml:space="preserve">Кроме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(ДПО) общей численностью 18109 человек, на вооружении которых 387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525 единиц приспособленной техники.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Только в 2013 году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привлекались на пожары и другие происшествия 878 раз, самостоятельно потушили 74 пожара, спасли 6 человек.</w:t>
      </w:r>
      <w:r>
        <w:rPr>
          <w:rFonts w:ascii="'Times New Roman'" w:hAnsi="'Times New Roman'" w:cs="'Times New Roman'"/>
          <w:color w:val="000000"/>
          <w:sz w:val="28"/>
          <w:szCs w:val="28"/>
        </w:rPr>
        <w:br/>
        <w:t xml:space="preserve">Это тот самый резерв, с помощью которого будет прикрыто 100 процентов территории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населенные пункты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войдут в нормативное время прибытия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для нас хорошим подспорьем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нам еще есть куда стремиться. В большинстве развитых стран именно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формирования</w:t>
      </w:r>
      <w:r>
        <w:rPr>
          <w:rFonts w:ascii="'Times New Roman'" w:hAnsi="'Times New Roman'" w:cs="'Times New Roman'"/>
          <w:color w:val="000000"/>
          <w:sz w:val="28"/>
          <w:szCs w:val="28"/>
        </w:rPr>
        <w:t xml:space="preserve"> ведут борьбу с огнем.</w:t>
      </w:r>
      <w:r>
        <w:rPr>
          <w:rFonts w:ascii="'Times New Roman'" w:hAnsi="'Times New Roman'" w:cs="'Times New Roman'"/>
          <w:color w:val="000000"/>
          <w:sz w:val="28"/>
          <w:szCs w:val="28"/>
        </w:rPr>
        <w:br/>
        <w:t xml:space="preserve">Без надзорно-профилактической деятельности невозможно добиться стабильных результатов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Немалую долю работы по противодействию огненной стихии выполняют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Они по праву заслужили всеобщее уважение своей целеустремленностью, принципиальностью и требовательностью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В этот праздничный день каждый из нас должен вспомнить и о наших коллегах, погибших при исполнении служебного долга, которые ценой собственной жизни сумели сохранить жизни другим людям.</w:t>
      </w:r>
      <w:r>
        <w:rPr>
          <w:rFonts w:ascii="'Times New Roman'" w:hAnsi="'Times New Roman'" w:cs="'Times New Roman'"/>
          <w:color w:val="000000"/>
          <w:sz w:val="28"/>
          <w:szCs w:val="28"/>
        </w:rPr>
        <w:br/>
        <w:t xml:space="preserve">Дорогие ветераны, хочу выразить сердечную благодарность и признательность за ваш опыт, который является источником мастерства для молодежи, примером безграничной преданности делу борьбы с пожарами.</w:t>
      </w:r>
      <w:r>
        <w:rPr>
          <w:rFonts w:ascii="'Times New Roman'" w:hAnsi="'Times New Roman'" w:cs="'Times New Roman'"/>
          <w:color w:val="000000"/>
          <w:sz w:val="28"/>
          <w:szCs w:val="28"/>
        </w:rPr>
        <w:b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 &amp;ndash; говорится в его обращении.</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(Татарстан RSS)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48da1"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мальчик поджег сухую траву и сам чуть не сгорел</w:t>
      </w:r>
      <w:r>
        <w:rPr>
          <w:rFonts w:ascii="'Times New Roman'" w:hAnsi="'Times New Roman'" w:cs="'Times New Roman'"/>
          <w:color w:val="000000"/>
          <w:sz w:val="28"/>
          <w:szCs w:val="28"/>
        </w:rPr>
        <w:br/>
        <w:t xml:space="preserve">12-летний мальчик с 70%-ыми ожогами тела был доставлен в детскую республиканскую клиническую больницу Казани, сообщила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28 апреля Марсель, гуляя вместе с друзьями по берегу Казанки, решил поджечь сухую траву.</w:t>
      </w:r>
    </w:p>
    <w:p>
      <w:pPr>
        <w:pStyle w:val="Heading3PHPDOCX"/>
        <w:widowControl w:val="on"/>
        <w:pBdr/>
        <w:spacing w:before="246" w:after="246" w:line="225" w:lineRule="auto"/>
        <w:ind w:left="0" w:right="0"/>
        <w:jc w:val="left"/>
        <w:outlineLvl w:val="2"/>
      </w:pPr>
      <w:r>
        <w:rPr>
          <w:b/>
          <w:color w:val="000000"/>
          <w:sz w:val="25"/>
          <w:szCs w:val="25"/>
        </w:rPr>
        <w:t xml:space="preserve">Запись (МЧС Марий Эл)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13:55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50330"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RT @VOLZHSK: Леса Марий Эл с 1 по 21 мая закрыты для посещения #новости #марийэл #ПФО #news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#экология #лес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http://t.co/…</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78b7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К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праздник для детей в честь праздника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br/>
        <w:t xml:space="preserve">http://kazan-news.net/incident/2014/04/30/22447.html</w:t>
      </w:r>
      <w:r>
        <w:rPr>
          <w:rFonts w:ascii="'Times New Roman'" w:hAnsi="'Times New Roman'" w:cs="'Times New Roman'"/>
          <w:b/>
          <w:color w:val="000000"/>
          <w:sz w:val="28"/>
          <w:szCs w:val="28"/>
        </w:rPr>
        <w:br/>
        <w:t xml:space="preserve">Огнеборцы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 10 отпраздновали 365-летний юбилей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с детьми, находящимися на лечении в Детской республиканской клинической больнице. Ребят ожидала обширная программа, интересная как самим детям, так и их родителям и медицинскому персоналу.</w:t>
      </w:r>
      <w:r>
        <w:rPr>
          <w:rFonts w:ascii="'Times New Roman'" w:hAnsi="'Times New Roman'" w:cs="'Times New Roman'"/>
          <w:color w:val="000000"/>
          <w:sz w:val="28"/>
          <w:szCs w:val="28"/>
        </w:rPr>
        <w:br/>
        <w:t xml:space="preserve">Необычный день для ребят начался с показа выставки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оборудования. Демонстрация видов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сигнализации, первичных средств пожаротушения и спасения заинтересовали ребят, они задавали вопросы и внимательно слушали Андрея Игнатьева, начальника отдела надзорной деятельности Приволжского района г.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w:t>
      </w:r>
      <w:r>
        <w:rPr>
          <w:rFonts w:ascii="'Times New Roman'" w:hAnsi="'Times New Roman'" w:cs="'Times New Roman'"/>
          <w:color w:val="000000"/>
          <w:sz w:val="28"/>
          <w:szCs w:val="28"/>
        </w:rPr>
        <w:br/>
        <w:t xml:space="preserve">На входе в зал, где мальчиков и девочек ожидал мини-спектакль, стояли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 боевой одежде. Детишки были не прочь сфотографироваться с мужественными </w:t>
      </w:r>
      <w:r>
        <w:rPr>
          <w:rFonts w:ascii="'Times New Roman'" w:hAnsi="'Times New Roman'" w:cs="'Times New Roman'"/>
          <w:b/>
          <w:color w:val="000000"/>
          <w:sz w:val="28"/>
          <w:szCs w:val="28"/>
        </w:rPr>
        <w:t xml:space="preserve">пожарными</w:t>
      </w:r>
      <w:r>
        <w:rPr>
          <w:rFonts w:ascii="'Times New Roman'" w:hAnsi="'Times New Roman'" w:cs="'Times New Roman'"/>
          <w:color w:val="000000"/>
          <w:sz w:val="28"/>
          <w:szCs w:val="28"/>
        </w:rPr>
        <w:t xml:space="preserve">. Большинство ребят признались, что впервые видят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так близко, поэтому каждому хотелось потрогать боёвку, примерить каску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и пообщаться с представителями геройской профессии лично.</w:t>
      </w:r>
      <w:r>
        <w:rPr>
          <w:rFonts w:ascii="'Times New Roman'" w:hAnsi="'Times New Roman'" w:cs="'Times New Roman'"/>
          <w:color w:val="000000"/>
          <w:sz w:val="28"/>
          <w:szCs w:val="28"/>
        </w:rPr>
        <w:br/>
        <w:t xml:space="preserve">Пока ребятки фотографировались, в зале готовились артисты. Представители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республиканского отделения Общероссийской общественной организации «</w:t>
      </w:r>
      <w:r>
        <w:rPr>
          <w:rFonts w:ascii="'Times New Roman'" w:hAnsi="'Times New Roman'" w:cs="'Times New Roman'"/>
          <w:b/>
          <w:color w:val="000000"/>
          <w:sz w:val="28"/>
          <w:szCs w:val="28"/>
        </w:rPr>
        <w:t xml:space="preserve">Всероссийское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общество</w:t>
      </w:r>
      <w:r>
        <w:rPr>
          <w:rFonts w:ascii="'Times New Roman'" w:hAnsi="'Times New Roman'" w:cs="'Times New Roman'"/>
          <w:color w:val="000000"/>
          <w:sz w:val="28"/>
          <w:szCs w:val="28"/>
        </w:rPr>
        <w:t xml:space="preserve">» организовали для ребят сценку с героями из мультфильма «Простоквашино». Кот Матроскин решил поиграть со спичками, в результате чего случился пожар. Хорошо, что на подмогу прибыли бравые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иначе быть беде. Гости из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рассказали ребятам об ошибках кота, о том, что с огнем играть нельзя и научили детей, как вести себя во время пожара. Под занавес представления ребятам были заданы загадки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подарили каждому ребенку набор для рисования, чтобы ребята запечатлели приятные моменты встречи на страницах своих альбомов.</w:t>
      </w:r>
      <w:r>
        <w:rPr>
          <w:rFonts w:ascii="'Times New Roman'" w:hAnsi="'Times New Roman'" w:cs="'Times New Roman'"/>
          <w:color w:val="000000"/>
          <w:sz w:val="28"/>
          <w:szCs w:val="28"/>
        </w:rPr>
        <w:br/>
        <w:t xml:space="preserve">Дети, которым врачи разрешили выйти на улицу, отправились изучать технику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Во дворе больницы были развернуты боевые машины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 автоцистерна и автолестница. Самым смелым ребятам удалось потушить огонь самостоятельно с помощью первичных средств пожаротушения.</w:t>
      </w:r>
      <w:r>
        <w:rPr>
          <w:rFonts w:ascii="'Times New Roman'" w:hAnsi="'Times New Roman'" w:cs="'Times New Roman'"/>
          <w:b/>
          <w:color w:val="000000"/>
          <w:sz w:val="28"/>
          <w:szCs w:val="28"/>
        </w:rPr>
        <w:br/>
        <w:t xml:space="preserve">Главный</w:t>
      </w:r>
      <w:r>
        <w:rPr>
          <w:rFonts w:ascii="'Times New Roman'" w:hAnsi="'Times New Roman'" w:cs="'Times New Roman'"/>
          <w:color w:val="000000"/>
          <w:sz w:val="28"/>
          <w:szCs w:val="28"/>
        </w:rPr>
        <w:t xml:space="preserve"> врач ГАУЗ "Детская республиканская клиническая больница" Министерства здравоохранения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Рафаэль Шавалиев получил в дар от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уменьшенную копию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автомобиля. Подарок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стал первым экспонатом комнаты безопасности ДРКБ. Чтобы подарок бравых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видели все дети,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врач больницы и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подъемнике поднялись на самые верхние этажи лечебного корпуса, чтобы с высоты поприветствовать ребят, которые по состоянию здоровья не могли присутствовать на празднике, но с интересом наблюдали за всем из окон своих палат.</w:t>
      </w:r>
      <w:r>
        <w:rPr>
          <w:rFonts w:ascii="'Times New Roman'" w:hAnsi="'Times New Roman'" w:cs="'Times New Roman'"/>
          <w:color w:val="000000"/>
          <w:sz w:val="28"/>
          <w:szCs w:val="28"/>
        </w:rPr>
        <w:br/>
        <w:t xml:space="preserve">Праздник понравился и ребятам и </w:t>
      </w:r>
      <w:r>
        <w:rPr>
          <w:rFonts w:ascii="'Times New Roman'" w:hAnsi="'Times New Roman'" w:cs="'Times New Roman'"/>
          <w:b/>
          <w:color w:val="000000"/>
          <w:sz w:val="28"/>
          <w:szCs w:val="28"/>
        </w:rPr>
        <w:t xml:space="preserve">огнеборцам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решили почаще приходить в гости к ребятам и устраивать совместные праздники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#Казань</w:t>
      </w:r>
    </w:p>
    <w:p>
      <w:pPr>
        <w:pStyle w:val="Heading3PHPDOCX"/>
        <w:widowControl w:val="on"/>
        <w:pBdr/>
        <w:spacing w:before="246" w:after="246" w:line="225" w:lineRule="auto"/>
        <w:ind w:left="0" w:right="0"/>
        <w:jc w:val="left"/>
        <w:outlineLvl w:val="2"/>
      </w:pPr>
      <w:r>
        <w:rPr>
          <w:b/>
          <w:color w:val="000000"/>
          <w:sz w:val="25"/>
          <w:szCs w:val="25"/>
        </w:rPr>
        <w:t xml:space="preserve">Запись (ВОЛЖСКАЯ ПРАВДА)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13:44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8117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Леса Марий Эл с 1 по 21 мая закрыты для посещения #новости #марийэл #ПФО #news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#экология #лес </w:t>
      </w:r>
      <w:r>
        <w:rPr>
          <w:rFonts w:ascii="'Times New Roman'" w:hAnsi="'Times New Roman'" w:cs="'Times New Roman'"/>
          <w:b/>
          <w:color w:val="000000"/>
          <w:sz w:val="28"/>
          <w:szCs w:val="28"/>
        </w:rPr>
        <w:t xml:space="preserve">#</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http://t.co/p0wSyj3jo5</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(Almet News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12:33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a2ca6"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поздравил действующих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и ветеранов</w:t>
      </w:r>
      <w:r>
        <w:rPr>
          <w:rFonts w:ascii="'Times New Roman'" w:hAnsi="'Times New Roman'" w:cs="'Times New Roman'"/>
          <w:color w:val="000000"/>
          <w:sz w:val="28"/>
          <w:szCs w:val="28"/>
        </w:rPr>
        <w:br/>
        <w:t xml:space="preserve">В своем обращении Рафис Хабибуллин вспомнил и о тех, кто погиб при исполнении своих обязанностей.</w:t>
      </w:r>
      <w:r>
        <w:rPr>
          <w:rFonts w:ascii="'Times New Roman'" w:hAnsi="'Times New Roman'" w:cs="'Times New Roman'"/>
          <w:color w:val="000000"/>
          <w:sz w:val="28"/>
          <w:szCs w:val="28"/>
        </w:rPr>
        <w:br/>
        <w:t xml:space="preserve">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 сегодня, в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обращается с поздравлением к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и ветеранам.</w:t>
      </w:r>
      <w:r>
        <w:rPr>
          <w:rFonts w:ascii="'Times New Roman'" w:hAnsi="'Times New Roman'" w:cs="'Times New Roman'"/>
          <w:color w:val="000000"/>
          <w:sz w:val="28"/>
          <w:szCs w:val="28"/>
        </w:rPr>
        <w:br/>
        <w:t xml:space="preserve">«Примите самые искренние поздравления с профессиональным праздником –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w:t>
      </w:r>
      <w:r>
        <w:rPr>
          <w:rFonts w:ascii="'Times New Roman'" w:hAnsi="'Times New Roman'" w:cs="'Times New Roman'"/>
          <w:color w:val="000000"/>
          <w:sz w:val="28"/>
          <w:szCs w:val="28"/>
        </w:rPr>
        <w:br/>
        <w:t xml:space="preserve">В течение 2013 года, благодаря поддержке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Совета 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 муниципальных образований, была проведена огромная совместная работа по совершенствованию системы предупреждения пожаров, внедрению передовых технологий и современной техники, развитию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и возрождению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Результаты говорят сами за себя.</w:t>
      </w:r>
      <w:r>
        <w:rPr>
          <w:rFonts w:ascii="'Times New Roman'" w:hAnsi="'Times New Roman'" w:cs="'Times New Roman'"/>
          <w:color w:val="000000"/>
          <w:sz w:val="28"/>
          <w:szCs w:val="28"/>
        </w:rPr>
        <w:br/>
        <w:t xml:space="preserve">Сегодня на боевом дежурстве находятся 99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которые защищают от огня населенные пункты и объекты социальной сферы, удаленные от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 923 раза, возгораний – 737, на </w:t>
      </w:r>
      <w:r>
        <w:rPr>
          <w:rFonts w:ascii="'Times New Roman'" w:hAnsi="'Times New Roman'" w:cs="'Times New Roman'"/>
          <w:b/>
          <w:color w:val="000000"/>
          <w:sz w:val="28"/>
          <w:szCs w:val="28"/>
        </w:rPr>
        <w:t xml:space="preserve">ликвидацию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 570 раз. Благодаря поддержке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вооружение ППС РТ поступили переоборудованные для пожаротушения автомобили «ЗИЛ-130» («АРС-14»). Эта техника уже зарекомендовала себя с наилучшей стороны при тушении пожаров в сельской местности.</w:t>
      </w:r>
      <w:r>
        <w:rPr>
          <w:rFonts w:ascii="'Times New Roman'" w:hAnsi="'Times New Roman'" w:cs="'Times New Roman'"/>
          <w:color w:val="000000"/>
          <w:sz w:val="28"/>
          <w:szCs w:val="28"/>
        </w:rPr>
        <w:br/>
        <w:t xml:space="preserve">Кроме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(ДПО) общей численностью 18109 человек, на вооружении которых 387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525 единиц приспособленной техники.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Только в 2013 году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привлекались на пожары и другие происшествия 878 раз, самостоятельно потушили 74 пожара, спасли 6 человек.</w:t>
      </w:r>
      <w:r>
        <w:rPr>
          <w:rFonts w:ascii="'Times New Roman'" w:hAnsi="'Times New Roman'" w:cs="'Times New Roman'"/>
          <w:color w:val="000000"/>
          <w:sz w:val="28"/>
          <w:szCs w:val="28"/>
        </w:rPr>
        <w:br/>
        <w:t xml:space="preserve">Это тот самый резерв, с помощью которого будет прикрыто 100 процентов территории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населенные пункты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войдут в нормативное время прибытия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для нас хорошим подспорьем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нам еще есть куда стремиться. В большинстве развитых стран именно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формирования</w:t>
      </w:r>
      <w:r>
        <w:rPr>
          <w:rFonts w:ascii="'Times New Roman'" w:hAnsi="'Times New Roman'" w:cs="'Times New Roman'"/>
          <w:color w:val="000000"/>
          <w:sz w:val="28"/>
          <w:szCs w:val="28"/>
        </w:rPr>
        <w:t xml:space="preserve"> ведут борьбу с огнем.</w:t>
      </w:r>
      <w:r>
        <w:rPr>
          <w:rFonts w:ascii="'Times New Roman'" w:hAnsi="'Times New Roman'" w:cs="'Times New Roman'"/>
          <w:color w:val="000000"/>
          <w:sz w:val="28"/>
          <w:szCs w:val="28"/>
        </w:rPr>
        <w:br/>
        <w:t xml:space="preserve">Без надзорно-профилактической деятельности невозможно добиться стабильных результатов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Немалую долю работы по противодействию огненной стихии выполняют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Они по праву заслужили всеобщее уважение своей целеустремленностью, принципиальностью и требовательностью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В этот праздничный день каждый из нас должен вспомнить и о наших коллегах, погибших при исполнении служебного долга, которые ценой собственной жизни сумели сохранить жизни другим людям.</w:t>
      </w:r>
      <w:r>
        <w:rPr>
          <w:rFonts w:ascii="'Times New Roman'" w:hAnsi="'Times New Roman'" w:cs="'Times New Roman'"/>
          <w:color w:val="000000"/>
          <w:sz w:val="28"/>
          <w:szCs w:val="28"/>
        </w:rPr>
        <w:br/>
        <w:t xml:space="preserve">Дорогие ветераны, хочу выразить сердечную благодарность и признательность за ваш опыт, который является источником мастерства для молодежи, примером безграничной преданности делу борьбы с пожарами.</w:t>
      </w:r>
      <w:r>
        <w:rPr>
          <w:rFonts w:ascii="'Times New Roman'" w:hAnsi="'Times New Roman'" w:cs="'Times New Roman'"/>
          <w:color w:val="000000"/>
          <w:sz w:val="28"/>
          <w:szCs w:val="28"/>
        </w:rPr>
        <w:b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 – говорится в его обращении.</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(Боевой участок | Пожары, пожарные, ДТП, ЧС 18+)</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08:29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abfed"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ФГКУ "118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ПОЗДРАВЛЯЕТ ВСЕХ С ПРАЗДНИКОМ!!! С ПРАЗДНИКОМ БРАТИШКИ))) БЕРЕГИТЕ СЕБЯ ВЕДЬ НАС ЖДУТ ДОМА))) СУХИХ ВСЕМ)))</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(ГКУ "Пожарная охрана РТ" "ОП" Шемордан)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08:20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ce7c4"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ПОЗДРАВЛЕНИЕ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министра по делам гражданской </w:t>
      </w:r>
      <w:r>
        <w:rPr>
          <w:rFonts w:ascii="'Times New Roman'" w:hAnsi="'Times New Roman'" w:cs="'Times New Roman'"/>
          <w:b/>
          <w:color w:val="000000"/>
          <w:sz w:val="28"/>
          <w:szCs w:val="28"/>
        </w:rPr>
        <w:t xml:space="preserve">обороны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чрезвычайным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ситуациям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генерал-майора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Р.З. Хабибуллина с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br/>
        <w:t xml:space="preserve">29.04.2014</w:t>
      </w:r>
      <w:r>
        <w:rPr>
          <w:rFonts w:ascii="'Times New Roman'" w:hAnsi="'Times New Roman'" w:cs="'Times New Roman'"/>
          <w:color w:val="000000"/>
          <w:sz w:val="28"/>
          <w:szCs w:val="28"/>
        </w:rPr>
        <w:br/>
        <w:t xml:space="preserve">Уважаемые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и ветераны</w:t>
      </w:r>
      <w:r>
        <w:rPr>
          <w:rFonts w:ascii="'Times New Roman'" w:hAnsi="'Times New Roman'" w:cs="'Times New Roman'"/>
          <w:b/>
          <w:color w:val="000000"/>
          <w:sz w:val="28"/>
          <w:szCs w:val="28"/>
        </w:rPr>
        <w:b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Примите самые искренние поздравления с профессиональным праздником - Днем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Федерации, установленным Указом Президента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30 апреля 1649 года царь Алексей Михайлович Романов подписал «Наказ о Градском благочинии» - первый официальный документ о создании профессиональной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В этом году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исполняется 365 лет. Благодаря принимаемым мерам по обеспечению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населенных пунктах, на объектах экономики удается сохранить многолетнюю тенденцию к сокращению количества пожаров и гибели на них людей.</w:t>
      </w:r>
      <w:r>
        <w:rPr>
          <w:rFonts w:ascii="'Times New Roman'" w:hAnsi="'Times New Roman'" w:cs="'Times New Roman'"/>
          <w:color w:val="000000"/>
          <w:sz w:val="28"/>
          <w:szCs w:val="28"/>
        </w:rPr>
        <w:br/>
        <w:t xml:space="preserve">В течение 2013 года благодаря поддержке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Совета и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 муниципальных образований была проведена огромная совместная работа по совершенствованию системы предупреждения пожаров, внедрению передовых технологий и современной техники, развитию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РТ и возрождению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Результаты говорят сами за себя.</w:t>
      </w:r>
      <w:r>
        <w:rPr>
          <w:rFonts w:ascii="'Times New Roman'" w:hAnsi="'Times New Roman'" w:cs="'Times New Roman'"/>
          <w:color w:val="000000"/>
          <w:sz w:val="28"/>
          <w:szCs w:val="28"/>
        </w:rPr>
        <w:br/>
        <w:t xml:space="preserve">Сегодня на боевом дежурстве находятся 99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ГКУ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охрана</w:t>
      </w:r>
      <w:r>
        <w:rPr>
          <w:rFonts w:ascii="'Times New Roman'" w:hAnsi="'Times New Roman'" w:cs="'Times New Roman'"/>
          <w:color w:val="000000"/>
          <w:sz w:val="28"/>
          <w:szCs w:val="28"/>
        </w:rPr>
        <w:t xml:space="preserve"> РТ», которые защищают от огня населённые пункты и объекты социальной сферы, удалённые от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Только за 2013 год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выезжали по тревоге 2639 раз, из них на тушение пожаров – 923 раза, возгораний – 737, на </w:t>
      </w:r>
      <w:r>
        <w:rPr>
          <w:rFonts w:ascii="'Times New Roman'" w:hAnsi="'Times New Roman'" w:cs="'Times New Roman'"/>
          <w:b/>
          <w:color w:val="000000"/>
          <w:sz w:val="28"/>
          <w:szCs w:val="28"/>
        </w:rPr>
        <w:t xml:space="preserve">ликвидацию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ДТП – 570 раз. Благодаря поддержке руководства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вооружение ППС РТ поступили переоборудованные для пожаротушения автомобили «ЗИЛ-130» (АРС-14). Эта техника уже зарекомендовала себя с наилучшей стороны при тушении пожаров в сельской местности.</w:t>
      </w:r>
      <w:r>
        <w:rPr>
          <w:rFonts w:ascii="'Times New Roman'" w:hAnsi="'Times New Roman'" w:cs="'Times New Roman'"/>
          <w:color w:val="000000"/>
          <w:sz w:val="28"/>
          <w:szCs w:val="28"/>
        </w:rPr>
        <w:br/>
        <w:t xml:space="preserve">Кроме того,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создано 1496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добровольной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(ДПО) общей численностью 18109 человек, на вооружении которых 387 единиц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525 единиц приспособленной техники. На боевое дежурство ежесуточно заступают 1859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добровольцев. Только в 2013 году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ДПО привлекались на пожары и другие происшествия 878 раз, самостоятельно потушили 74 пожара, спасли 6 человек.</w:t>
      </w:r>
      <w:r>
        <w:rPr>
          <w:rFonts w:ascii="'Times New Roman'" w:hAnsi="'Times New Roman'" w:cs="'Times New Roman'"/>
          <w:color w:val="000000"/>
          <w:sz w:val="28"/>
          <w:szCs w:val="28"/>
        </w:rPr>
        <w:br/>
        <w:t xml:space="preserve">Это тот самый резерв, с помощью которого будет прикрыто 100% территории всей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и все населенные пункты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войдут в нормативное время прибытия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добровольцы стали для нас хорошим подспорьем в обеспечении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нам еще есть куда стремиться. В большинстве развитых стран именно </w:t>
      </w:r>
      <w:r>
        <w:rPr>
          <w:rFonts w:ascii="'Times New Roman'" w:hAnsi="'Times New Roman'" w:cs="'Times New Roman'"/>
          <w:b/>
          <w:color w:val="000000"/>
          <w:sz w:val="28"/>
          <w:szCs w:val="28"/>
        </w:rPr>
        <w:t xml:space="preserve">добровольные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формирования</w:t>
      </w:r>
      <w:r>
        <w:rPr>
          <w:rFonts w:ascii="'Times New Roman'" w:hAnsi="'Times New Roman'" w:cs="'Times New Roman'"/>
          <w:color w:val="000000"/>
          <w:sz w:val="28"/>
          <w:szCs w:val="28"/>
        </w:rPr>
        <w:t xml:space="preserve"> ведут борьбу с огнем.</w:t>
      </w:r>
      <w:r>
        <w:rPr>
          <w:rFonts w:ascii="'Times New Roman'" w:hAnsi="'Times New Roman'" w:cs="'Times New Roman'"/>
          <w:color w:val="000000"/>
          <w:sz w:val="28"/>
          <w:szCs w:val="28"/>
        </w:rPr>
        <w:br/>
        <w:t xml:space="preserve">Без надзорно-профилактической деятельности невозможно добиться стабильных результатов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Немалую долю работы по противодействию огненной стихии выполняют и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надзора</w:t>
      </w:r>
      <w:r>
        <w:rPr>
          <w:rFonts w:ascii="'Times New Roman'" w:hAnsi="'Times New Roman'" w:cs="'Times New Roman'"/>
          <w:color w:val="000000"/>
          <w:sz w:val="28"/>
          <w:szCs w:val="28"/>
        </w:rPr>
        <w:t xml:space="preserve">. Они по праву заслужили всеобщее уважение своей целеустремленностью, принципиальностью и требовательностью к нарушителям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r>
        <w:rPr>
          <w:rFonts w:ascii="'Times New Roman'" w:hAnsi="'Times New Roman'" w:cs="'Times New Roman'"/>
          <w:color w:val="000000"/>
          <w:sz w:val="28"/>
          <w:szCs w:val="28"/>
        </w:rPr>
        <w:br/>
        <w:t xml:space="preserve">В этот праздничный день каждый из нас должен вспомнить и о наших коллегах, погибших при исполнении служебного долга, которые ценой собственной жизни сумели сохранить жизни другим людям.</w:t>
      </w:r>
      <w:r>
        <w:rPr>
          <w:rFonts w:ascii="'Times New Roman'" w:hAnsi="'Times New Roman'" w:cs="'Times New Roman'"/>
          <w:color w:val="000000"/>
          <w:sz w:val="28"/>
          <w:szCs w:val="28"/>
        </w:rPr>
        <w:br/>
        <w:t xml:space="preserve">Дорогие ветераны, хочу выразить сердечную благодарность и признательность за Ваш опыт, который является источником мастерства для молодёжи, примером безграничной преданности делу борьбы с пожарами.</w:t>
      </w:r>
      <w:r>
        <w:rPr>
          <w:rFonts w:ascii="'Times New Roman'" w:hAnsi="'Times New Roman'" w:cs="'Times New Roman'"/>
          <w:color w:val="000000"/>
          <w:sz w:val="28"/>
          <w:szCs w:val="28"/>
        </w:rPr>
        <w:br/>
        <w:t xml:space="preserve">В этот праздничный день желаю всему многотысячному коллективу и нашим ветеранам крепкого здоровья, счастья, семейного благополучия, успехов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и труде, роста профессионального мастерства! Пусть ваши родные и близкие всегда дарят Вам понимание и поддержку!</w:t>
      </w:r>
    </w:p>
    <w:p>
      <w:pPr>
        <w:pStyle w:val="Heading3PHPDOCX"/>
        <w:widowControl w:val="on"/>
        <w:pBdr/>
        <w:spacing w:before="246" w:after="246" w:line="225" w:lineRule="auto"/>
        <w:ind w:left="0" w:right="0"/>
        <w:jc w:val="left"/>
        <w:outlineLvl w:val="2"/>
      </w:pPr>
      <w:r>
        <w:rPr>
          <w:b/>
          <w:color w:val="000000"/>
          <w:sz w:val="25"/>
          <w:szCs w:val="25"/>
        </w:rPr>
        <w:t xml:space="preserve">Запись на стене сообщества (Новости Казани)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30 апреля в 02:08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1d164e6927"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мая казанские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приглашают на городской праздник в парк Победы</w:t>
      </w:r>
      <w:r>
        <w:rPr>
          <w:rFonts w:ascii="'Times New Roman'" w:hAnsi="'Times New Roman'" w:cs="'Times New Roman'"/>
          <w:color w:val="000000"/>
          <w:sz w:val="28"/>
          <w:szCs w:val="28"/>
        </w:rPr>
        <w:br/>
        <w:t xml:space="preserve">http://kazan-news.net/other/2014/04/29/22260.html</w:t>
      </w:r>
      <w:r>
        <w:rPr>
          <w:rFonts w:ascii="'Times New Roman'" w:hAnsi="'Times New Roman'" w:cs="'Times New Roman'"/>
          <w:color w:val="000000"/>
          <w:sz w:val="28"/>
          <w:szCs w:val="28"/>
        </w:rPr>
        <w:br/>
        <w:t xml:space="preserve">30 апреля страна отметит День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Как сообщили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проведение торжественных мероприятий, посвященных 365-летию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запланировано на 1 мая в Казани в парке Победы – именно туда приглашаются все жители и гости столицы.</w:t>
      </w:r>
      <w:r>
        <w:rPr>
          <w:rFonts w:ascii="'Times New Roman'" w:hAnsi="'Times New Roman'" w:cs="'Times New Roman'"/>
          <w:color w:val="000000"/>
          <w:sz w:val="28"/>
          <w:szCs w:val="28"/>
        </w:rPr>
        <w:br/>
        <w:t xml:space="preserve">Мероприятие начнется в 10.00 с церемонии возложения цветов к «Вечному огню». С поздравлением к коллегам-</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выступит начальник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 Хабибуллин.</w:t>
      </w:r>
      <w:r>
        <w:rPr>
          <w:rFonts w:ascii="'Times New Roman'" w:hAnsi="'Times New Roman'" w:cs="'Times New Roman'"/>
          <w:color w:val="000000"/>
          <w:sz w:val="28"/>
          <w:szCs w:val="28"/>
        </w:rPr>
        <w:br/>
        <w:t xml:space="preserve">Всех участников праздника будут развлекать приглашенные артисты и творческие таланты из рядов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Алина Шарибжанова и квартет «Стихия».</w:t>
      </w:r>
      <w:r>
        <w:rPr>
          <w:rFonts w:ascii="'Times New Roman'" w:hAnsi="'Times New Roman'" w:cs="'Times New Roman'"/>
          <w:color w:val="000000"/>
          <w:sz w:val="28"/>
          <w:szCs w:val="28"/>
        </w:rPr>
        <w:br/>
        <w:t xml:space="preserve">Все желающие отведают полевую кухню. Будет организована выездная торговля.</w:t>
      </w:r>
      <w:r>
        <w:rPr>
          <w:rFonts w:ascii="'Times New Roman'" w:hAnsi="'Times New Roman'" w:cs="'Times New Roman'"/>
          <w:color w:val="000000"/>
          <w:sz w:val="28"/>
          <w:szCs w:val="28"/>
        </w:rPr>
        <w:br/>
        <w:t xml:space="preserve">Одним из зрелищных мероприятий в парке Победы станут соревнования по боевому развертыванию от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автоцистерны с подачей воды на тушение условного пожара среди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 также показательные выступления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поисково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кинологов с </w:t>
      </w:r>
      <w:r>
        <w:rPr>
          <w:rFonts w:ascii="'Times New Roman'" w:hAnsi="'Times New Roman'" w:cs="'Times New Roman'"/>
          <w:b/>
          <w:color w:val="000000"/>
          <w:sz w:val="28"/>
          <w:szCs w:val="28"/>
        </w:rPr>
        <w:t xml:space="preserve">поисковыми</w:t>
      </w:r>
      <w:r>
        <w:rPr>
          <w:rFonts w:ascii="'Times New Roman'" w:hAnsi="'Times New Roman'" w:cs="'Times New Roman'"/>
          <w:color w:val="000000"/>
          <w:sz w:val="28"/>
          <w:szCs w:val="28"/>
        </w:rPr>
        <w:t xml:space="preserve"> собаками, </w:t>
      </w:r>
      <w:r>
        <w:rPr>
          <w:rFonts w:ascii="'Times New Roman'" w:hAnsi="'Times New Roman'" w:cs="'Times New Roman'"/>
          <w:b/>
          <w:color w:val="000000"/>
          <w:sz w:val="28"/>
          <w:szCs w:val="28"/>
        </w:rPr>
        <w:t xml:space="preserve">водолазов</w:t>
      </w:r>
      <w:r>
        <w:rPr>
          <w:rFonts w:ascii="'Times New Roman'" w:hAnsi="'Times New Roman'" w:cs="'Times New Roman'"/>
          <w:color w:val="000000"/>
          <w:sz w:val="28"/>
          <w:szCs w:val="28"/>
        </w:rPr>
        <w:t xml:space="preserve">, показ возможностей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техники и снаряжения. Здесь же на территории парка каждый желающий может ознакомиться с новейшими образцами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спасательной</w:t>
      </w:r>
      <w:r>
        <w:rPr>
          <w:rFonts w:ascii="'Times New Roman'" w:hAnsi="'Times New Roman'" w:cs="'Times New Roman'"/>
          <w:color w:val="000000"/>
          <w:sz w:val="28"/>
          <w:szCs w:val="28"/>
        </w:rPr>
        <w:t xml:space="preserve"> техникой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Для юных участников праздника спланировано проведение конкурса лучшего детского рисунка на асфальте, посвященного Дню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России «Мы желаем жить в мире без пожаров», проведение подвижных командных конкурсов на </w:t>
      </w:r>
      <w:r>
        <w:rPr>
          <w:rFonts w:ascii="'Times New Roman'" w:hAnsi="'Times New Roman'" w:cs="'Times New Roman'"/>
          <w:b/>
          <w:color w:val="000000"/>
          <w:sz w:val="28"/>
          <w:szCs w:val="28"/>
        </w:rPr>
        <w:t xml:space="preserve">пожарную</w:t>
      </w:r>
      <w:r>
        <w:rPr>
          <w:rFonts w:ascii="'Times New Roman'" w:hAnsi="'Times New Roman'" w:cs="'Times New Roman'"/>
          <w:color w:val="000000"/>
          <w:sz w:val="28"/>
          <w:szCs w:val="28"/>
        </w:rPr>
        <w:t xml:space="preserve"> тематику для детей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сабантуй»). Также все желающие могут посмотреть показательное выступление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кадетов по боевому развертыванию.</w:t>
      </w:r>
      <w:r>
        <w:rPr>
          <w:rFonts w:ascii="'Times New Roman'" w:hAnsi="'Times New Roman'" w:cs="'Times New Roman'"/>
          <w:color w:val="000000"/>
          <w:sz w:val="28"/>
          <w:szCs w:val="28"/>
        </w:rPr>
        <w:br/>
        <w:t xml:space="preserve">Своеобразной выставкой формы одежды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станет демонстрация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обмундирования.</w:t>
      </w:r>
      <w:r>
        <w:rPr>
          <w:rFonts w:ascii="'Times New Roman'" w:hAnsi="'Times New Roman'" w:cs="'Times New Roman'"/>
          <w:color w:val="000000"/>
          <w:sz w:val="28"/>
          <w:szCs w:val="28"/>
        </w:rPr>
        <w:br/>
        <w:t xml:space="preserve">Всем присутствующим на празднике будет продемонстрирован отреставрированный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конно-бочечный ход XIX века, запряженный лошадью. В планах показательные выступления по воркауту, других молодежных клубов по экстремальным видам спорта. Свою работу покажут клубы по авиамоделированию и судомоделированию, состоится полет дирижабля, будут организованы соревнования по вязке узлов спасания, катание на катамаранах по озеру.</w:t>
      </w:r>
      <w:r>
        <w:rPr>
          <w:rFonts w:ascii="'Times New Roman'" w:hAnsi="'Times New Roman'" w:cs="'Times New Roman'"/>
          <w:color w:val="000000"/>
          <w:sz w:val="28"/>
          <w:szCs w:val="28"/>
        </w:rPr>
        <w:br/>
        <w:t xml:space="preserve">Кроме того, в ходе праздничных мероприятий состоятся показательные выступления команды-победительницы соревнований «Школа безопасности».</w:t>
      </w:r>
      <w:r>
        <w:rPr>
          <w:rFonts w:ascii="'Times New Roman'" w:hAnsi="'Times New Roman'" w:cs="'Times New Roman'"/>
          <w:color w:val="000000"/>
          <w:sz w:val="28"/>
          <w:szCs w:val="28"/>
        </w:rPr>
        <w:br/>
        <w:t xml:space="preserve">А заключительным аккордом праздника станет концерт вокально-инструментальной группы «Прогульщики» и шоу «Танцующих фонтанов» - салют из трех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стволов водой, подкрашенной в цвета национального флага.</w:t>
      </w:r>
      <w:r>
        <w:rPr>
          <w:rFonts w:ascii="'Times New Roman'" w:hAnsi="'Times New Roman'" w:cs="'Times New Roman'"/>
          <w:color w:val="000000"/>
          <w:sz w:val="28"/>
          <w:szCs w:val="28"/>
        </w:rPr>
        <w:br/>
        <w:t xml:space="preserve">#Казань</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61d1663dc83"/>
      <w:footerReference xmlns:r="http://schemas.openxmlformats.org/officeDocument/2006/relationships" w:type="even" r:id="rId15361d1663db28"/>
      <w:footerReference xmlns:r="http://schemas.openxmlformats.org/officeDocument/2006/relationships" w:type="first" r:id="rId15361d1663d9da"/>
      <w:headerReference xmlns:r="http://schemas.openxmlformats.org/officeDocument/2006/relationships" w:type="first" r:id="rId15361d1663d871"/>
      <w:headerReference xmlns:r="http://schemas.openxmlformats.org/officeDocument/2006/relationships" w:type="default" r:id="rId15361d1663d720"/>
      <w:headerReference xmlns:r="http://schemas.openxmlformats.org/officeDocument/2006/relationships" w:type="even" r:id="rId15361d1663d08c"/>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1d15aadcaa" Type="http://schemas.openxmlformats.org/officeDocument/2006/relationships/image" Target="media/imgrId15361d15aadcaa.png"/><Relationship Id="rId92921598" Type="http://schemas.openxmlformats.org/officeDocument/2006/relationships/chart" Target="charts/chart92921598.xml"/><Relationship Id="rId92921599" Type="http://schemas.openxmlformats.org/officeDocument/2006/relationships/chart" Target="charts/chart92921599.xml"/><Relationship Id="rId15361d15c7f0c8" Type="http://schemas.openxmlformats.org/officeDocument/2006/relationships/hyperlink" Target="http://www.16.mchs.gov.ru/operationalpage/emergency/detail.php?ID=54087" TargetMode="External"/><Relationship Id="rId15361d15c95fe1" Type="http://schemas.openxmlformats.org/officeDocument/2006/relationships/hyperlink" Target="http://www.16.mchs.gov.ru/news/detail.php?news=54084" TargetMode="External"/><Relationship Id="rId15361d15ca45b5" Type="http://schemas.openxmlformats.org/officeDocument/2006/relationships/hyperlink" Target="http://www.16.mchs.gov.ru/operationalpage/emergency/detail.php?ID=54068" TargetMode="External"/><Relationship Id="rId15361d15cb22ce" Type="http://schemas.openxmlformats.org/officeDocument/2006/relationships/hyperlink" Target="http://www.16.mchs.gov.ru/operationalpage/emergency/detail.php?ID=54062" TargetMode="External"/><Relationship Id="rId15361d15cd397f" Type="http://schemas.openxmlformats.org/officeDocument/2006/relationships/hyperlink" Target="http://www.16.mchs.gov.ru/news/detail.php?news=54031" TargetMode="External"/><Relationship Id="rId15361d15ce7b52" Type="http://schemas.openxmlformats.org/officeDocument/2006/relationships/hyperlink" Target="http://www.16.mchs.gov.ru/operationalpage/emergency/detail.php?ID=54048" TargetMode="External"/><Relationship Id="rId15361d15d02dd9" Type="http://schemas.openxmlformats.org/officeDocument/2006/relationships/hyperlink" Target="http://www.16.mchs.gov.ru/operationalpage/emergency/detail.php?ID=54035" TargetMode="External"/><Relationship Id="rId15361d15d10cfe" Type="http://schemas.openxmlformats.org/officeDocument/2006/relationships/hyperlink" Target="http://www.16.mchs.gov.ru/operationalpage/emergency/detail.php?ID=54018" TargetMode="External"/><Relationship Id="rId15361d15d35d13" Type="http://schemas.openxmlformats.org/officeDocument/2006/relationships/hyperlink" Target="http://www.16.mchs.gov.ru/operationalpage/emergency/detail.php?ID=54007" TargetMode="External"/><Relationship Id="rId15361d15d4a1f7" Type="http://schemas.openxmlformats.org/officeDocument/2006/relationships/hyperlink" Target="http://www.16.mchs.gov.ru/operationalpage/emergency/detail.php?ID=53996" TargetMode="External"/><Relationship Id="rId15361d15d6abe5" Type="http://schemas.openxmlformats.org/officeDocument/2006/relationships/hyperlink" Target="http://www.16.mchs.gov.ru/news/detail.php?news=53979" TargetMode="External"/><Relationship Id="rId15361d15d7f9d0" Type="http://schemas.openxmlformats.org/officeDocument/2006/relationships/hyperlink" Target="http://www.16.mchs.gov.ru/news/detail.php?news=53976" TargetMode="External"/><Relationship Id="rId15361d15d95f7e" Type="http://schemas.openxmlformats.org/officeDocument/2006/relationships/hyperlink" Target="http://www.16.mchs.gov.ru/news/detail.php?news=53973" TargetMode="External"/><Relationship Id="rId15361d15da139a" Type="http://schemas.openxmlformats.org/officeDocument/2006/relationships/hyperlink" Target="http://www.16.mchs.gov.ru/operationalpage/emergency/detail.php?ID=53968" TargetMode="External"/><Relationship Id="rId15361d15dac360" Type="http://schemas.openxmlformats.org/officeDocument/2006/relationships/hyperlink" Target="http://www.16.mchs.gov.ru/operationalpage/emergency/detail.php?ID=53964" TargetMode="External"/><Relationship Id="rId15361d15db8471" Type="http://schemas.openxmlformats.org/officeDocument/2006/relationships/hyperlink" Target="http://www.16.mchs.gov.ru/operationalpage/emergency/detail.php?ID=53958" TargetMode="External"/><Relationship Id="rId92921600" Type="http://schemas.openxmlformats.org/officeDocument/2006/relationships/chart" Target="charts/chart92921600.xml"/><Relationship Id="rId92921601" Type="http://schemas.openxmlformats.org/officeDocument/2006/relationships/chart" Target="charts/chart92921601.xml"/><Relationship Id="rId15361d15fc462b" Type="http://schemas.openxmlformats.org/officeDocument/2006/relationships/hyperlink" Target="http://gorodskoyportal.ru/kazan/news/official/4351462/" TargetMode="External"/><Relationship Id="rId15361d15fdd8a3" Type="http://schemas.openxmlformats.org/officeDocument/2006/relationships/hyperlink" Target="http://gorodskoyportal.ru/kazan/news/official/4351457/" TargetMode="External"/><Relationship Id="rId15361d1600c3bf" Type="http://schemas.openxmlformats.org/officeDocument/2006/relationships/hyperlink" Target="http://vlast16.ru/72875" TargetMode="External"/><Relationship Id="rId15361d16024413" Type="http://schemas.openxmlformats.org/officeDocument/2006/relationships/hyperlink" Target="http://mchs.tatar.ru/rus/index.htm/news/296785.htm" TargetMode="External"/><Relationship Id="rId15361d1602e5ac" Type="http://schemas.openxmlformats.org/officeDocument/2006/relationships/hyperlink" Target="http://zelenodolsk.tatar.ru/rus/index.htm/news/296776.htm" TargetMode="External"/><Relationship Id="rId15361d16040401" Type="http://schemas.openxmlformats.org/officeDocument/2006/relationships/hyperlink" Target="http://gorodskoyportal.ru/kazan/news/news/4351365/" TargetMode="External"/><Relationship Id="rId15361d16052d5c" Type="http://schemas.openxmlformats.org/officeDocument/2006/relationships/hyperlink" Target="http://www.kazan.aif.ru/society/details/1161046" TargetMode="External"/><Relationship Id="rId15361d1605bbe3" Type="http://schemas.openxmlformats.org/officeDocument/2006/relationships/hyperlink" Target="http://www.kazan.aif.ru/incidents/details/1158898" TargetMode="External"/><Relationship Id="rId15361d160640b7" Type="http://schemas.openxmlformats.org/officeDocument/2006/relationships/hyperlink" Target="http://www.kazan.aif.ru/incidents/criminal/1159154" TargetMode="External"/><Relationship Id="rId15361d1606c342" Type="http://schemas.openxmlformats.org/officeDocument/2006/relationships/hyperlink" Target="http://www.kazan.aif.ru/incidents/details/1159801" TargetMode="External"/><Relationship Id="rId15361d160744b3" Type="http://schemas.openxmlformats.org/officeDocument/2006/relationships/hyperlink" Target="http://www.kazan.aif.ru/incidents/dtp/1160169" TargetMode="External"/><Relationship Id="rId15361d16089199" Type="http://schemas.openxmlformats.org/officeDocument/2006/relationships/hyperlink" Target="http://www.kazan.aif.ru/society/details/1160396" TargetMode="External"/><Relationship Id="rId15361d16097e37" Type="http://schemas.openxmlformats.org/officeDocument/2006/relationships/hyperlink" Target="http://ulpravda.ru/news/news-5722" TargetMode="External"/><Relationship Id="rId15361d160a0f21" Type="http://schemas.openxmlformats.org/officeDocument/2006/relationships/hyperlink" Target="http://almetyevsk.tatar.ru/rus/index.htm/news/296647.htm" TargetMode="External"/><Relationship Id="rId15361d160aa9c5" Type="http://schemas.openxmlformats.org/officeDocument/2006/relationships/hyperlink" Target="http://kazan.kp.ru/online/news/1724535/" TargetMode="External"/><Relationship Id="rId15361d160cab5d" Type="http://schemas.openxmlformats.org/officeDocument/2006/relationships/hyperlink" Target="http://glasnarod.ru/rossiya/respublika-tatarstan/4240-s-relsov-soshli-12-vagonov-s-gazovym-kondensatom-v-tatarstane" TargetMode="External"/><Relationship Id="rId15361d160d75ee" Type="http://schemas.openxmlformats.org/officeDocument/2006/relationships/hyperlink" Target="http://tvchelny.ru/news/2014/04/29/protivopozharnye-sluzhby-chelnov-otmechayut-svoj-y/" TargetMode="External"/><Relationship Id="rId15361d160e9a6e" Type="http://schemas.openxmlformats.org/officeDocument/2006/relationships/hyperlink" Target="http://www.vsar.ru/9385_%C2%ABKajfovaya%C2%BB_brigada" TargetMode="External"/><Relationship Id="rId15361d1610d824" Type="http://schemas.openxmlformats.org/officeDocument/2006/relationships/hyperlink" Target="http://mchs.tatar.ru/rus/index.htm/news/296457.htm" TargetMode="External"/><Relationship Id="rId15361d1611d932" Type="http://schemas.openxmlformats.org/officeDocument/2006/relationships/hyperlink" Target="http://www.zpravda.ru/component/k2/item/10713-zelenodolskie-pozharnyie-otmechayut-professionalnyiy-prazdnik.html" TargetMode="External"/><Relationship Id="rId15361d1613e19f" Type="http://schemas.openxmlformats.org/officeDocument/2006/relationships/hyperlink" Target="http://www.tatar-inform.ru/news/2014/04/30/404890/" TargetMode="External"/><Relationship Id="rId15361d1614ff3f" Type="http://schemas.openxmlformats.org/officeDocument/2006/relationships/hyperlink" Target="http://gorodskoyportal.ru/kazan/news/official/4350927/" TargetMode="External"/><Relationship Id="rId15361d161773f4" Type="http://schemas.openxmlformats.org/officeDocument/2006/relationships/hyperlink" Target="http://gorodskoyportal.ru/kazan/news/official/4350923/" TargetMode="External"/><Relationship Id="rId15361d1618bd38" Type="http://schemas.openxmlformats.org/officeDocument/2006/relationships/hyperlink" Target="http://mchs.tatar.ru/rus/index.htm/news/296438.htm" TargetMode="External"/><Relationship Id="rId15361d161a1948" Type="http://schemas.openxmlformats.org/officeDocument/2006/relationships/hyperlink" Target="http://vlast16.ru/72830" TargetMode="External"/><Relationship Id="rId15361d161b2114" Type="http://schemas.openxmlformats.org/officeDocument/2006/relationships/hyperlink" Target="http://mchs.tatar.ru/rus/index.htm/news/296404.htm" TargetMode="External"/><Relationship Id="rId15361d161c86ef" Type="http://schemas.openxmlformats.org/officeDocument/2006/relationships/hyperlink" Target="http://gorodskoyportal.ru/kazan/news/news/4350841/" TargetMode="External"/><Relationship Id="rId15361d161d4091" Type="http://schemas.openxmlformats.org/officeDocument/2006/relationships/hyperlink" Target="http://kazan.mk.ru/news/2014/04/25/1020325-na-meste-stolknoveniya-legkovushki-i-tovarnyaka-v-tatarstane-idut-remontnyie-rabotyi.html" TargetMode="External"/><Relationship Id="rId15361d161deb81" Type="http://schemas.openxmlformats.org/officeDocument/2006/relationships/hyperlink" Target="http://kazan.mk.ru/news/2014/04/24/1019595-izza-silnogo-vetra-v-tatarstane-bez-sveta-ostalis-18-naselennyih-punktov.html" TargetMode="External"/><Relationship Id="rId15361d161e84ed" Type="http://schemas.openxmlformats.org/officeDocument/2006/relationships/hyperlink" Target="http://www.tatpressa.ru/news/?id=14594" TargetMode="External"/><Relationship Id="rId15361d161f2b3d" Type="http://schemas.openxmlformats.org/officeDocument/2006/relationships/hyperlink" Target="http://tatarnews.ru/articles/7722" TargetMode="External"/><Relationship Id="rId15361d162078be" Type="http://schemas.openxmlformats.org/officeDocument/2006/relationships/hyperlink" Target="http://mchs.tatar.ru/rus/index.htm/news/296332.htm" TargetMode="External"/><Relationship Id="rId15361d1620f577" Type="http://schemas.openxmlformats.org/officeDocument/2006/relationships/hyperlink" Target="http://chistopol-rt.ru/ru/the-news/item/3896-v-chistopolskom-rayone-proizoshel-pozhar.html" TargetMode="External"/><Relationship Id="rId15361d16243ecf" Type="http://schemas.openxmlformats.org/officeDocument/2006/relationships/hyperlink" Target="http://rt-online.ru/aticles/rubric-72/10111666/" TargetMode="External"/><Relationship Id="rId15361d1624fe70" Type="http://schemas.openxmlformats.org/officeDocument/2006/relationships/hyperlink" Target="http://gorodskoyportal.ru/kazan/news/society/4350736/" TargetMode="External"/><Relationship Id="rId15361d162588e4" Type="http://schemas.openxmlformats.org/officeDocument/2006/relationships/hyperlink" Target="http://intertat.ru/ru/obschestvo/item/28947-gde-v-kazani-razresheno-zharit-shashlyiki.html" TargetMode="External"/><Relationship Id="rId92921602" Type="http://schemas.openxmlformats.org/officeDocument/2006/relationships/chart" Target="charts/chart92921602.xml"/><Relationship Id="rId92921603" Type="http://schemas.openxmlformats.org/officeDocument/2006/relationships/chart" Target="charts/chart92921603.xml"/><Relationship Id="rId15361d16410ef3" Type="http://schemas.openxmlformats.org/officeDocument/2006/relationships/hyperlink" Target="https://vk.com/public64903595?w=wall-64903595_6586" TargetMode="External"/><Relationship Id="rId15361d1641c3dd" Type="http://schemas.openxmlformats.org/officeDocument/2006/relationships/hyperlink" Target="https://www.facebook.com/permalink.php?story_fbid=627401267345627&amp;id=575121705906917" TargetMode="External"/><Relationship Id="rId15361d1643f0f4" Type="http://schemas.openxmlformats.org/officeDocument/2006/relationships/hyperlink" Target="https://vk.com/public64903595?w=wall-64903595_6578" TargetMode="External"/><Relationship Id="rId15361d16448da1" Type="http://schemas.openxmlformats.org/officeDocument/2006/relationships/hyperlink" Target="https://vk.com/public26740701?w=wall-26740701_9249" TargetMode="External"/><Relationship Id="rId15361d16450330" Type="http://schemas.openxmlformats.org/officeDocument/2006/relationships/hyperlink" Target="https://twitter.com/MchsMariEl/status/461443598576529408" TargetMode="External"/><Relationship Id="rId15361d16478b77" Type="http://schemas.openxmlformats.org/officeDocument/2006/relationships/hyperlink" Target="https://vk.com/public64903595?w=wall-64903595_6539" TargetMode="External"/><Relationship Id="rId15361d1648117b" Type="http://schemas.openxmlformats.org/officeDocument/2006/relationships/hyperlink" Target="https://twitter.com/VOLZHSK/status/461441053124743168" TargetMode="External"/><Relationship Id="rId15361d164a2ca6" Type="http://schemas.openxmlformats.org/officeDocument/2006/relationships/hyperlink" Target="https://vk.com/club53803454?w=wall-53803454_499850" TargetMode="External"/><Relationship Id="rId15361d164abfed" Type="http://schemas.openxmlformats.org/officeDocument/2006/relationships/hyperlink" Target="https://vk.com/public31039380?w=wall-31039380_289440" TargetMode="External"/><Relationship Id="rId15361d164ce7c4" Type="http://schemas.openxmlformats.org/officeDocument/2006/relationships/hyperlink" Target="https://vk.com/club70160557?w=wall-70160557_35" TargetMode="External"/><Relationship Id="rId15361d164e6927" Type="http://schemas.openxmlformats.org/officeDocument/2006/relationships/hyperlink" Target="https://vk.com/public64903595?w=wall-64903595_6508" TargetMode="External"/><Relationship Id="rId15361d1663d08c" Type="http://schemas.openxmlformats.org/officeDocument/2006/relationships/header" Target="header1.xml"/><Relationship Id="rId15361d1663d720" Type="http://schemas.openxmlformats.org/officeDocument/2006/relationships/header" Target="header2.xml"/><Relationship Id="rId15361d1663d871" Type="http://schemas.openxmlformats.org/officeDocument/2006/relationships/header" Target="header3.xml"/><Relationship Id="rId15361d1663d9da" Type="http://schemas.openxmlformats.org/officeDocument/2006/relationships/footer" Target="footer3.xml"/><Relationship Id="rId15361d1663db28" Type="http://schemas.openxmlformats.org/officeDocument/2006/relationships/footer" Target="footer1.xml"/><Relationship Id="rId15361d1663dc8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61d1663d47e.jpeg"/></Relationships>

</file>

<file path=word/charts/_rels/chart92921598.xml.rels><?xml version="1.0" encoding="UTF-8" standalone="yes" ?><Relationships xmlns="http://schemas.openxmlformats.org/package/2006/relationships"><Relationship Id="rId1" Type="http://schemas.openxmlformats.org/officeDocument/2006/relationships/package" Target="../embeddings/datos92921598.xlsx"></Relationship></Relationships>
</file>

<file path=word/charts/_rels/chart92921599.xml.rels><?xml version="1.0" encoding="UTF-8" standalone="yes" ?><Relationships xmlns="http://schemas.openxmlformats.org/package/2006/relationships"><Relationship Id="rId1" Type="http://schemas.openxmlformats.org/officeDocument/2006/relationships/package" Target="../embeddings/datos92921599.xlsx"></Relationship></Relationships>
</file>

<file path=word/charts/_rels/chart92921600.xml.rels><?xml version="1.0" encoding="UTF-8" standalone="yes" ?><Relationships xmlns="http://schemas.openxmlformats.org/package/2006/relationships"><Relationship Id="rId1" Type="http://schemas.openxmlformats.org/officeDocument/2006/relationships/package" Target="../embeddings/datos92921600.xlsx"></Relationship></Relationships>
</file>

<file path=word/charts/_rels/chart92921601.xml.rels><?xml version="1.0" encoding="UTF-8" standalone="yes" ?><Relationships xmlns="http://schemas.openxmlformats.org/package/2006/relationships"><Relationship Id="rId1" Type="http://schemas.openxmlformats.org/officeDocument/2006/relationships/package" Target="../embeddings/datos92921601.xlsx"></Relationship></Relationships>
</file>

<file path=word/charts/_rels/chart92921602.xml.rels><?xml version="1.0" encoding="UTF-8" standalone="yes" ?><Relationships xmlns="http://schemas.openxmlformats.org/package/2006/relationships"><Relationship Id="rId1" Type="http://schemas.openxmlformats.org/officeDocument/2006/relationships/package" Target="../embeddings/datos92921602.xlsx"></Relationship></Relationships>
</file>

<file path=word/charts/_rels/chart92921603.xml.rels><?xml version="1.0" encoding="UTF-8" standalone="yes" ?><Relationships xmlns="http://schemas.openxmlformats.org/package/2006/relationships"><Relationship Id="rId1" Type="http://schemas.openxmlformats.org/officeDocument/2006/relationships/package" Target="../embeddings/datos92921603.xlsx"></Relationship></Relationships>
</file>

<file path=word/charts/chart9292159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92159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Sheet1!$A$2:$A$5</c:f>
              <c:strCache>
                <c:ptCount val="4"/>
                <c:pt idx="0">
                  <c:v>Приволжский региональный центр МЧС</c:v>
                </c:pt>
                <c:pt idx="1">
                  <c:v>ГУ МЧС</c:v>
                </c:pt>
                <c:pt idx="2">
                  <c:v>(МЧС) Министерство по чрезвычайным ситуациям РФ</c:v>
                </c:pt>
                <c:pt idx="3">
                  <c:v>ГУ МЧС по Республике Татарстан</c:v>
                </c:pt>
              </c:strCache>
            </c:strRef>
          </c:cat>
          <c:val>
            <c:numRef>
              <c:f>Sheet1!$B$2:$B$5</c:f>
              <c:numCache>
                <c:formatCode>General</c:formatCode>
                <c:ptCount val="4"/>
                <c:pt idx="0">
                  <c:v>1</c:v>
                </c:pt>
                <c:pt idx="1">
                  <c:v>1</c:v>
                </c:pt>
                <c:pt idx="2">
                  <c:v>1</c:v>
                </c:pt>
                <c:pt idx="3">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92160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Городской портал (Интернет СМИ)</c:v>
                </c:pt>
                <c:pt idx="1">
                  <c:v>Аргументы и факты # Казань (Сайты печатной прессы)</c:v>
                </c:pt>
                <c:pt idx="2">
                  <c:v>МЧС ТАТАРСТАН (Официальные источники)</c:v>
                </c:pt>
                <c:pt idx="3">
                  <c:v>Вся власть Татарстана (Интернет СМИ)</c:v>
                </c:pt>
                <c:pt idx="4">
                  <c:v/>
                </c:pt>
              </c:strCache>
            </c:strRef>
          </c:cat>
          <c:val>
            <c:numRef>
              <c:f>Sheet1!$B$2:$B$6</c:f>
              <c:numCache>
                <c:formatCode>General</c:formatCode>
                <c:ptCount val="5"/>
                <c:pt idx="0">
                  <c:v>7</c:v>
                </c:pt>
                <c:pt idx="1">
                  <c:v>6</c:v>
                </c:pt>
                <c:pt idx="2">
                  <c:v>5</c:v>
                </c:pt>
                <c:pt idx="3">
                  <c:v>2</c:v>
                </c:pt>
                <c:pt idx="4">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92160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Пожарная охрана России</c:v>
                </c:pt>
                <c:pt idx="4">
                  <c:v>Федеральная противопожарная служба МЧС России</c:v>
                </c:pt>
                <c:pt idx="5">
                  <c:v>Пресс-служба МЧС России</c:v>
                </c:pt>
                <c:pt idx="6">
                  <c:v>Приволжский региональный центр МЧС</c:v>
                </c:pt>
              </c:strCache>
            </c:strRef>
          </c:cat>
          <c:val>
            <c:numRef>
              <c:f>Sheet1!$B$2:$B$8</c:f>
              <c:numCache>
                <c:formatCode>General</c:formatCode>
                <c:ptCount val="7"/>
                <c:pt idx="0">
                  <c:v>33</c:v>
                </c:pt>
                <c:pt idx="1">
                  <c:v>30</c:v>
                </c:pt>
                <c:pt idx="2">
                  <c:v>26</c:v>
                </c:pt>
                <c:pt idx="3">
                  <c:v>17</c:v>
                </c:pt>
                <c:pt idx="4">
                  <c:v>11</c:v>
                </c:pt>
                <c:pt idx="5">
                  <c:v>5</c:v>
                </c:pt>
                <c:pt idx="6">
                  <c:v>4</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92160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9292160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ГУ МЧС</c:v>
                </c:pt>
                <c:pt idx="2">
                  <c:v>ПО полет</c:v>
                </c:pt>
                <c:pt idx="3">
                  <c:v>ГУ МЧС по Республике Татарстан</c:v>
                </c:pt>
                <c:pt idx="4">
                  <c:v>Пожарная охрана России</c:v>
                </c:pt>
                <c:pt idx="5">
                  <c:v>Федеральная противопожарная служба МЧС России</c:v>
                </c:pt>
              </c:strCache>
            </c:strRef>
          </c:cat>
          <c:val>
            <c:numRef>
              <c:f>Sheet1!$B$2:$B$7</c:f>
              <c:numCache>
                <c:formatCode>General</c:formatCode>
                <c:ptCount val="6"/>
                <c:pt idx="0">
                  <c:v>1</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