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Default Extension="xlsx" ContentType="application/octet-stream"> </Default>
  <Override PartName="/word/charts/chart49463371.xml" ContentType="application/vnd.openxmlformats-officedocument.drawingml.chart+xml"/>
  <Override PartName="/word/charts/chart49463372.xml" ContentType="application/vnd.openxmlformats-officedocument.drawingml.chart+xml"/>
  <Override PartName="/word/charts/chart49463373.xml" ContentType="application/vnd.openxmlformats-officedocument.drawingml.chart+xml"/>
  <Override PartName="/word/charts/chart49463374.xml" ContentType="application/vnd.openxmlformats-officedocument.drawingml.chart+xml"/>
  <Override PartName="/word/charts/chart49463375.xml" ContentType="application/vnd.openxmlformats-officedocument.drawingml.chart+xml"/>
  <Override PartName="/word/charts/chart49463376.xml" ContentType="application/vnd.openxmlformats-officedocument.drawingml.chart+xml"/>
  <Override PartName="/word/charts/chart49463377.xml" ContentType="application/vnd.openxmlformats-officedocument.drawingml.chart+xml"/>
  <Override PartName="/word/charts/chart4946337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28</w:t>
      </w:r>
      <w:r>
        <w:rPr>
          <w:color w:val="868686"/>
          <w:sz w:val="40"/>
          <w:szCs w:val="40"/>
        </w:rPr>
        <w:t xml:space="preserve"> по </w:t>
      </w:r>
      <w:r>
        <w:rPr>
          <w:b/>
          <w:color w:val="868686"/>
          <w:sz w:val="40"/>
          <w:szCs w:val="40"/>
        </w:rPr>
        <w:t xml:space="preserve">29 апреля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50406650" name="name1535f2e5c14cef"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5f2e5c14c8a"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551852865"/>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40 сообщений из них 0 тем и 25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49463371"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463371"/>
              </a:graphicData>
            </a:graphic>
          </wp:inline>
        </w:drawing>
      </w:r>
    </w:p>
    <w:p>
      <w:pPr>
        <w:jc w:val="center"/>
      </w:pPr>
      <w:r>
        <w:rPr>
          <w:noProof/>
        </w:rPr>
        <w:drawing>
          <wp:inline distT="0" distB="0" distL="0" distR="0">
            <wp:extent cx="4680000" cy="4680000"/>
            <wp:effectExtent l="19050" t="0" r="4307" b="0"/>
            <wp:docPr id="49463372"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463372"/>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ДТП в г. Мамадыш</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18:12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5e2f15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г. Мамадыш 28 апреля 2014 года в 15 ч. 16 мин. в г. Мамадыш, на ул. Ленина произошел наезд на пешехода. Данные о причинах ДТП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В Казани появилась аллея в память о погибших сотрудниках пожарной охраны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17:54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5e53da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Казанского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высадили</w:t>
      </w:r>
      <w:r>
        <w:rPr>
          <w:rFonts w:ascii="'Times New Roman'" w:hAnsi="'Times New Roman'" w:cs="'Times New Roman'"/>
          <w:color w:val="000000"/>
          <w:sz w:val="28"/>
          <w:szCs w:val="28"/>
        </w:rPr>
        <w:t xml:space="preserve"> сегодня целую аллею у территории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10 из саженцев елей и березы в </w:t>
      </w:r>
      <w:r>
        <w:rPr>
          <w:rFonts w:ascii="'Times New Roman'" w:hAnsi="'Times New Roman'" w:cs="'Times New Roman'"/>
          <w:b/>
          <w:color w:val="000000"/>
          <w:sz w:val="28"/>
          <w:szCs w:val="28"/>
        </w:rPr>
        <w:t xml:space="preserve">память</w:t>
      </w:r>
      <w:r>
        <w:rPr>
          <w:rFonts w:ascii="'Times New Roman'" w:hAnsi="'Times New Roman'" w:cs="'Times New Roman'"/>
          <w:color w:val="000000"/>
          <w:sz w:val="28"/>
          <w:szCs w:val="28"/>
        </w:rPr>
        <w:t xml:space="preserve"> о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сотрудниках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Экологическая </w:t>
      </w:r>
      <w:r>
        <w:rPr>
          <w:rFonts w:ascii="'Times New Roman'" w:hAnsi="'Times New Roman'" w:cs="'Times New Roman'"/>
          <w:b/>
          <w:color w:val="000000"/>
          <w:sz w:val="28"/>
          <w:szCs w:val="28"/>
        </w:rPr>
        <w:t xml:space="preserve">акция</w:t>
      </w:r>
      <w:r>
        <w:rPr>
          <w:rFonts w:ascii="'Times New Roman'" w:hAnsi="'Times New Roman'" w:cs="'Times New Roman'"/>
          <w:color w:val="000000"/>
          <w:sz w:val="28"/>
          <w:szCs w:val="28"/>
        </w:rPr>
        <w:t xml:space="preserve"> организована и проведена в честь празднования </w:t>
      </w:r>
      <w:r>
        <w:rPr>
          <w:rFonts w:ascii="'Times New Roman'" w:hAnsi="'Times New Roman'" w:cs="'Times New Roman'"/>
          <w:b/>
          <w:color w:val="000000"/>
          <w:sz w:val="28"/>
          <w:szCs w:val="28"/>
        </w:rPr>
        <w:t xml:space="preserve">365</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летия</w:t>
      </w:r>
      <w:r>
        <w:rPr>
          <w:rFonts w:ascii="'Times New Roman'" w:hAnsi="'Times New Roman'" w:cs="'Times New Roman'"/>
          <w:color w:val="000000"/>
          <w:sz w:val="28"/>
          <w:szCs w:val="28"/>
        </w:rPr>
        <w:t xml:space="preserve">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Прежде чем молодые ели и совсем еще худенькие березки украсили территорию у ПЧ-10, личным составом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руководством и сторонними организациями была проведена большая подготовительная </w:t>
      </w:r>
      <w:r>
        <w:rPr>
          <w:rFonts w:ascii="'Times New Roman'" w:hAnsi="'Times New Roman'" w:cs="'Times New Roman'"/>
          <w:b/>
          <w:color w:val="000000"/>
          <w:sz w:val="28"/>
          <w:szCs w:val="28"/>
        </w:rPr>
        <w:t xml:space="preserve">работа</w:t>
      </w:r>
      <w:r>
        <w:rPr>
          <w:rFonts w:ascii="'Times New Roman'" w:hAnsi="'Times New Roman'" w:cs="'Times New Roman'"/>
          <w:color w:val="000000"/>
          <w:sz w:val="28"/>
          <w:szCs w:val="28"/>
        </w:rPr>
        <w:t xml:space="preserve">. Место будущей аллеи буквально отвоевывали у близлежащего оврага. Одного только грунта на этом участке вывалили с десяток грузовиков. Еще на двух «КАМАЗах» завезли чернозем. Когда площадку удалось выровнять,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взяли</w:t>
      </w:r>
      <w:r>
        <w:rPr>
          <w:rFonts w:ascii="'Times New Roman'" w:hAnsi="'Times New Roman'" w:cs="'Times New Roman'"/>
          <w:color w:val="000000"/>
          <w:sz w:val="28"/>
          <w:szCs w:val="28"/>
        </w:rPr>
        <w:t xml:space="preserve"> в руки лопаты и заготовили лунки для саженцев. Каждая смена отрабатывала свой участок. И вот, наконец, сегодня </w:t>
      </w:r>
      <w:r>
        <w:rPr>
          <w:rFonts w:ascii="'Times New Roman'" w:hAnsi="'Times New Roman'" w:cs="'Times New Roman'"/>
          <w:b/>
          <w:color w:val="000000"/>
          <w:sz w:val="28"/>
          <w:szCs w:val="28"/>
        </w:rPr>
        <w:t xml:space="preserve">деревья</w:t>
      </w:r>
      <w:r>
        <w:rPr>
          <w:rFonts w:ascii="'Times New Roman'" w:hAnsi="'Times New Roman'" w:cs="'Times New Roman'"/>
          <w:color w:val="000000"/>
          <w:sz w:val="28"/>
          <w:szCs w:val="28"/>
        </w:rPr>
        <w:t xml:space="preserve"> были </w:t>
      </w:r>
      <w:r>
        <w:rPr>
          <w:rFonts w:ascii="'Times New Roman'" w:hAnsi="'Times New Roman'" w:cs="'Times New Roman'"/>
          <w:b/>
          <w:color w:val="000000"/>
          <w:sz w:val="28"/>
          <w:szCs w:val="28"/>
        </w:rPr>
        <w:t xml:space="preserve">посажены</w:t>
      </w:r>
      <w:r>
        <w:rPr>
          <w:rFonts w:ascii="'Times New Roman'" w:hAnsi="'Times New Roman'" w:cs="'Times New Roman'"/>
          <w:color w:val="000000"/>
          <w:sz w:val="28"/>
          <w:szCs w:val="28"/>
        </w:rPr>
        <w:t xml:space="preserve"> – ровно </w:t>
      </w:r>
      <w:r>
        <w:rPr>
          <w:rFonts w:ascii="'Times New Roman'" w:hAnsi="'Times New Roman'" w:cs="'Times New Roman'"/>
          <w:b/>
          <w:color w:val="000000"/>
          <w:sz w:val="28"/>
          <w:szCs w:val="28"/>
        </w:rPr>
        <w:t xml:space="preserve">365</w:t>
      </w:r>
      <w:r>
        <w:rPr>
          <w:rFonts w:ascii="'Times New Roman'" w:hAnsi="'Times New Roman'" w:cs="'Times New Roman'"/>
          <w:color w:val="000000"/>
          <w:sz w:val="28"/>
          <w:szCs w:val="28"/>
        </w:rPr>
        <w:t xml:space="preserve"> штук к предстоящему юбилею.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Инициатива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была одобрена руководством главка, - сообщил </w:t>
      </w:r>
      <w:r>
        <w:rPr>
          <w:rFonts w:ascii="'Times New Roman'" w:hAnsi="'Times New Roman'" w:cs="'Times New Roman'"/>
          <w:b/>
          <w:color w:val="000000"/>
          <w:sz w:val="28"/>
          <w:szCs w:val="28"/>
        </w:rPr>
        <w:t xml:space="preserve">заместитель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начальника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ГПС), </w:t>
      </w:r>
      <w:r>
        <w:rPr>
          <w:rFonts w:ascii="'Times New Roman'" w:hAnsi="'Times New Roman'" w:cs="'Times New Roman'"/>
          <w:b/>
          <w:color w:val="000000"/>
          <w:sz w:val="28"/>
          <w:szCs w:val="28"/>
        </w:rPr>
        <w:t xml:space="preserve">полковник</w:t>
      </w:r>
      <w:r>
        <w:rPr>
          <w:rFonts w:ascii="'Times New Roman'" w:hAnsi="'Times New Roman'" w:cs="'Times New Roman'"/>
          <w:color w:val="000000"/>
          <w:sz w:val="28"/>
          <w:szCs w:val="28"/>
        </w:rPr>
        <w:t xml:space="preserve">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Рафаиль Мотыгуллин. – Думаю, труд участников </w:t>
      </w:r>
      <w:r>
        <w:rPr>
          <w:rFonts w:ascii="'Times New Roman'" w:hAnsi="'Times New Roman'" w:cs="'Times New Roman'"/>
          <w:b/>
          <w:color w:val="000000"/>
          <w:sz w:val="28"/>
          <w:szCs w:val="28"/>
        </w:rPr>
        <w:t xml:space="preserve">акции</w:t>
      </w:r>
      <w:r>
        <w:rPr>
          <w:rFonts w:ascii="'Times New Roman'" w:hAnsi="'Times New Roman'" w:cs="'Times New Roman'"/>
          <w:color w:val="000000"/>
          <w:sz w:val="28"/>
          <w:szCs w:val="28"/>
        </w:rPr>
        <w:t xml:space="preserve"> будет восприниматься не только по количеству </w:t>
      </w:r>
      <w:r>
        <w:rPr>
          <w:rFonts w:ascii="'Times New Roman'" w:hAnsi="'Times New Roman'" w:cs="'Times New Roman'"/>
          <w:b/>
          <w:color w:val="000000"/>
          <w:sz w:val="28"/>
          <w:szCs w:val="28"/>
        </w:rPr>
        <w:t xml:space="preserve">посаженных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деревьев</w:t>
      </w:r>
      <w:r>
        <w:rPr>
          <w:rFonts w:ascii="'Times New Roman'" w:hAnsi="'Times New Roman'" w:cs="'Times New Roman'"/>
          <w:color w:val="000000"/>
          <w:sz w:val="28"/>
          <w:szCs w:val="28"/>
        </w:rPr>
        <w:t xml:space="preserve">. Аллея в честь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 это еще и </w:t>
      </w:r>
      <w:r>
        <w:rPr>
          <w:rFonts w:ascii="'Times New Roman'" w:hAnsi="'Times New Roman'" w:cs="'Times New Roman'"/>
          <w:b/>
          <w:color w:val="000000"/>
          <w:sz w:val="28"/>
          <w:szCs w:val="28"/>
        </w:rPr>
        <w:t xml:space="preserve">память</w:t>
      </w:r>
      <w:r>
        <w:rPr>
          <w:rFonts w:ascii="'Times New Roman'" w:hAnsi="'Times New Roman'" w:cs="'Times New Roman'"/>
          <w:color w:val="000000"/>
          <w:sz w:val="28"/>
          <w:szCs w:val="28"/>
        </w:rPr>
        <w:t xml:space="preserve"> о наших боевых товарищах, а также воспитание молодого поколения 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бережного отношения к природе. </w:t>
      </w:r>
      <w:r>
        <w:rPr>
          <w:rFonts w:ascii="'Times New Roman'" w:hAnsi="'Times New Roman'" w:cs="'Times New Roman'"/>
          <w:b/>
          <w:color w:val="000000"/>
          <w:sz w:val="28"/>
          <w:szCs w:val="28"/>
        </w:rPr>
        <w:t xml:space="preserve">Ребята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сажают</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деревья</w:t>
      </w:r>
      <w:r>
        <w:rPr>
          <w:rFonts w:ascii="'Times New Roman'" w:hAnsi="'Times New Roman'" w:cs="'Times New Roman'"/>
          <w:color w:val="000000"/>
          <w:sz w:val="28"/>
          <w:szCs w:val="28"/>
        </w:rPr>
        <w:t xml:space="preserve"> с хорошим настроением, и потом, через много </w:t>
      </w:r>
      <w:r>
        <w:rPr>
          <w:rFonts w:ascii="'Times New Roman'" w:hAnsi="'Times New Roman'" w:cs="'Times New Roman'"/>
          <w:b/>
          <w:color w:val="000000"/>
          <w:sz w:val="28"/>
          <w:szCs w:val="28"/>
        </w:rPr>
        <w:t xml:space="preserve">лет</w:t>
      </w:r>
      <w:r>
        <w:rPr>
          <w:rFonts w:ascii="'Times New Roman'" w:hAnsi="'Times New Roman'" w:cs="'Times New Roman'"/>
          <w:color w:val="000000"/>
          <w:sz w:val="28"/>
          <w:szCs w:val="28"/>
        </w:rPr>
        <w:t xml:space="preserve">, они смогут увидеть плоды своего труда.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Рафаиль Мотыгуллин сообщил также, что гарнизону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пошли на встречу специалисты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лесного</w:t>
      </w:r>
      <w:r>
        <w:rPr>
          <w:rFonts w:ascii="'Times New Roman'" w:hAnsi="'Times New Roman'" w:cs="'Times New Roman'"/>
          <w:color w:val="000000"/>
          <w:sz w:val="28"/>
          <w:szCs w:val="28"/>
        </w:rPr>
        <w:t xml:space="preserve"> хозяйства, в частности – Пригородного и Матюшинского лесничества, которые предоставили </w:t>
      </w:r>
      <w:r>
        <w:rPr>
          <w:rFonts w:ascii="'Times New Roman'" w:hAnsi="'Times New Roman'" w:cs="'Times New Roman'"/>
          <w:b/>
          <w:color w:val="000000"/>
          <w:sz w:val="28"/>
          <w:szCs w:val="28"/>
        </w:rPr>
        <w:t xml:space="preserve">саженцы</w:t>
      </w:r>
      <w:r>
        <w:rPr>
          <w:rFonts w:ascii="'Times New Roman'" w:hAnsi="'Times New Roman'" w:cs="'Times New Roman'"/>
          <w:color w:val="000000"/>
          <w:sz w:val="28"/>
          <w:szCs w:val="28"/>
        </w:rPr>
        <w:t xml:space="preserve">, выращенные в питомниках, для увековечивания </w:t>
      </w:r>
      <w:r>
        <w:rPr>
          <w:rFonts w:ascii="'Times New Roman'" w:hAnsi="'Times New Roman'" w:cs="'Times New Roman'"/>
          <w:b/>
          <w:color w:val="000000"/>
          <w:sz w:val="28"/>
          <w:szCs w:val="28"/>
        </w:rPr>
        <w:t xml:space="preserve">памяти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также, что </w:t>
      </w:r>
      <w:r>
        <w:rPr>
          <w:rFonts w:ascii="'Times New Roman'" w:hAnsi="'Times New Roman'" w:cs="'Times New Roman'"/>
          <w:b/>
          <w:color w:val="000000"/>
          <w:sz w:val="28"/>
          <w:szCs w:val="28"/>
        </w:rPr>
        <w:t xml:space="preserve">сажать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деревья</w:t>
      </w:r>
      <w:r>
        <w:rPr>
          <w:rFonts w:ascii="'Times New Roman'" w:hAnsi="'Times New Roman'" w:cs="'Times New Roman'"/>
          <w:color w:val="000000"/>
          <w:sz w:val="28"/>
          <w:szCs w:val="28"/>
        </w:rPr>
        <w:t xml:space="preserve"> весной стало уже доброй традицией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 всей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Буквально в минувшие выходные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 7 по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высаживали </w:t>
      </w:r>
      <w:r>
        <w:rPr>
          <w:rFonts w:ascii="'Times New Roman'" w:hAnsi="'Times New Roman'" w:cs="'Times New Roman'"/>
          <w:b/>
          <w:color w:val="000000"/>
          <w:sz w:val="28"/>
          <w:szCs w:val="28"/>
        </w:rPr>
        <w:t xml:space="preserve">саженцы</w:t>
      </w:r>
      <w:r>
        <w:rPr>
          <w:rFonts w:ascii="'Times New Roman'" w:hAnsi="'Times New Roman'" w:cs="'Times New Roman'"/>
          <w:color w:val="000000"/>
          <w:sz w:val="28"/>
          <w:szCs w:val="28"/>
        </w:rPr>
        <w:t xml:space="preserve"> лиственниц на участке Матюшинского лесничества. Подобные совместные </w:t>
      </w:r>
      <w:r>
        <w:rPr>
          <w:rFonts w:ascii="'Times New Roman'" w:hAnsi="'Times New Roman'" w:cs="'Times New Roman'"/>
          <w:b/>
          <w:color w:val="000000"/>
          <w:sz w:val="28"/>
          <w:szCs w:val="28"/>
        </w:rPr>
        <w:t xml:space="preserve">акции</w:t>
      </w:r>
      <w:r>
        <w:rPr>
          <w:rFonts w:ascii="'Times New Roman'" w:hAnsi="'Times New Roman'" w:cs="'Times New Roman'"/>
          <w:color w:val="000000"/>
          <w:sz w:val="28"/>
          <w:szCs w:val="28"/>
        </w:rPr>
        <w:t xml:space="preserve"> проходят в эти дни и в других городах и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
      <w:pPr>
        <w:pStyle w:val="Heading3PHPDOCX"/>
        <w:widowControl w:val="on"/>
        <w:pBdr/>
        <w:spacing w:before="246" w:after="246" w:line="225" w:lineRule="auto"/>
        <w:ind w:left="0" w:right="0"/>
        <w:jc w:val="left"/>
        <w:outlineLvl w:val="2"/>
      </w:pPr>
      <w:r>
        <w:rPr>
          <w:b/>
          <w:color w:val="000000"/>
          <w:sz w:val="25"/>
          <w:szCs w:val="25"/>
        </w:rPr>
        <w:t xml:space="preserve">Пожар в Алькеевском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17:17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5e64cb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Алькеевском МР 28 апреля 2014 года в 14 ч. 53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Алькеевский МР, село Тяжбердино, ул. Центральная.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сгорела</w:t>
      </w:r>
      <w:r>
        <w:rPr>
          <w:rFonts w:ascii="'Times New Roman'" w:hAnsi="'Times New Roman'" w:cs="'Times New Roman'"/>
          <w:color w:val="000000"/>
          <w:sz w:val="28"/>
          <w:szCs w:val="28"/>
        </w:rPr>
        <w:t xml:space="preserve"> стена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4 квадратных метра. Информация о пострадавших уточняется. К ликвидации последствий происшествия привлекались: 10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3 единицы техники. 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Буинском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17:17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5e721c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Буинском МР 28 апреля 2014 года в 13 ч. 43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сарая, расположенного по адресу: Буинский МР, деревня Черки - Гришино, ул. Южная.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сгорел частный сарай.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40 квадратных метров. Информация о пострадавших уточняется. К ликвидации последствий происшествия привлекались: 17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 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г. Набережные Челны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14:50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5e7f01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28 апреля 2014 года в 11 ч. 02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автомобиля, расположенного по адресу: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поселок Рябинушка, ул. Крупской.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сгорел автомобиль.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6 квадратных метров. Информация о пострадавших уточняется.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 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г. Бугульма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13:04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5e8ff4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Бугульма 28 апреля 2014 года в 12 ч. 08 мин. в г. Бугульма, на перекрестке улиц Гафиатуллина и Губкина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В честь Дня пожарной охраны России юные прикладники на беговых дорожках покоряли новые спортивные рекорды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12:15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5ec3d0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25 апреля в Нижнекамске на </w:t>
      </w:r>
      <w:r>
        <w:rPr>
          <w:rFonts w:ascii="'Times New Roman'" w:hAnsi="'Times New Roman'" w:cs="'Times New Roman'"/>
          <w:b/>
          <w:color w:val="000000"/>
          <w:sz w:val="28"/>
          <w:szCs w:val="28"/>
        </w:rPr>
        <w:t xml:space="preserve">учебно</w:t>
      </w:r>
      <w:r>
        <w:rPr>
          <w:rFonts w:ascii="'Times New Roman'" w:hAnsi="'Times New Roman'" w:cs="'Times New Roman'"/>
          <w:color w:val="000000"/>
          <w:sz w:val="28"/>
          <w:szCs w:val="28"/>
        </w:rPr>
        <w:t xml:space="preserve">-тренировочном полигоне первого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проводились республиканские </w:t>
      </w:r>
      <w:r>
        <w:rPr>
          <w:rFonts w:ascii="'Times New Roman'" w:hAnsi="'Times New Roman'" w:cs="'Times New Roman'"/>
          <w:b/>
          <w:color w:val="000000"/>
          <w:sz w:val="28"/>
          <w:szCs w:val="28"/>
        </w:rPr>
        <w:t xml:space="preserve">соревнования</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прикладному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спорту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среди</w:t>
      </w:r>
      <w:r>
        <w:rPr>
          <w:rFonts w:ascii="'Times New Roman'" w:hAnsi="'Times New Roman'" w:cs="'Times New Roman'"/>
          <w:color w:val="000000"/>
          <w:sz w:val="28"/>
          <w:szCs w:val="28"/>
        </w:rPr>
        <w:t xml:space="preserve"> юниоров, посвященные </w:t>
      </w:r>
      <w:r>
        <w:rPr>
          <w:rFonts w:ascii="'Times New Roman'" w:hAnsi="'Times New Roman'" w:cs="'Times New Roman'"/>
          <w:b/>
          <w:color w:val="000000"/>
          <w:sz w:val="28"/>
          <w:szCs w:val="28"/>
        </w:rPr>
        <w:t xml:space="preserve">памяти</w:t>
      </w:r>
      <w:r>
        <w:rPr>
          <w:rFonts w:ascii="'Times New Roman'" w:hAnsi="'Times New Roman'" w:cs="'Times New Roman'"/>
          <w:color w:val="000000"/>
          <w:sz w:val="28"/>
          <w:szCs w:val="28"/>
        </w:rPr>
        <w:t xml:space="preserve"> трехкратного </w:t>
      </w:r>
      <w:r>
        <w:rPr>
          <w:rFonts w:ascii="'Times New Roman'" w:hAnsi="'Times New Roman'" w:cs="'Times New Roman'"/>
          <w:b/>
          <w:color w:val="000000"/>
          <w:sz w:val="28"/>
          <w:szCs w:val="28"/>
        </w:rPr>
        <w:t xml:space="preserve">чемпиона</w:t>
      </w:r>
      <w:r>
        <w:rPr>
          <w:rFonts w:ascii="'Times New Roman'" w:hAnsi="'Times New Roman'" w:cs="'Times New Roman'"/>
          <w:color w:val="000000"/>
          <w:sz w:val="28"/>
          <w:szCs w:val="28"/>
        </w:rPr>
        <w:t xml:space="preserve"> СССР, пятикратного </w:t>
      </w:r>
      <w:r>
        <w:rPr>
          <w:rFonts w:ascii="'Times New Roman'" w:hAnsi="'Times New Roman'" w:cs="'Times New Roman'"/>
          <w:b/>
          <w:color w:val="000000"/>
          <w:sz w:val="28"/>
          <w:szCs w:val="28"/>
        </w:rPr>
        <w:t xml:space="preserve">чемпиона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спорту</w:t>
      </w:r>
      <w:r>
        <w:rPr>
          <w:rFonts w:ascii="'Times New Roman'" w:hAnsi="'Times New Roman'" w:cs="'Times New Roman'"/>
          <w:color w:val="000000"/>
          <w:sz w:val="28"/>
          <w:szCs w:val="28"/>
        </w:rPr>
        <w:t xml:space="preserve">, рекордсмену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1992 г. по выдвижной трехколенной лестнице Сергею Хилкову. Подобные </w:t>
      </w:r>
      <w:r>
        <w:rPr>
          <w:rFonts w:ascii="'Times New Roman'" w:hAnsi="'Times New Roman'" w:cs="'Times New Roman'"/>
          <w:b/>
          <w:color w:val="000000"/>
          <w:sz w:val="28"/>
          <w:szCs w:val="28"/>
        </w:rPr>
        <w:t xml:space="preserve">соревнования</w:t>
      </w:r>
      <w:r>
        <w:rPr>
          <w:rFonts w:ascii="'Times New Roman'" w:hAnsi="'Times New Roman'" w:cs="'Times New Roman'"/>
          <w:color w:val="000000"/>
          <w:sz w:val="28"/>
          <w:szCs w:val="28"/>
        </w:rPr>
        <w:t xml:space="preserve"> проводятся с 1997 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соревнованиях</w:t>
      </w:r>
      <w:r>
        <w:rPr>
          <w:rFonts w:ascii="'Times New Roman'" w:hAnsi="'Times New Roman'" w:cs="'Times New Roman'"/>
          <w:color w:val="000000"/>
          <w:sz w:val="28"/>
          <w:szCs w:val="28"/>
        </w:rPr>
        <w:t xml:space="preserve"> участвовало 10 </w:t>
      </w:r>
      <w:r>
        <w:rPr>
          <w:rFonts w:ascii="'Times New Roman'" w:hAnsi="'Times New Roman'" w:cs="'Times New Roman'"/>
          <w:b/>
          <w:color w:val="000000"/>
          <w:sz w:val="28"/>
          <w:szCs w:val="28"/>
        </w:rPr>
        <w:t xml:space="preserve">команд</w:t>
      </w:r>
      <w:r>
        <w:rPr>
          <w:rFonts w:ascii="'Times New Roman'" w:hAnsi="'Times New Roman'" w:cs="'Times New Roman'"/>
          <w:color w:val="000000"/>
          <w:sz w:val="28"/>
          <w:szCs w:val="28"/>
        </w:rPr>
        <w:t xml:space="preserve"> прикладников из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том числе и спортсмены из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Марий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Эл</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Открыл </w:t>
      </w:r>
      <w:r>
        <w:rPr>
          <w:rFonts w:ascii="'Times New Roman'" w:hAnsi="'Times New Roman'" w:cs="'Times New Roman'"/>
          <w:b/>
          <w:color w:val="000000"/>
          <w:sz w:val="28"/>
          <w:szCs w:val="28"/>
        </w:rPr>
        <w:t xml:space="preserve">соревнования</w:t>
      </w:r>
      <w:r>
        <w:rPr>
          <w:rFonts w:ascii="'Times New Roman'" w:hAnsi="'Times New Roman'" w:cs="'Times New Roman'"/>
          <w:color w:val="000000"/>
          <w:sz w:val="28"/>
          <w:szCs w:val="28"/>
        </w:rPr>
        <w:t xml:space="preserve"> заместитель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Мотыгуллин Рафаиль Нурхаметович, который отметил, что основная цель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 развитие и популяризация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спорта</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подразделениях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повышение спортивного </w:t>
      </w:r>
      <w:r>
        <w:rPr>
          <w:rFonts w:ascii="'Times New Roman'" w:hAnsi="'Times New Roman'" w:cs="'Times New Roman'"/>
          <w:b/>
          <w:color w:val="000000"/>
          <w:sz w:val="28"/>
          <w:szCs w:val="28"/>
        </w:rPr>
        <w:t xml:space="preserve">мастерства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w:t>
      </w:r>
      <w:r>
        <w:rPr>
          <w:rFonts w:ascii="'Times New Roman'" w:hAnsi="'Times New Roman'" w:cs="'Times New Roman'"/>
          <w:b/>
          <w:color w:val="000000"/>
          <w:sz w:val="28"/>
          <w:szCs w:val="28"/>
        </w:rPr>
        <w:t xml:space="preserve">соревнованиях</w:t>
      </w:r>
      <w:r>
        <w:rPr>
          <w:rFonts w:ascii="'Times New Roman'" w:hAnsi="'Times New Roman'" w:cs="'Times New Roman'"/>
          <w:color w:val="000000"/>
          <w:sz w:val="28"/>
          <w:szCs w:val="28"/>
        </w:rPr>
        <w:t xml:space="preserve"> присутствовали родственники Сергея Хилкова – сын, дочь и брат, они поблагодарили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и первый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на базе которого уже пятый год проводятся данные </w:t>
      </w:r>
      <w:r>
        <w:rPr>
          <w:rFonts w:ascii="'Times New Roman'" w:hAnsi="'Times New Roman'" w:cs="'Times New Roman'"/>
          <w:b/>
          <w:color w:val="000000"/>
          <w:sz w:val="28"/>
          <w:szCs w:val="28"/>
        </w:rPr>
        <w:t xml:space="preserve">соревнования</w:t>
      </w:r>
      <w:r>
        <w:rPr>
          <w:rFonts w:ascii="'Times New Roman'" w:hAnsi="'Times New Roman'" w:cs="'Times New Roman'"/>
          <w:color w:val="000000"/>
          <w:sz w:val="28"/>
          <w:szCs w:val="28"/>
        </w:rPr>
        <w:t xml:space="preserve">, за хорошую организацию мероприятия и сохранение </w:t>
      </w:r>
      <w:r>
        <w:rPr>
          <w:rFonts w:ascii="'Times New Roman'" w:hAnsi="'Times New Roman'" w:cs="'Times New Roman'"/>
          <w:b/>
          <w:color w:val="000000"/>
          <w:sz w:val="28"/>
          <w:szCs w:val="28"/>
        </w:rPr>
        <w:t xml:space="preserve">памяти</w:t>
      </w:r>
      <w:r>
        <w:rPr>
          <w:rFonts w:ascii="'Times New Roman'" w:hAnsi="'Times New Roman'" w:cs="'Times New Roman'"/>
          <w:color w:val="000000"/>
          <w:sz w:val="28"/>
          <w:szCs w:val="28"/>
        </w:rPr>
        <w:t xml:space="preserve"> их отца.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процессе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юные</w:t>
      </w:r>
      <w:r>
        <w:rPr>
          <w:rFonts w:ascii="'Times New Roman'" w:hAnsi="'Times New Roman'" w:cs="'Times New Roman'"/>
          <w:color w:val="000000"/>
          <w:sz w:val="28"/>
          <w:szCs w:val="28"/>
        </w:rPr>
        <w:t xml:space="preserve"> прикладники боролись за новые рекорды на стометровой полосе с препятствиями и в подъеме по штурмовой лестнице в окно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Борьба за </w:t>
      </w:r>
      <w:r>
        <w:rPr>
          <w:rFonts w:ascii="'Times New Roman'" w:hAnsi="'Times New Roman'" w:cs="'Times New Roman'"/>
          <w:b/>
          <w:color w:val="000000"/>
          <w:sz w:val="28"/>
          <w:szCs w:val="28"/>
        </w:rPr>
        <w:t xml:space="preserve">первенство</w:t>
      </w:r>
      <w:r>
        <w:rPr>
          <w:rFonts w:ascii="'Times New Roman'" w:hAnsi="'Times New Roman'" w:cs="'Times New Roman'"/>
          <w:color w:val="000000"/>
          <w:sz w:val="28"/>
          <w:szCs w:val="28"/>
        </w:rPr>
        <w:t xml:space="preserve"> была непростой.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общекомандным результатам на высшую ступень пьедестала почета поднялась </w:t>
      </w:r>
      <w:r>
        <w:rPr>
          <w:rFonts w:ascii="'Times New Roman'" w:hAnsi="'Times New Roman'" w:cs="'Times New Roman'"/>
          <w:b/>
          <w:color w:val="000000"/>
          <w:sz w:val="28"/>
          <w:szCs w:val="28"/>
        </w:rPr>
        <w:t xml:space="preserve">команда</w:t>
      </w:r>
      <w:r>
        <w:rPr>
          <w:rFonts w:ascii="'Times New Roman'" w:hAnsi="'Times New Roman'" w:cs="'Times New Roman'"/>
          <w:color w:val="000000"/>
          <w:sz w:val="28"/>
          <w:szCs w:val="28"/>
        </w:rPr>
        <w:t xml:space="preserve"> КФК №2 из Альметьевска. Второе место заняли хозяева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и третье место досталось казанцам из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 КФК №5.</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Результаты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по личному </w:t>
      </w:r>
      <w:r>
        <w:rPr>
          <w:rFonts w:ascii="'Times New Roman'" w:hAnsi="'Times New Roman'" w:cs="'Times New Roman'"/>
          <w:b/>
          <w:color w:val="000000"/>
          <w:sz w:val="28"/>
          <w:szCs w:val="28"/>
        </w:rPr>
        <w:t xml:space="preserve">первенству</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Преодоление 100-метровой полосы с препятствиями: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Младшая группа (С 12 до 14 лет)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Баязитов Хайдар - 18,00 сек. (КФК-2, Альметьевск)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Семенов Илья - 18,73 сек. (МарийЭл, личн.)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Барабаш Артур - 19,03 сек. (Камаз, личн.)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Средняя группа: ( С 14 до 16 лет)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Ли Владлен - 17,40 сек. (КФК-7 Казань)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Шайхаттаров Ильдар -17,50 сек. (КФК-1, Нижнекамск)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Федоров Никита - 17,55 сек. (МарийЭл, личн.)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Старшая группа: (С 16 до 18 лет)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Афанасьев Илья - 16,14 сек. (КФК-2, Альметьвск)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Абдулхаликов Артур-16,52 сек.(КФК-5, Казань)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Сафин Эдуард -17,50 сек. (КФК-3,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Подъем по штурмовой лестнице для младшей и средней возрастной группы на 2-ой этаж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для старшей группы на 3-ий этаж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Младшая группа: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Язов Николай - 7,15 сек. (МарийЭл. личн.)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Баязитов Хайдар - 7,38 сек. (КФК-2, Альметьевск)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Ахметов Самат - 7,49 сек (КФК-1, Нижнекамск)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Средняя группа: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Шайхатаров Ильдар -7,27 сек. (КФК-1, Нижнекамск)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Загидуллин Ирек - 7,34 сек. (КФК-1, Нижнекамск)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Ли Владлен - 7,49 сек. ( КФК -7, Казань)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Старшая группа: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Афанасьев Илья - 11.10 сек. (КФК-2, Альметьевск)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Ибрагимов Камиль – 11,10 сек. (КФК-5, Казань)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Абдулхаликов Артур - 11,15 сек. (КФК-5, Казань)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Людмила Свойкина,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-1 по РТ, г. Нижнекамск.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Павла Особливого</w:t>
      </w:r>
    </w:p>
    <w:p/>
    <w:p>
      <w:pPr>
        <w:pStyle w:val="Heading3PHPDOCX"/>
        <w:widowControl w:val="on"/>
        <w:pBdr/>
        <w:spacing w:before="246" w:after="246" w:line="225" w:lineRule="auto"/>
        <w:ind w:left="0" w:right="0"/>
        <w:jc w:val="left"/>
        <w:outlineLvl w:val="2"/>
      </w:pPr>
      <w:r>
        <w:rPr>
          <w:b/>
          <w:color w:val="000000"/>
          <w:sz w:val="25"/>
          <w:szCs w:val="25"/>
        </w:rPr>
        <w:t xml:space="preserve">Уточненная информация по порыву нефтепровода на ж/д перегоне "Миннибаево - Ватан" в Лениногорском МР на 12.00</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12:11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5ed887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Уточненная информация по </w:t>
      </w:r>
      <w:r>
        <w:rPr>
          <w:rFonts w:ascii="'Times New Roman'" w:hAnsi="'Times New Roman'" w:cs="'Times New Roman'"/>
          <w:b/>
          <w:color w:val="000000"/>
          <w:sz w:val="28"/>
          <w:szCs w:val="28"/>
        </w:rPr>
        <w:t xml:space="preserve">порыву</w:t>
      </w:r>
      <w:r>
        <w:rPr>
          <w:rFonts w:ascii="'Times New Roman'" w:hAnsi="'Times New Roman'" w:cs="'Times New Roman'"/>
          <w:color w:val="000000"/>
          <w:sz w:val="28"/>
          <w:szCs w:val="28"/>
        </w:rPr>
        <w:t xml:space="preserve"> нефтепровода на ж/д перегоне "Миннибаево - Ватан" в Лениногорском МР на 12.00 В 09.55 28.04.2014 г. в ОДС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от диспетчера </w:t>
      </w:r>
      <w:r>
        <w:rPr>
          <w:rFonts w:ascii="'Times New Roman'" w:hAnsi="'Times New Roman'" w:cs="'Times New Roman'"/>
          <w:b/>
          <w:color w:val="000000"/>
          <w:sz w:val="28"/>
          <w:szCs w:val="28"/>
        </w:rPr>
        <w:t xml:space="preserve">Куйбышевской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железной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дороги</w:t>
      </w:r>
      <w:r>
        <w:rPr>
          <w:rFonts w:ascii="'Times New Roman'" w:hAnsi="'Times New Roman'" w:cs="'Times New Roman'"/>
          <w:color w:val="000000"/>
          <w:sz w:val="28"/>
          <w:szCs w:val="28"/>
        </w:rPr>
        <w:t xml:space="preserve"> поступило сообщение о том, что обнаружена </w:t>
      </w:r>
      <w:r>
        <w:rPr>
          <w:rFonts w:ascii="'Times New Roman'" w:hAnsi="'Times New Roman'" w:cs="'Times New Roman'"/>
          <w:b/>
          <w:color w:val="000000"/>
          <w:sz w:val="28"/>
          <w:szCs w:val="28"/>
        </w:rPr>
        <w:t xml:space="preserve">утечка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нефтесодержащей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жидкости</w:t>
      </w:r>
      <w:r>
        <w:rPr>
          <w:rFonts w:ascii="'Times New Roman'" w:hAnsi="'Times New Roman'" w:cs="'Times New Roman'"/>
          <w:color w:val="000000"/>
          <w:sz w:val="28"/>
          <w:szCs w:val="28"/>
        </w:rPr>
        <w:t xml:space="preserve"> (эмульсии) с содержанием </w:t>
      </w:r>
      <w:r>
        <w:rPr>
          <w:rFonts w:ascii="'Times New Roman'" w:hAnsi="'Times New Roman'" w:cs="'Times New Roman'"/>
          <w:b/>
          <w:color w:val="000000"/>
          <w:sz w:val="28"/>
          <w:szCs w:val="28"/>
        </w:rPr>
        <w:t xml:space="preserve">нефти</w:t>
      </w:r>
      <w:r>
        <w:rPr>
          <w:rFonts w:ascii="'Times New Roman'" w:hAnsi="'Times New Roman'" w:cs="'Times New Roman'"/>
          <w:color w:val="000000"/>
          <w:sz w:val="28"/>
          <w:szCs w:val="28"/>
        </w:rPr>
        <w:t xml:space="preserve"> 0,75% в районе железнодорожного перегона «Миннибаево – Ватан», 43-й км </w:t>
      </w:r>
      <w:r>
        <w:rPr>
          <w:rFonts w:ascii="'Times New Roman'" w:hAnsi="'Times New Roman'" w:cs="'Times New Roman'"/>
          <w:b/>
          <w:color w:val="000000"/>
          <w:sz w:val="28"/>
          <w:szCs w:val="28"/>
        </w:rPr>
        <w:t xml:space="preserve">железной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дороги</w:t>
      </w:r>
      <w:r>
        <w:rPr>
          <w:rFonts w:ascii="'Times New Roman'" w:hAnsi="'Times New Roman'" w:cs="'Times New Roman'"/>
          <w:color w:val="000000"/>
          <w:sz w:val="28"/>
          <w:szCs w:val="28"/>
        </w:rPr>
        <w:t xml:space="preserve">, 8 пикет. Произошел </w:t>
      </w:r>
      <w:r>
        <w:rPr>
          <w:rFonts w:ascii="'Times New Roman'" w:hAnsi="'Times New Roman'" w:cs="'Times New Roman'"/>
          <w:b/>
          <w:color w:val="000000"/>
          <w:sz w:val="28"/>
          <w:szCs w:val="28"/>
        </w:rPr>
        <w:t xml:space="preserve">порыв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трубопровода</w:t>
      </w:r>
      <w:r>
        <w:rPr>
          <w:rFonts w:ascii="'Times New Roman'" w:hAnsi="'Times New Roman'" w:cs="'Times New Roman'"/>
          <w:color w:val="000000"/>
          <w:sz w:val="28"/>
          <w:szCs w:val="28"/>
        </w:rPr>
        <w:t xml:space="preserve"> Д-159мм. идущего от группы нефтенасосных установок в цех подготовки </w:t>
      </w:r>
      <w:r>
        <w:rPr>
          <w:rFonts w:ascii="'Times New Roman'" w:hAnsi="'Times New Roman'" w:cs="'Times New Roman'"/>
          <w:b/>
          <w:color w:val="000000"/>
          <w:sz w:val="28"/>
          <w:szCs w:val="28"/>
        </w:rPr>
        <w:t xml:space="preserve">нефти</w:t>
      </w:r>
      <w:r>
        <w:rPr>
          <w:rFonts w:ascii="'Times New Roman'" w:hAnsi="'Times New Roman'" w:cs="'Times New Roman'"/>
          <w:color w:val="000000"/>
          <w:sz w:val="28"/>
          <w:szCs w:val="28"/>
        </w:rPr>
        <w:t xml:space="preserve"> НГДУ «Лениногорскнефть», в 3-х километрах от станции Ватан в сторону станции Миннибаево. В </w:t>
      </w:r>
      <w:r>
        <w:rPr>
          <w:rFonts w:ascii="'Times New Roman'" w:hAnsi="'Times New Roman'" w:cs="'Times New Roman'"/>
          <w:b/>
          <w:color w:val="000000"/>
          <w:sz w:val="28"/>
          <w:szCs w:val="28"/>
        </w:rPr>
        <w:t xml:space="preserve">трубопроводе</w:t>
      </w:r>
      <w:r>
        <w:rPr>
          <w:rFonts w:ascii="'Times New Roman'" w:hAnsi="'Times New Roman'" w:cs="'Times New Roman'"/>
          <w:color w:val="000000"/>
          <w:sz w:val="28"/>
          <w:szCs w:val="28"/>
        </w:rPr>
        <w:t xml:space="preserve"> протекает </w:t>
      </w:r>
      <w:r>
        <w:rPr>
          <w:rFonts w:ascii="'Times New Roman'" w:hAnsi="'Times New Roman'" w:cs="'Times New Roman'"/>
          <w:b/>
          <w:color w:val="000000"/>
          <w:sz w:val="28"/>
          <w:szCs w:val="28"/>
        </w:rPr>
        <w:t xml:space="preserve">нефтесодержащая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жидкость</w:t>
      </w:r>
      <w:r>
        <w:rPr>
          <w:rFonts w:ascii="'Times New Roman'" w:hAnsi="'Times New Roman'" w:cs="'Times New Roman'"/>
          <w:color w:val="000000"/>
          <w:sz w:val="28"/>
          <w:szCs w:val="28"/>
        </w:rPr>
        <w:t xml:space="preserve"> (содержание </w:t>
      </w:r>
      <w:r>
        <w:rPr>
          <w:rFonts w:ascii="'Times New Roman'" w:hAnsi="'Times New Roman'" w:cs="'Times New Roman'"/>
          <w:b/>
          <w:color w:val="000000"/>
          <w:sz w:val="28"/>
          <w:szCs w:val="28"/>
        </w:rPr>
        <w:t xml:space="preserve">нефти</w:t>
      </w:r>
      <w:r>
        <w:rPr>
          <w:rFonts w:ascii="'Times New Roman'" w:hAnsi="'Times New Roman'" w:cs="'Times New Roman'"/>
          <w:color w:val="000000"/>
          <w:sz w:val="28"/>
          <w:szCs w:val="28"/>
        </w:rPr>
        <w:t xml:space="preserve"> не более 1%). Количество вытекшей </w:t>
      </w:r>
      <w:r>
        <w:rPr>
          <w:rFonts w:ascii="'Times New Roman'" w:hAnsi="'Times New Roman'" w:cs="'Times New Roman'"/>
          <w:b/>
          <w:color w:val="000000"/>
          <w:sz w:val="28"/>
          <w:szCs w:val="28"/>
        </w:rPr>
        <w:t xml:space="preserve">жидкости</w:t>
      </w:r>
      <w:r>
        <w:rPr>
          <w:rFonts w:ascii="'Times New Roman'" w:hAnsi="'Times New Roman'" w:cs="'Times New Roman'"/>
          <w:color w:val="000000"/>
          <w:sz w:val="28"/>
          <w:szCs w:val="28"/>
        </w:rPr>
        <w:t xml:space="preserve"> составляет 2.5 т. Рядом водоемов нет. Угрозы населенным пунктам нет. В 10.30 задвижки </w:t>
      </w:r>
      <w:r>
        <w:rPr>
          <w:rFonts w:ascii="'Times New Roman'" w:hAnsi="'Times New Roman'" w:cs="'Times New Roman'"/>
          <w:b/>
          <w:color w:val="000000"/>
          <w:sz w:val="28"/>
          <w:szCs w:val="28"/>
        </w:rPr>
        <w:t xml:space="preserve">трубопровода</w:t>
      </w:r>
      <w:r>
        <w:rPr>
          <w:rFonts w:ascii="'Times New Roman'" w:hAnsi="'Times New Roman'" w:cs="'Times New Roman'"/>
          <w:color w:val="000000"/>
          <w:sz w:val="28"/>
          <w:szCs w:val="28"/>
        </w:rPr>
        <w:t xml:space="preserve"> перекрыты, поврежденный участок отсечен. Дальнейшего растекания </w:t>
      </w:r>
      <w:r>
        <w:rPr>
          <w:rFonts w:ascii="'Times New Roman'" w:hAnsi="'Times New Roman'" w:cs="'Times New Roman'"/>
          <w:b/>
          <w:color w:val="000000"/>
          <w:sz w:val="28"/>
          <w:szCs w:val="28"/>
        </w:rPr>
        <w:t xml:space="preserve">жидкости</w:t>
      </w:r>
      <w:r>
        <w:rPr>
          <w:rFonts w:ascii="'Times New Roman'" w:hAnsi="'Times New Roman'" w:cs="'Times New Roman'"/>
          <w:color w:val="000000"/>
          <w:sz w:val="28"/>
          <w:szCs w:val="28"/>
        </w:rPr>
        <w:t xml:space="preserve"> нет. Работниками НГДУ «Лениногорскнефть» проводится откачка разлитой </w:t>
      </w:r>
      <w:r>
        <w:rPr>
          <w:rFonts w:ascii="'Times New Roman'" w:hAnsi="'Times New Roman'" w:cs="'Times New Roman'"/>
          <w:b/>
          <w:color w:val="000000"/>
          <w:sz w:val="28"/>
          <w:szCs w:val="28"/>
        </w:rPr>
        <w:t xml:space="preserve">жидкости</w:t>
      </w:r>
      <w:r>
        <w:rPr>
          <w:rFonts w:ascii="'Times New Roman'" w:hAnsi="'Times New Roman'" w:cs="'Times New Roman'"/>
          <w:color w:val="000000"/>
          <w:sz w:val="28"/>
          <w:szCs w:val="28"/>
        </w:rPr>
        <w:t xml:space="preserve">. После чего начнутся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по сбору загрязненного грунта и его рекультивации. Загрязнённый грунт будет вывезен на полигон ООО «ПромЭкология» для утилизации. </w:t>
      </w:r>
      <w:r>
        <w:rPr>
          <w:rFonts w:ascii="'Times New Roman'" w:hAnsi="'Times New Roman'" w:cs="'Times New Roman'"/>
          <w:b/>
          <w:color w:val="000000"/>
          <w:sz w:val="28"/>
          <w:szCs w:val="28"/>
        </w:rPr>
        <w:t xml:space="preserve">Движение</w:t>
      </w:r>
      <w:r>
        <w:rPr>
          <w:rFonts w:ascii="'Times New Roman'" w:hAnsi="'Times New Roman'" w:cs="'Times New Roman'"/>
          <w:color w:val="000000"/>
          <w:sz w:val="28"/>
          <w:szCs w:val="28"/>
        </w:rPr>
        <w:t xml:space="preserve"> по железнодорожному пути открыто. Задержки в </w:t>
      </w:r>
      <w:r>
        <w:rPr>
          <w:rFonts w:ascii="'Times New Roman'" w:hAnsi="'Times New Roman'" w:cs="'Times New Roman'"/>
          <w:b/>
          <w:color w:val="000000"/>
          <w:sz w:val="28"/>
          <w:szCs w:val="28"/>
        </w:rPr>
        <w:t xml:space="preserve">движении</w:t>
      </w:r>
      <w:r>
        <w:rPr>
          <w:rFonts w:ascii="'Times New Roman'" w:hAnsi="'Times New Roman'" w:cs="'Times New Roman'"/>
          <w:color w:val="000000"/>
          <w:sz w:val="28"/>
          <w:szCs w:val="28"/>
        </w:rPr>
        <w:t xml:space="preserve"> поездов нет. К ликвидации последствий происшествия привлечено: 31 человек,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 Фото с места происшествия.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10:47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5f0534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26 апреля по состоянию на 24.00:</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86 раза. Из них на тушение загораний мусора – 9 раз, на тушение сухой травы - 4 раза.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9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 том числе в жилом секторе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2 человека, к сожалению, погибли.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НППБ при эксплуатации бытовых электрических приборов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эксплуатации печного отопления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неисправность систем механизма и узлов ТС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неисправность устройства отопительной печи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причина устанавливается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- 15 раз. Спасено – 3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выезжали – 4 раза.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10 раз. Из них на ДТП – 1 раз, разблокировку дверей – 5 раз, на прочее – 4 раза.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26.04.2014 г. 21.32 Высокогорский МР, с. Чепчуги, ул. Мирная,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 58.</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Горение частного одноэтажного бревенчатого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размером в плане 5х16м и сарая размером в плане 5х9м.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124 кв.м. В ходе тушения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обнаружены тела двух женщин 1941 г .р., и 1968 г .р. 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26.04.2014 г. 22.09 г . Казань, ул. К.Цеткин,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 17в.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Горение в одноэтажном металлическом киоске размером в плане 2х3м.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 кв.м. 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устанавливается.</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5" w:lineRule="auto"/>
        <w:ind w:left="0" w:right="0"/>
        <w:jc w:val="left"/>
        <w:outlineLvl w:val="2"/>
      </w:pPr>
      <w:r>
        <w:rPr>
          <w:b/>
          <w:color w:val="000000"/>
          <w:sz w:val="25"/>
          <w:szCs w:val="25"/>
        </w:rPr>
        <w:t xml:space="preserve">Уточненная информация по порыву нефтепровода на ж/д перегоне "Миннибаево - Ватан"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10:37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5f1ab3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Уточненная информация по порыву нефтепровода на ж/д перегоне "Миннибаево - Ватан" В 09.55 28.04.2014 г. в ОДС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от диспетчера </w:t>
      </w:r>
      <w:r>
        <w:rPr>
          <w:rFonts w:ascii="'Times New Roman'" w:hAnsi="'Times New Roman'" w:cs="'Times New Roman'"/>
          <w:b/>
          <w:color w:val="000000"/>
          <w:sz w:val="28"/>
          <w:szCs w:val="28"/>
        </w:rPr>
        <w:t xml:space="preserve">Куйбышевской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железной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дороги</w:t>
      </w:r>
      <w:r>
        <w:rPr>
          <w:rFonts w:ascii="'Times New Roman'" w:hAnsi="'Times New Roman'" w:cs="'Times New Roman'"/>
          <w:color w:val="000000"/>
          <w:sz w:val="28"/>
          <w:szCs w:val="28"/>
        </w:rPr>
        <w:t xml:space="preserve"> поступило сообщение о том, что обнаружена </w:t>
      </w:r>
      <w:r>
        <w:rPr>
          <w:rFonts w:ascii="'Times New Roman'" w:hAnsi="'Times New Roman'" w:cs="'Times New Roman'"/>
          <w:b/>
          <w:color w:val="000000"/>
          <w:sz w:val="28"/>
          <w:szCs w:val="28"/>
        </w:rPr>
        <w:t xml:space="preserve">утечка</w:t>
      </w:r>
      <w:r>
        <w:rPr>
          <w:rFonts w:ascii="'Times New Roman'" w:hAnsi="'Times New Roman'" w:cs="'Times New Roman'"/>
          <w:color w:val="000000"/>
          <w:sz w:val="28"/>
          <w:szCs w:val="28"/>
        </w:rPr>
        <w:t xml:space="preserve"> водной эмульсии с содержанием </w:t>
      </w:r>
      <w:r>
        <w:rPr>
          <w:rFonts w:ascii="'Times New Roman'" w:hAnsi="'Times New Roman'" w:cs="'Times New Roman'"/>
          <w:b/>
          <w:color w:val="000000"/>
          <w:sz w:val="28"/>
          <w:szCs w:val="28"/>
        </w:rPr>
        <w:t xml:space="preserve">нефти</w:t>
      </w:r>
      <w:r>
        <w:rPr>
          <w:rFonts w:ascii="'Times New Roman'" w:hAnsi="'Times New Roman'" w:cs="'Times New Roman'"/>
          <w:color w:val="000000"/>
          <w:sz w:val="28"/>
          <w:szCs w:val="28"/>
        </w:rPr>
        <w:t xml:space="preserve"> 0,75% в районе железнодорожного перегона «Миннибаево – Ватан», 43-й км </w:t>
      </w:r>
      <w:r>
        <w:rPr>
          <w:rFonts w:ascii="'Times New Roman'" w:hAnsi="'Times New Roman'" w:cs="'Times New Roman'"/>
          <w:b/>
          <w:color w:val="000000"/>
          <w:sz w:val="28"/>
          <w:szCs w:val="28"/>
        </w:rPr>
        <w:t xml:space="preserve">железной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дороги</w:t>
      </w:r>
      <w:r>
        <w:rPr>
          <w:rFonts w:ascii="'Times New Roman'" w:hAnsi="'Times New Roman'" w:cs="'Times New Roman'"/>
          <w:color w:val="000000"/>
          <w:sz w:val="28"/>
          <w:szCs w:val="28"/>
        </w:rPr>
        <w:t xml:space="preserve">, 8 пикет. К ликвидации последствий происшествия привлечено: 15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- 3 человека, 1 единица техники. Фото из архива.</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К 365-летию празднования пожарной охраны России: Побыть огнеборцем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10:09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5f2e5e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Такая уникальная возможность представилась </w:t>
      </w:r>
      <w:r>
        <w:rPr>
          <w:rFonts w:ascii="'Times New Roman'" w:hAnsi="'Times New Roman'" w:cs="'Times New Roman'"/>
          <w:b/>
          <w:color w:val="000000"/>
          <w:sz w:val="28"/>
          <w:szCs w:val="28"/>
        </w:rPr>
        <w:t xml:space="preserve">школьникам</w:t>
      </w:r>
      <w:r>
        <w:rPr>
          <w:rFonts w:ascii="'Times New Roman'" w:hAnsi="'Times New Roman'" w:cs="'Times New Roman'"/>
          <w:color w:val="000000"/>
          <w:sz w:val="28"/>
          <w:szCs w:val="28"/>
        </w:rPr>
        <w:t xml:space="preserve"> общеобразовательной школы № 5. В роли волшебников, которые исполняли детские мечты, выступили работники второго отряда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ГПС по РТ и Альметьевского отделения ТРО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Они организовали для </w:t>
      </w:r>
      <w:r>
        <w:rPr>
          <w:rFonts w:ascii="'Times New Roman'" w:hAnsi="'Times New Roman'" w:cs="'Times New Roman'"/>
          <w:b/>
          <w:color w:val="000000"/>
          <w:sz w:val="28"/>
          <w:szCs w:val="28"/>
        </w:rPr>
        <w:t xml:space="preserve">учащихся</w:t>
      </w:r>
      <w:r>
        <w:rPr>
          <w:rFonts w:ascii="'Times New Roman'" w:hAnsi="'Times New Roman'" w:cs="'Times New Roman'"/>
          <w:color w:val="000000"/>
          <w:sz w:val="28"/>
          <w:szCs w:val="28"/>
        </w:rPr>
        <w:t xml:space="preserve"> необычную познавательную </w:t>
      </w:r>
      <w:r>
        <w:rPr>
          <w:rFonts w:ascii="'Times New Roman'" w:hAnsi="'Times New Roman'" w:cs="'Times New Roman'"/>
          <w:b/>
          <w:color w:val="000000"/>
          <w:sz w:val="28"/>
          <w:szCs w:val="28"/>
        </w:rPr>
        <w:t xml:space="preserve">экскурсию</w:t>
      </w:r>
      <w:r>
        <w:rPr>
          <w:rFonts w:ascii="'Times New Roman'" w:hAnsi="'Times New Roman'" w:cs="'Times New Roman'"/>
          <w:color w:val="000000"/>
          <w:sz w:val="28"/>
          <w:szCs w:val="28"/>
        </w:rPr>
        <w:t xml:space="preserve"> в 15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предвкушении интересного времяпровождения </w:t>
      </w:r>
      <w:r>
        <w:rPr>
          <w:rFonts w:ascii="'Times New Roman'" w:hAnsi="'Times New Roman'" w:cs="'Times New Roman'"/>
          <w:b/>
          <w:color w:val="000000"/>
          <w:sz w:val="28"/>
          <w:szCs w:val="28"/>
        </w:rPr>
        <w:t xml:space="preserve">ребята</w:t>
      </w:r>
      <w:r>
        <w:rPr>
          <w:rFonts w:ascii="'Times New Roman'" w:hAnsi="'Times New Roman'" w:cs="'Times New Roman'"/>
          <w:color w:val="000000"/>
          <w:sz w:val="28"/>
          <w:szCs w:val="28"/>
        </w:rPr>
        <w:t xml:space="preserve"> прибыли на территорию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где их встретил заместитель начальника второго отряда Сергей Кузнецов. Он </w:t>
      </w:r>
      <w:r>
        <w:rPr>
          <w:rFonts w:ascii="'Times New Roman'" w:hAnsi="'Times New Roman'" w:cs="'Times New Roman'"/>
          <w:b/>
          <w:color w:val="000000"/>
          <w:sz w:val="28"/>
          <w:szCs w:val="28"/>
        </w:rPr>
        <w:t xml:space="preserve">рассказал</w:t>
      </w:r>
      <w:r>
        <w:rPr>
          <w:rFonts w:ascii="'Times New Roman'" w:hAnsi="'Times New Roman'" w:cs="'Times New Roman'"/>
          <w:color w:val="000000"/>
          <w:sz w:val="28"/>
          <w:szCs w:val="28"/>
        </w:rPr>
        <w:t xml:space="preserve"> о рабочих буднях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и обратил внимание на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автомобиль, который, словно живой механизм, разрастался вверх на глазах изумлённых ребятишек. Юные слушатели узнали, что зовётся эта чудо-техника пеноподъёмником и предназначена для тушения нефтяных резервуаров.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Затем молодая делегация проследовала в гаражное помещение, где познакомилась с многообразием пожарно-технического вооружения и арсеналом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машин. Всё увиденное вызывало неподдельный интерес, ведь каждый «экспонат» предусмотрительные </w:t>
      </w:r>
      <w:r>
        <w:rPr>
          <w:rFonts w:ascii="'Times New Roman'" w:hAnsi="'Times New Roman'" w:cs="'Times New Roman'"/>
          <w:b/>
          <w:color w:val="000000"/>
          <w:sz w:val="28"/>
          <w:szCs w:val="28"/>
        </w:rPr>
        <w:t xml:space="preserve">школьники</w:t>
      </w:r>
      <w:r>
        <w:rPr>
          <w:rFonts w:ascii="'Times New Roman'" w:hAnsi="'Times New Roman'" w:cs="'Times New Roman'"/>
          <w:color w:val="000000"/>
          <w:sz w:val="28"/>
          <w:szCs w:val="28"/>
        </w:rPr>
        <w:t xml:space="preserve"> фиксировали на камеры своих мобильных устройств. Настоящим праздником для приглашённых гостей стала возможность почувствовать себя водителем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автомобиля – </w:t>
      </w:r>
      <w:r>
        <w:rPr>
          <w:rFonts w:ascii="'Times New Roman'" w:hAnsi="'Times New Roman'" w:cs="'Times New Roman'"/>
          <w:b/>
          <w:color w:val="000000"/>
          <w:sz w:val="28"/>
          <w:szCs w:val="28"/>
        </w:rPr>
        <w:t xml:space="preserve">ребята</w:t>
      </w:r>
      <w:r>
        <w:rPr>
          <w:rFonts w:ascii="'Times New Roman'" w:hAnsi="'Times New Roman'" w:cs="'Times New Roman'"/>
          <w:color w:val="000000"/>
          <w:sz w:val="28"/>
          <w:szCs w:val="28"/>
        </w:rPr>
        <w:t xml:space="preserve"> с восторгом штурмовали кабины, и горделиво усаживались за руль.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Вскоре состоялась долгожданная встреча с настоящим </w:t>
      </w:r>
      <w:r>
        <w:rPr>
          <w:rFonts w:ascii="'Times New Roman'" w:hAnsi="'Times New Roman'" w:cs="'Times New Roman'"/>
          <w:b/>
          <w:color w:val="000000"/>
          <w:sz w:val="28"/>
          <w:szCs w:val="28"/>
        </w:rPr>
        <w:t xml:space="preserve">огнеборцем</w:t>
      </w:r>
      <w:r>
        <w:rPr>
          <w:rFonts w:ascii="'Times New Roman'" w:hAnsi="'Times New Roman'" w:cs="'Times New Roman'"/>
          <w:color w:val="000000"/>
          <w:sz w:val="28"/>
          <w:szCs w:val="28"/>
        </w:rPr>
        <w:t xml:space="preserve">, облачённым в специальный костюм и снаряжение. </w:t>
      </w:r>
      <w:r>
        <w:rPr>
          <w:rFonts w:ascii="'Times New Roman'" w:hAnsi="'Times New Roman'" w:cs="'Times New Roman'"/>
          <w:b/>
          <w:color w:val="000000"/>
          <w:sz w:val="28"/>
          <w:szCs w:val="28"/>
        </w:rPr>
        <w:t xml:space="preserve">Школьникам</w:t>
      </w:r>
      <w:r>
        <w:rPr>
          <w:rFonts w:ascii="'Times New Roman'" w:hAnsi="'Times New Roman'" w:cs="'Times New Roman'"/>
          <w:color w:val="000000"/>
          <w:sz w:val="28"/>
          <w:szCs w:val="28"/>
        </w:rPr>
        <w:t xml:space="preserve"> объяснили, для чего предназначен каждый элемент экипировки и разрешили примерить некоторые из них. Мальчишки ощутили на себе всю тяжесть баллонов дыхательного аппарата, а девочек больше привлекали детали одежды, в частности каски бойцов.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гости посетили комнату отдыха, кухонное и спальное помещения и сравнили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с домом. Дальнейшее знакомство с условиями быта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продолжилось в учебном классе. Наличие такового в стенах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стало для представителей юной делегации настоящим открытием, равно как и то, что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подобно </w:t>
      </w:r>
      <w:r>
        <w:rPr>
          <w:rFonts w:ascii="'Times New Roman'" w:hAnsi="'Times New Roman'" w:cs="'Times New Roman'"/>
          <w:b/>
          <w:color w:val="000000"/>
          <w:sz w:val="28"/>
          <w:szCs w:val="28"/>
        </w:rPr>
        <w:t xml:space="preserve">школьникам</w:t>
      </w:r>
      <w:r>
        <w:rPr>
          <w:rFonts w:ascii="'Times New Roman'" w:hAnsi="'Times New Roman'" w:cs="'Times New Roman'"/>
          <w:color w:val="000000"/>
          <w:sz w:val="28"/>
          <w:szCs w:val="28"/>
        </w:rPr>
        <w:t xml:space="preserve">, постоянно учатся. Здесь </w:t>
      </w:r>
      <w:r>
        <w:rPr>
          <w:rFonts w:ascii="'Times New Roman'" w:hAnsi="'Times New Roman'" w:cs="'Times New Roman'"/>
          <w:b/>
          <w:color w:val="000000"/>
          <w:sz w:val="28"/>
          <w:szCs w:val="28"/>
        </w:rPr>
        <w:t xml:space="preserve">ребята</w:t>
      </w:r>
      <w:r>
        <w:rPr>
          <w:rFonts w:ascii="'Times New Roman'" w:hAnsi="'Times New Roman'" w:cs="'Times New Roman'"/>
          <w:color w:val="000000"/>
          <w:sz w:val="28"/>
          <w:szCs w:val="28"/>
        </w:rPr>
        <w:t xml:space="preserve"> оказались в более привычной обстановке – они быстро уселись за парты и засыпали Сергея Владимировича накопившимися за время </w:t>
      </w:r>
      <w:r>
        <w:rPr>
          <w:rFonts w:ascii="'Times New Roman'" w:hAnsi="'Times New Roman'" w:cs="'Times New Roman'"/>
          <w:b/>
          <w:color w:val="000000"/>
          <w:sz w:val="28"/>
          <w:szCs w:val="28"/>
        </w:rPr>
        <w:t xml:space="preserve">экскурсии</w:t>
      </w:r>
      <w:r>
        <w:rPr>
          <w:rFonts w:ascii="'Times New Roman'" w:hAnsi="'Times New Roman'" w:cs="'Times New Roman'"/>
          <w:color w:val="000000"/>
          <w:sz w:val="28"/>
          <w:szCs w:val="28"/>
        </w:rPr>
        <w:t xml:space="preserve"> вопросами. Кого-то интересовало количество вызовов, кого-то принцип действия инструментов и их стоимость, а прекрасную половину заботило, насколько удобно </w:t>
      </w:r>
      <w:r>
        <w:rPr>
          <w:rFonts w:ascii="'Times New Roman'" w:hAnsi="'Times New Roman'" w:cs="'Times New Roman'"/>
          <w:b/>
          <w:color w:val="000000"/>
          <w:sz w:val="28"/>
          <w:szCs w:val="28"/>
        </w:rPr>
        <w:t xml:space="preserve">огнеборцам</w:t>
      </w:r>
      <w:r>
        <w:rPr>
          <w:rFonts w:ascii="'Times New Roman'" w:hAnsi="'Times New Roman'" w:cs="'Times New Roman'"/>
          <w:color w:val="000000"/>
          <w:sz w:val="28"/>
          <w:szCs w:val="28"/>
        </w:rPr>
        <w:t xml:space="preserve"> находиться в боевой одежде.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завершение встречи </w:t>
      </w:r>
      <w:r>
        <w:rPr>
          <w:rFonts w:ascii="'Times New Roman'" w:hAnsi="'Times New Roman'" w:cs="'Times New Roman'"/>
          <w:b/>
          <w:color w:val="000000"/>
          <w:sz w:val="28"/>
          <w:szCs w:val="28"/>
        </w:rPr>
        <w:t xml:space="preserve">учащимся</w:t>
      </w:r>
      <w:r>
        <w:rPr>
          <w:rFonts w:ascii="'Times New Roman'" w:hAnsi="'Times New Roman'" w:cs="'Times New Roman'"/>
          <w:color w:val="000000"/>
          <w:sz w:val="28"/>
          <w:szCs w:val="28"/>
        </w:rPr>
        <w:t xml:space="preserve"> показали познавательный мультфильм, ещё раз напомнили порядок действий во время чрезвычайных ситуаций и раздали памятки о правилах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w:t>
      </w:r>
      <w:r>
        <w:rPr>
          <w:rFonts w:ascii="'Times New Roman'" w:hAnsi="'Times New Roman'" w:cs="'Times New Roman'"/>
          <w:b/>
          <w:color w:val="000000"/>
          <w:sz w:val="28"/>
          <w:szCs w:val="28"/>
        </w:rPr>
        <w:t xml:space="preserve">Дети</w:t>
      </w:r>
      <w:r>
        <w:rPr>
          <w:rFonts w:ascii="'Times New Roman'" w:hAnsi="'Times New Roman'" w:cs="'Times New Roman'"/>
          <w:color w:val="000000"/>
          <w:sz w:val="28"/>
          <w:szCs w:val="28"/>
        </w:rPr>
        <w:t xml:space="preserve"> в свою очередь пообещали облегчить тяжёлый и рискованный труд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тем, что будут неукоснительно их соблюдать!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Юлия Григорьева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ФКУ «2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 ГПС по РТ»</w:t>
      </w:r>
    </w:p>
    <w:p/>
    <w:p>
      <w:pPr>
        <w:pStyle w:val="Heading3PHPDOCX"/>
        <w:widowControl w:val="on"/>
        <w:pBdr/>
        <w:spacing w:before="246" w:after="246" w:line="225" w:lineRule="auto"/>
        <w:ind w:left="0" w:right="0"/>
        <w:jc w:val="left"/>
        <w:outlineLvl w:val="2"/>
      </w:pPr>
      <w:r>
        <w:rPr>
          <w:b/>
          <w:color w:val="000000"/>
          <w:sz w:val="25"/>
          <w:szCs w:val="25"/>
        </w:rPr>
        <w:t xml:space="preserve">ДТП в Высокогорском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10:06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5f3f23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Высокогорском МР 28 апреля 2014 года в 07 ч. 41 мин. в Высокогорском МР, на 15–м километре автодороги Каменка – Дубъязы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единицы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09:36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5f8330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27 апреля по состоянию на 24.00:</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132 раза. Из них на тушение загораний мусора – 17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8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2 человека, к сожалению, погибли. 2 человека пострадало.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монтажа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НППБ при эксплуатации печи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эксплуатации печи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перекал печи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- 10 раз. Спасено – 2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выезжали – 11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7 раз. Из них на ДТП – 2 раза, разблокировку дверей – 2 раза, на прочее – 3 раза.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27.04.2014г. 15.03 Сабинский МР, с. Старая Икшурма, переулок Пушкина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 10.</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частном одноэтажном бревенчатом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размером в плане 6 x 8м.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48 кв.м. В ходе разбора сгоревших конструкций обнаружено тело мужчины, 1961 г .р. 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27.04.2014г. 21.26 Бавлинский МР, н.п. Татарская Тумбарла, ул. Ленина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 19.</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частном одноэтажном бревенчатом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размером в плане 10x8м.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80 кв.м. В ходе разбора сгоревших конструкций обнаружено тело мужчины, 1975 г .р. 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06:48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5f93c8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27 апреля 2014 г. в 23:51 поступило сообщение о горении мусоропровода, расположенного по адресу: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 Фучика.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 квадратных метра.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Пострадавших нет, спасено пять человек. К ликвидации последствий происшествия привлекались: 16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r>
        <w:rPr>
          <w:rFonts w:ascii="'Times New Roman'" w:hAnsi="'Times New Roman'" w:cs="'Times New Roman'"/>
          <w:b/>
          <w:color w:val="000000"/>
          <w:sz w:val="28"/>
          <w:szCs w:val="28"/>
        </w:rPr>
        <w:br/>
        <w:t xml:space="preserve">Погибших</w:t>
      </w:r>
      <w:r>
        <w:rPr>
          <w:rFonts w:ascii="'Times New Roman'" w:hAnsi="'Times New Roman'" w:cs="'Times New Roman'"/>
          <w:color w:val="000000"/>
          <w:sz w:val="28"/>
          <w:szCs w:val="28"/>
        </w:rPr>
        <w:t xml:space="preserve">, пострадавших нет, спасено 5 чел.</w:t>
      </w:r>
    </w:p>
    <w:p>
      <w:pPr>
        <w:pStyle w:val="Heading3PHPDOCX"/>
        <w:widowControl w:val="on"/>
        <w:pBdr/>
        <w:spacing w:before="246" w:after="246" w:line="225" w:lineRule="auto"/>
        <w:ind w:left="0" w:right="0"/>
        <w:jc w:val="left"/>
        <w:outlineLvl w:val="2"/>
      </w:pPr>
      <w:r>
        <w:rPr>
          <w:b/>
          <w:color w:val="000000"/>
          <w:sz w:val="25"/>
          <w:szCs w:val="25"/>
        </w:rPr>
        <w:t xml:space="preserve">Пожар в Елабужском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00:50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5fa2cf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Елабужском МР 27 апреля 2014 г. в 22:04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Елабужский район, садоводческое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«Индустрия».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30 квадратных метров. Предварительная причина: нарушение правил эксплуатации отопительной печи. Пострадавших нет. К ликвидации последствий происшествия привлекались: 29 человек, 8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18 человек, 4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56 сообщений из них 0 тем и 23 перепечатки</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49463373"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463373"/>
              </a:graphicData>
            </a:graphic>
          </wp:inline>
        </w:drawing>
      </w:r>
    </w:p>
    <w:p>
      <w:pPr>
        <w:jc w:val="center"/>
      </w:pPr>
      <w:r>
        <w:rPr>
          <w:noProof/>
        </w:rPr>
        <w:drawing>
          <wp:inline distT="0" distB="0" distL="0" distR="0">
            <wp:extent cx="4680000" cy="4680000"/>
            <wp:effectExtent l="19050" t="0" r="4307" b="0"/>
            <wp:docPr id="49463374"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463374"/>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В Бугульме автомобиль опрокинулся в кювет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29 апреля в 07:21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1844f8"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bugulma-tatarstan.ru 28 апреля 2014 года в 20 ч. 35 мин. в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на ул. Советская произошло опрокидывание автомобиля в кювет. Данные о причинах ДТП и количестве пострадавших уточняются.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единицы техники. Фото с места происшествия. Уважаемые участники дорожного движения!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единый номер вызова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 112 ». Звонки принимаются круглосуточно и бесплатно с городских и мобильных телефонов. « Телефон доверия »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 Телефон доверия »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Будь в курсе последних событий! Читай tatmedia.ru</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Бугульминская газета</w:t>
      </w:r>
    </w:p>
    <w:p>
      <w:pPr>
        <w:pStyle w:val="Heading3PHPDOCX"/>
        <w:widowControl w:val="on"/>
        <w:pBdr/>
        <w:spacing w:before="246" w:after="246" w:line="225" w:lineRule="auto"/>
        <w:ind w:left="0" w:right="0"/>
        <w:jc w:val="left"/>
        <w:outlineLvl w:val="2"/>
      </w:pPr>
      <w:r>
        <w:rPr>
          <w:b/>
          <w:color w:val="000000"/>
          <w:sz w:val="25"/>
          <w:szCs w:val="25"/>
        </w:rPr>
        <w:t xml:space="preserve">В Альметьевске состоялась XXXIII совместная сессия Совета Альметьевского муниципального района и городского Cовета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29 апреля в 06:45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199812" w:history="1">
        <w:r>
          <w:rPr>
            <w:rFonts w:ascii="'Times New Roman'" w:hAnsi="'Times New Roman'" w:cs="'Times New Roman'"/>
            <w:color w:val="0000CC"/>
            <w:sz w:val="26"/>
            <w:szCs w:val="26"/>
            <w:u w:val="single"/>
          </w:rPr>
          <w:t xml:space="preserve">Партия «ЕДИНАЯ РОССИЯ»: Альметьевск</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большом зале исполкома сегодня состоялась XXXIII совместная сессия Совета Альметьевского муниципального района и городского Cовета под председательством Секретаря Альметьевского местного отделения партии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Главы Альметьевского муниципального района Мазита Салихова. На сессии был заслушан отчетный доклад Председателя Финансово-бюджетной палаты Зульфии Шайдуллиной об исполнении бюджета города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АМР за 2013 год.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Консолидированный бюджет Альметьевского муниципального района за 2013 год по доходам в целом исполнен в объеме 3 350 млн. руб., что составляет 131,7 процента к утвержденному годовому плану (2 543,4 млн.руб.) и 100,5 процента к уточненному (3 333,7 млн.руб.). Удельный вес налоговых и неналоговых доходов консолидированного бюджета составил 64 процента. Основным бюджетообразующим налогом является налог на доходы физических лиц, его доля в собственных доходах составляет 56 процентов. Исполнение доходной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бюджета во многом определяется поступлением НДФЛ и земельного налога от крупных налогоплательщиков. По итогам исполнения бюджета установлено, что наибольший удельный вес в общей сумме доходов составили безвозмездные поступления, их доля - 64 процента, и вторым по значимости доходным источником является налог на доходы физических лиц – 25 процентов. Поступление НДФЛ в 2013 году – 779 млн. руб. или 100,4 процента от уточненных назначений; перевыполнение от утвержденных плановых значений 2013 года составило 16,5 млн.руб. или 2 процента. Объем безвозмездных поступлений от бюджетов других уровней составил 1 968 млн. рублей, в том числе: субсидии – 464 млн. рублей, субвенции – 713 млн. рублей, иные межбюджетные трансферты - 796 млн. рублей, в том числе межбюджетные трансферты из поселений – 590 млн. рублей, возврат остатков субсидий и субвенций из РТ – 6 млн.руб.</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2013 году безвозмездные поступления из бюджета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федеральных</w:t>
      </w:r>
      <w:r>
        <w:rPr>
          <w:rFonts w:ascii="'Times New Roman'" w:hAnsi="'Times New Roman'" w:cs="'Times New Roman'"/>
          <w:color w:val="000000"/>
          <w:sz w:val="28"/>
          <w:szCs w:val="28"/>
        </w:rPr>
        <w:t xml:space="preserve"> и республиканских средств в виде субсидий, субвенций и иных межбюджетных трансфертов исполнены на сумму 1 184 млн.руб. Основная доля расходов бюджета района приходится на оплату труда -61% или 1 989 млн.руб., рост по сравнению с 2012 годом – 445 млн.руб., Расходы на коммунальные платежи составили 244 млн.руб. или 7% в общей структуре расходов. Фактическое исполнение бюджета 2013 года свидетельствует о его социальной направленности. Так, расходы на финансирование отраслей социально-культурной сферы составили 2 406 млн.руб. – 74% от общего объема расходов.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2013 году Альметьевский муниципальный район стал участником «пилотного» проекта «Открытый бюджет» Фонда Кудрина. Целью проекта является повышение роли граждан и законодательных органов власти в бюджетном процессе. В этой связи на портале «Открытый бюджет» в доступной форме была представлена информация об исполнении бюджета района, о бюджете на очередной финансовый год и плановый период, о приоритетных направлениях деятельности района в сферах образования, культуры, молодежной политики и др. Информация в течении года постоянно актуализировалась, дополнялась новыми разделами. В декабре 2013 года в г.Киров прошел семинар по итогам реализации проекта. Среди отмеченных Благодарственными письмами был и Альметьевский муниципальный район. Участие в проекте продолжается и в текущем году. По итогам 1 квартала по открытости бюджета район занял 3 место из 16 представителей регионов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Информацию о соблюдении прав и свобод человека и гражданина в РТ, на территории Альметьевского муниципального района предоставил общественный помощник Уполномоченного по правам человека в РТ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муниципальном районе и г.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Фаргат Сафин. В своем докладе он дал оценку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с соблюдением прав человека в важнейших сферах жизнедеятельности: права на </w:t>
      </w:r>
      <w:r>
        <w:rPr>
          <w:rFonts w:ascii="'Times New Roman'" w:hAnsi="'Times New Roman'" w:cs="'Times New Roman'"/>
          <w:b/>
          <w:color w:val="000000"/>
          <w:sz w:val="28"/>
          <w:szCs w:val="28"/>
        </w:rPr>
        <w:t xml:space="preserve">охрану</w:t>
      </w:r>
      <w:r>
        <w:rPr>
          <w:rFonts w:ascii="'Times New Roman'" w:hAnsi="'Times New Roman'" w:cs="'Times New Roman'"/>
          <w:color w:val="000000"/>
          <w:sz w:val="28"/>
          <w:szCs w:val="28"/>
        </w:rPr>
        <w:t xml:space="preserve"> здоровья, на жилище, на труд, благоприятную окружающую среду.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рамках своего выступления он озвучил обстановку с соблюдением прав отдельных категорий граждан: инвалидов, мигрантов, лиц, содержащихся в местах принудительного содержания. Важно отметить, что работа с обращениями граждан является приоритетной и позволяет оказать содействие в восстановлении нарушенных прав в случае выявления подобных фактов либо в случае необходимости оказания юридической помощи, но, самое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выявить системные проблемы в области соблюдения прав и свобод человека и гражданина и предпринять конкретные шаги по ее разрешению, в том числе довести до сведения компетентных органов. Фаргат Габдулахатович отметил, что в течение 2013 года от жителей поступило 2772 обращения, из них 1750-письменно. По содержанию обращений на первом месте стоят вопросы ЖКХ, далее несогласие с судебными актами, также много жалоб по отрасли здравоохранения, переселению из ветхого жилья и.т.д. Каждое из данных обращений тщательно изучено, по многим приняты и принимаются меры.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сессии были рассмотрены и приняты решения по кадровому резерву на замещение вакантных управленческих должностей, относящихся к высшей и </w:t>
      </w:r>
      <w:r>
        <w:rPr>
          <w:rFonts w:ascii="'Times New Roman'" w:hAnsi="'Times New Roman'" w:cs="'Times New Roman'"/>
          <w:b/>
          <w:color w:val="000000"/>
          <w:sz w:val="28"/>
          <w:szCs w:val="28"/>
        </w:rPr>
        <w:t xml:space="preserve">главной</w:t>
      </w:r>
      <w:r>
        <w:rPr>
          <w:rFonts w:ascii="'Times New Roman'" w:hAnsi="'Times New Roman'" w:cs="'Times New Roman'"/>
          <w:color w:val="000000"/>
          <w:sz w:val="28"/>
          <w:szCs w:val="28"/>
        </w:rPr>
        <w:t xml:space="preserve"> группам должностей муниципальной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 АМР, Общественной палате молодежной палаты при Совете АМР, проекту плана мероприятий по реализации Стратегии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национальной политики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муниципальном районе на 2014-2016гг и так далее.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Сессия завершилась церемонией награждения. Почетного звания «Заслуженный врач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удостоена Роза Таипова - заведующая отделением медицинской профилактики – врач – профпатолог лечебно-профилактического учреждения «Медико-санитарная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ОАО «Татнефть» и города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Медалями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«Ана даны – Материнская слава» были награждены многодетные мамы Оксана Боброва, Фатима Сафина, Элла Хаитова . Почетной грамотой Совета и исполнительного комитета Альметьевского муниципального района награждена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бухгалтер Альметьевского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Государственного</w:t>
      </w:r>
      <w:r>
        <w:rPr>
          <w:rFonts w:ascii="'Times New Roman'" w:hAnsi="'Times New Roman'" w:cs="'Times New Roman'"/>
          <w:color w:val="000000"/>
          <w:sz w:val="28"/>
          <w:szCs w:val="28"/>
        </w:rPr>
        <w:t xml:space="preserve"> казенного учреждения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Ильмира Каюмова.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Резеда Исмагилова, газета «Альметьевский вестник»</w:t>
      </w:r>
    </w:p>
    <w:p/>
    <w:p>
      <w:pPr>
        <w:pStyle w:val="Heading3PHPDOCX"/>
        <w:widowControl w:val="on"/>
        <w:pBdr/>
        <w:spacing w:before="246" w:after="246" w:line="225" w:lineRule="auto"/>
        <w:ind w:left="0" w:right="0"/>
        <w:jc w:val="left"/>
        <w:outlineLvl w:val="2"/>
      </w:pPr>
      <w:r>
        <w:rPr>
          <w:b/>
          <w:color w:val="000000"/>
          <w:sz w:val="25"/>
          <w:szCs w:val="25"/>
        </w:rPr>
        <w:t xml:space="preserve">«Безопасность, прежде всего!»</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29 апреля в 06:45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1a5e01" w:history="1">
        <w:r>
          <w:rPr>
            <w:rFonts w:ascii="'Times New Roman'" w:hAnsi="'Times New Roman'" w:cs="'Times New Roman'"/>
            <w:color w:val="0000CC"/>
            <w:sz w:val="26"/>
            <w:szCs w:val="26"/>
            <w:u w:val="single"/>
          </w:rPr>
          <w:t xml:space="preserve">Партия «ЕДИНАЯ РОССИЯ»: Альметьевск</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Меры безопасности при проведении майских праздничных мероприятий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обсудили 24 апреля на заседании антитеррористической комиссии под председательством секретаря Альметьевского местного отделения партии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Главы района Мазита Салихова.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Участники заседания обсудили дополнительные меры по предупреждению террористических проявлений и экстремизма на территории Альметьевского муниципального района при проведении праздничных мероприятий, посвященных Дню весны и труда и 69-й годовщине Победы в Великой Отечественной войне.</w:t>
      </w:r>
      <w:r>
        <w:rPr>
          <w:rFonts w:ascii="'Times New Roman'" w:hAnsi="'Times New Roman'" w:cs="'Times New Roman'"/>
          <w:color w:val="000000"/>
          <w:sz w:val="28"/>
          <w:szCs w:val="28"/>
        </w:rPr>
        <w:br/>
        <w:t xml:space="preserve">Начальник полиции Дамир Гарипов доложил, что обеспечивать общественный порядок непосредственно на праздничных мероприятиях будут сотрудники полиции и представители добровольных народных дружин. Во время праздничных мероприятий необходимо сделать особый акцент на оповещение населения о мерах безопасности при обнаружении бесхозных предметов.</w:t>
      </w:r>
      <w:r>
        <w:rPr>
          <w:rFonts w:ascii="'Times New Roman'" w:hAnsi="'Times New Roman'" w:cs="'Times New Roman'"/>
          <w:color w:val="000000"/>
          <w:sz w:val="28"/>
          <w:szCs w:val="28"/>
        </w:rPr>
        <w:br/>
        <w:t xml:space="preserve">Глава заострил внимание на потенциально опасных объектах и объектах жизнеобеспечения населения города, расположенных на городской территории. Соответствующие службы проведут на них дополнительные мероприятия. Кроме того, Мазит Салихов, обращаясь к директору «Департамент жилищной политики и ЖКХ» Дамиру Аскиеву , попросил обратить внимание на наличие доступа в подвалы и на чердаки зданий, в том числе в заброшенные, нежилые и технические помещения, и обеспечить целостность запирающих и пломбирующих устройств.</w:t>
      </w:r>
      <w:r>
        <w:rPr>
          <w:rFonts w:ascii="'Times New Roman'" w:hAnsi="'Times New Roman'" w:cs="'Times New Roman'"/>
          <w:color w:val="000000"/>
          <w:sz w:val="28"/>
          <w:szCs w:val="28"/>
        </w:rPr>
        <w:br/>
        <w:t xml:space="preserve">Майские праздники многие городские жители по традиции проводят на природе, но с 15 апреля по 15 мая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объявлен противопожарный режим. Разведение костров запрещено не только в лесных массивах, но и на специальных отведенных площадках возле родников. Наиль Ахметгараев, начальник отдела надзорной деятельности Альметьевского муниципального района Управления надзорной деятельности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еще раз напомнил о штрафных санкциях к нарушителям режима и заверил, что патрульная служба совместно с лесничими и экологами будут нести круглосуточное дежурство.</w:t>
      </w:r>
      <w:r>
        <w:rPr>
          <w:rFonts w:ascii="'Times New Roman'" w:hAnsi="'Times New Roman'" w:cs="'Times New Roman'"/>
          <w:color w:val="000000"/>
          <w:sz w:val="28"/>
          <w:szCs w:val="28"/>
        </w:rPr>
        <w:br/>
        <w:t xml:space="preserve">В ходе заседания антитеррористической комиссией были обсуждены вопросы о повышении эффективности взаимодействия правоохранительных органов и органов местного самоуправления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профилактике экстремизма и терроризма.</w:t>
      </w:r>
    </w:p>
    <w:p/>
    <w:p>
      <w:pPr>
        <w:pStyle w:val="Heading3PHPDOCX"/>
        <w:widowControl w:val="on"/>
        <w:pBdr/>
        <w:spacing w:before="246" w:after="246" w:line="225" w:lineRule="auto"/>
        <w:ind w:left="0" w:right="0"/>
        <w:jc w:val="left"/>
        <w:outlineLvl w:val="2"/>
      </w:pPr>
      <w:r>
        <w:rPr>
          <w:b/>
          <w:color w:val="000000"/>
          <w:sz w:val="25"/>
          <w:szCs w:val="25"/>
        </w:rPr>
        <w:t xml:space="preserve">Утечка на нефтепроводе ликвидирована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29 апреля в 02:11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1b2816" w:history="1">
        <w:r>
          <w:rPr>
            <w:rFonts w:ascii="'Times New Roman'" w:hAnsi="'Times New Roman'" w:cs="'Times New Roman'"/>
            <w:color w:val="0000CC"/>
            <w:sz w:val="26"/>
            <w:szCs w:val="26"/>
            <w:u w:val="single"/>
          </w:rPr>
          <w:t xml:space="preserve">Республика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порыва трубопровода в Лениногорском районе произошла утечка нефтесодержащей жидкости. Угрозы попадания вредных веществ в водоемы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Накануне утром произошел порыв нефтепровода рядом с 43-м километром железнодорожного перегона «Миннибаево – Ватан» в Лениногорском районе. В дежурную часть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информацию об инциденте сообщил диспетчер Куйбышевской железной дороги. В результате порыва на трубопроводе, идущем от группы нефтенасосных установок в цех подготовки нефти НГДУ «Лениногорскнефть », на землю стала вытекать водная эмульсия с содержанием нефти 0,75 процента. До закрытия задвижек и отсечения поврежденного участка из трубы вытекло 2,5 тонны эмульсии. На ликвидации аварии работали 31 человек и 9 единиц техники. Рядом с загрязненным участком земли нет водоемов, угроза населенным пунктам отсутствует. Работниками НГДУ «Лениногорскнефть » проводилась откачка разлитой жидкости. После чего начнутся работы по сбору загрязненного грунта, который будет вывезен на полигон для утилизации,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16.mchs.gov.ru</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Автор статьи: СЕМЕРКИН Сергей</w:t>
      </w:r>
    </w:p>
    <w:p/>
    <w:p>
      <w:pPr>
        <w:pStyle w:val="Heading3PHPDOCX"/>
        <w:widowControl w:val="on"/>
        <w:pBdr/>
        <w:spacing w:before="246" w:after="246" w:line="225" w:lineRule="auto"/>
        <w:ind w:left="0" w:right="0"/>
        <w:jc w:val="left"/>
        <w:outlineLvl w:val="2"/>
      </w:pPr>
      <w:r>
        <w:rPr>
          <w:b/>
          <w:color w:val="000000"/>
          <w:sz w:val="25"/>
          <w:szCs w:val="25"/>
        </w:rPr>
        <w:t xml:space="preserve">В Казани водитель маршрутки задержал двух грабителей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22:25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1bbab7"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водитель маршрутного автобуса в одиночку задержал двоих подозреваемых в грабеже.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сообщили ИА REGNUM в пресс-службе МВД по Татарстану, 22 апреля в казанский ОП " Зареченский " поступило сообщение от Сергея Волчека, который сообщил, что стал свидетелем совершаемого на его глазах преступления. По словам мужчины, он без промедления вмешался в происходящее и задержал двоих злоумышленников.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этот день водитель маршрутного автобуса Сергей Волчек ехал в автопарк. Его внимание привлекли мужчины, движущиеся по Кировской дамбе. Их поведение показалось ему подозрительным. Двое из них толкали третьего, тот в свою очередь, не мог им оказать никакого сопротивления. Завязавшаяся борьба привела к тому, что все они упали в овраг. Сергей, поняв, что мужчине может угрожать опасность, остановил автобус, вышел и направился в сторону дерущихся. По пути к ним он услышал крики потерпевшего, который звал на помощь. Двое напавших в это время шарили у него по карманам. В итоге им удалось найти лишь 60 рублей, которые они присвоили себе.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Мужчины, увидев постороннего, кинулись прочь. Водитель догнал их, скрутил и отвел в свой автобус, на нем довез до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Рассказав сотрудникам ведомства о произошедшем, он попросил их помочь вызвать полицию, что они и сделали.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настоящее время в ОП " Зареченский " по данному факту возбуждено уголовное дело по признакам преступления предусмотренного ст. 161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(грабеж). Задержанные своей вины не отрицают. По словам мужчин, они возвращались из кафе, увидели потерпевшего и решили отнять у него деньги.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Поступок Сергея Волчека не остался без внимания полиции. В ближайшее время руководство УМВД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Казани планирует вместе с представителями Общественного совета наградить смелого водителя ценным подарком.</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News.Chelni.Ru</w:t>
      </w:r>
    </w:p>
    <w:p>
      <w:pPr>
        <w:pStyle w:val="Heading3PHPDOCX"/>
        <w:widowControl w:val="on"/>
        <w:pBdr/>
        <w:spacing w:before="246" w:after="246" w:line="225" w:lineRule="auto"/>
        <w:ind w:left="0" w:right="0"/>
        <w:jc w:val="left"/>
        <w:outlineLvl w:val="2"/>
      </w:pPr>
      <w:r>
        <w:rPr>
          <w:b/>
          <w:color w:val="000000"/>
          <w:sz w:val="25"/>
          <w:szCs w:val="25"/>
        </w:rPr>
        <w:t xml:space="preserve">Правительство Татарстана выделит деньги на ремонт ханского дворца в Бахчисарае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22:25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1d7fda"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выделит средства на восстановление электроснабжения в Ханском дворце Бахчисарая, а также на установку там охранной 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сигнализаций. Об этом сегодня, 28 апреля, сообщил премьер-министр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Ильдар Халиков на встрече с делегацией Меджлиса крымско-татарского народа в Казани.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Ханский дворец в Бахчисарае - бывшая резиденция крымских ханов. Этот единственный в мире образец крымско-татарской дворцовой архитектуры является памятником истории и культуры общемирового значения. Дворец входит в состав Бахчисарайского историко-культурного заповедника. В помещениях дворца расположился музей истории и культуры крымских татар, художественный музей, выставки. Территория дворцового комплекса занимает 4,3 гектара.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Халиков отметил, что руководству Бахчисарайского историко-культурного заповедника даже при скудном финансировании удалось сохранить и частично восстановить Ханский дворец.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также поможет крымским татарам в сфере образования - создать национальные школы, и здравоохранения -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готова оказать высокотехнологичную медицинскую помощь пациентам из Крыма и обучать персонал крымских больниц.</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сообщало ИА REGNUM, делегация Меджлиса крымско-татарского народа прибыла в Казань 25 апреля с рабочим визитом. В нее входят члены правления Меджлиса, делегаты Курултая крымско-татарского народа, предприниматели. В программе видита - встречи с руководством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Всемирного конгресса татар, посещение вузов и культурных мероприятий.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News.Chelni.Ru</w:t>
      </w:r>
    </w:p>
    <w:p>
      <w:pPr>
        <w:pStyle w:val="Heading3PHPDOCX"/>
        <w:widowControl w:val="on"/>
        <w:pBdr/>
        <w:spacing w:before="246" w:after="246" w:line="225" w:lineRule="auto"/>
        <w:ind w:left="0" w:right="0"/>
        <w:jc w:val="left"/>
        <w:outlineLvl w:val="2"/>
      </w:pPr>
      <w:r>
        <w:rPr>
          <w:b/>
          <w:color w:val="000000"/>
          <w:sz w:val="25"/>
          <w:szCs w:val="25"/>
        </w:rPr>
        <w:t xml:space="preserve">Заседание антитеррористической комиссии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21:30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1e120e"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состоялось очередное заседание антитеррористической комиссии Чистопольского муниципального района. Провел заседание председатель комиссии, глава Чистопольского муниципального района Ильдус Ахметзянов.</w:t>
      </w:r>
      <w:r>
        <w:rPr>
          <w:rFonts w:ascii="'Times New Roman'" w:hAnsi="'Times New Roman'" w:cs="'Times New Roman'"/>
          <w:color w:val="000000"/>
          <w:sz w:val="28"/>
          <w:szCs w:val="28"/>
        </w:rPr>
        <w:br/>
        <w:t xml:space="preserve">О результатах проведения социологического анкетирования с учащимися и студентами образовательных учреждений доложил заместитель Главы муниципального образования « Город </w:t>
      </w:r>
      <w:r>
        <w:rPr>
          <w:rFonts w:ascii="'Times New Roman'" w:hAnsi="'Times New Roman'" w:cs="'Times New Roman'"/>
          <w:b/>
          <w:color w:val="000000"/>
          <w:sz w:val="28"/>
          <w:szCs w:val="28"/>
        </w:rPr>
        <w:t xml:space="preserve">Чистополь</w:t>
      </w:r>
      <w:r>
        <w:rPr>
          <w:rFonts w:ascii="'Times New Roman'" w:hAnsi="'Times New Roman'" w:cs="'Times New Roman'"/>
          <w:color w:val="000000"/>
          <w:sz w:val="28"/>
          <w:szCs w:val="28"/>
        </w:rPr>
        <w:t xml:space="preserve"> » Михаил Ксенофонтов.</w:t>
      </w:r>
      <w:r>
        <w:rPr>
          <w:rFonts w:ascii="'Times New Roman'" w:hAnsi="'Times New Roman'" w:cs="'Times New Roman'"/>
          <w:color w:val="000000"/>
          <w:sz w:val="28"/>
          <w:szCs w:val="28"/>
        </w:rPr>
        <w:br/>
        <w:t xml:space="preserve">О результатах учебной тренировки проведенной в ТЦ « Агат » проинформировал начальник отдела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Чистопольскому району Олег Денисов.</w:t>
      </w:r>
      <w:r>
        <w:rPr>
          <w:rFonts w:ascii="'Times New Roman'" w:hAnsi="'Times New Roman'" w:cs="'Times New Roman'"/>
          <w:color w:val="000000"/>
          <w:sz w:val="28"/>
          <w:szCs w:val="28"/>
        </w:rPr>
        <w:br/>
        <w:t xml:space="preserve">О дополнительных мерах по предупреждению террористических угроз и усилению общественной безопасности в период подготовки и проведения праздничных мероприятий, посвященных Празднику Весны и Труда, 69-й годовщине Дня Победы и национального праздника « Сабантуй » на территории Чистопольского муниципального района доложил начальник отдела надзорной деятельности Управления надзорной деятельности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Марат Хаматгалеев.</w:t>
      </w:r>
      <w:r>
        <w:rPr>
          <w:rFonts w:ascii="'Times New Roman'" w:hAnsi="'Times New Roman'" w:cs="'Times New Roman'"/>
          <w:color w:val="000000"/>
          <w:sz w:val="28"/>
          <w:szCs w:val="28"/>
        </w:rPr>
        <w:br/>
        <w:t xml:space="preserve">Об эффективности участия в реализации мероприятий по противодействию идеологии терроризма и экстремизма» и о деятельности религиозных организаций по работе с населением по профилактике терроризма и экстремизма доложили главы Донауровского и Нижне-Кондратинского сельских поселений Таисия Ворожейкина и Сергей Васильев.</w:t>
      </w:r>
      <w:r>
        <w:rPr>
          <w:rFonts w:ascii="'Times New Roman'" w:hAnsi="'Times New Roman'" w:cs="'Times New Roman'"/>
          <w:color w:val="000000"/>
          <w:sz w:val="28"/>
          <w:szCs w:val="28"/>
        </w:rPr>
        <w:br/>
        <w:t xml:space="preserve">Источник: Чистопольский район</w:t>
      </w:r>
    </w:p>
    <w:p>
      <w:pPr>
        <w:pStyle w:val="Heading3PHPDOCX"/>
        <w:widowControl w:val="on"/>
        <w:pBdr/>
        <w:spacing w:before="246" w:after="246" w:line="225" w:lineRule="auto"/>
        <w:ind w:left="0" w:right="0"/>
        <w:jc w:val="left"/>
        <w:outlineLvl w:val="2"/>
      </w:pPr>
      <w:r>
        <w:rPr>
          <w:b/>
          <w:color w:val="000000"/>
          <w:sz w:val="25"/>
          <w:szCs w:val="25"/>
        </w:rPr>
        <w:t xml:space="preserve">Водитель автобуса обезвредил и задержал двух грабителей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21:01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1e9751"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16.mvd.ru Новости по теме Вор-форточник украл 1800 рублей и попался Школьники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помогли поймать вора Петербург: пожилой извращенец приставал к девочкам прямо возле школы Петербург: бывший сотрудник милиции возглавлял банду наркоторговцев Петербург: уроженец Дагестана подозревается в изнасиловнии 13-летней школьницы В Казани 22 апреля водитель маршрутки Сергей Волчек заканчивал свою работу и возвращался на базу. По дороге его внимание привлекли трое мужчин. Двое пытались столкнуть третьего в овраг. Через несколько минут все трое упали. Сергей остановил автобус и пошел в сторону тех людей. Двоим злоумышленникам удалось свалить с ног свою жертву, они обыскивали его карманы, в которых оказалось всего лишь 60 рублей.</w:t>
      </w:r>
      <w:r>
        <w:rPr>
          <w:rFonts w:ascii="'Times New Roman'" w:hAnsi="'Times New Roman'" w:cs="'Times New Roman'"/>
          <w:color w:val="000000"/>
          <w:sz w:val="28"/>
          <w:szCs w:val="28"/>
        </w:rPr>
        <w:br/>
        <w:t xml:space="preserve">При виде Сергея грабители испугались и попытались убежать, но безрезультатно. Волчек с легкостью их догнал, связал и на автобусе доставил в дежурную часть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откуда и позвонил в ближайший отдел полиции, сообщает пресс-служба МВД по РТ.</w:t>
      </w:r>
      <w:r>
        <w:rPr>
          <w:rFonts w:ascii="'Times New Roman'" w:hAnsi="'Times New Roman'" w:cs="'Times New Roman'"/>
          <w:color w:val="000000"/>
          <w:sz w:val="28"/>
          <w:szCs w:val="28"/>
        </w:rPr>
        <w:br/>
        <w:t xml:space="preserve">Задержанные преступники свою вину признали и рассказали следствию, как все происходило. В тот вечер они возвращались из бара, увидели незнакомого мужчину и решили отобрать у него деньги. Однако их коварным планам помешал водитель маршрутки. Против грабителей возбуждено уголовное дело.</w:t>
      </w:r>
      <w:r>
        <w:rPr>
          <w:rFonts w:ascii="'Times New Roman'" w:hAnsi="'Times New Roman'" w:cs="'Times New Roman'"/>
          <w:color w:val="000000"/>
          <w:sz w:val="28"/>
          <w:szCs w:val="28"/>
        </w:rPr>
        <w:br/>
        <w:t xml:space="preserve">Сергея Волчека за его героический поступок планируют наградить ценным подарком.</w:t>
      </w:r>
    </w:p>
    <w:p/>
    <w:p>
      <w:pPr>
        <w:pStyle w:val="Heading3PHPDOCX"/>
        <w:widowControl w:val="on"/>
        <w:pBdr/>
        <w:spacing w:before="246" w:after="246" w:line="225" w:lineRule="auto"/>
        <w:ind w:left="0" w:right="0"/>
        <w:jc w:val="left"/>
        <w:outlineLvl w:val="2"/>
      </w:pPr>
      <w:r>
        <w:rPr>
          <w:b/>
          <w:color w:val="000000"/>
          <w:sz w:val="25"/>
          <w:szCs w:val="25"/>
        </w:rPr>
        <w:t xml:space="preserve">Заседание антитеррористической комиссии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20:06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202bf8" w:history="1">
        <w:r>
          <w:rPr>
            <w:rFonts w:ascii="'Times New Roman'" w:hAnsi="'Times New Roman'" w:cs="'Times New Roman'"/>
            <w:color w:val="0000CC"/>
            <w:sz w:val="26"/>
            <w:szCs w:val="26"/>
            <w:u w:val="single"/>
          </w:rPr>
          <w:t xml:space="preserve">Портал муниципальных образований Республики Татарстан (Чистопольский район) (chistopol.tatarstan.ru)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состоялось очередное заседание антитеррористической комиссии Чистопольского муниципального района. Провел заседание председатель комиссии, глава Чистопольского муниципального района Ильдус Ахметзянов.</w:t>
      </w:r>
      <w:r>
        <w:rPr>
          <w:rFonts w:ascii="'Times New Roman'" w:hAnsi="'Times New Roman'" w:cs="'Times New Roman'"/>
          <w:color w:val="000000"/>
          <w:sz w:val="28"/>
          <w:szCs w:val="28"/>
        </w:rPr>
        <w:br/>
        <w:t xml:space="preserve">О результатах проведения социологического анкетирования с учащимися и студентами образовательных учреждений доложил заместитель Главы муниципального образования «Город </w:t>
      </w:r>
      <w:r>
        <w:rPr>
          <w:rFonts w:ascii="'Times New Roman'" w:hAnsi="'Times New Roman'" w:cs="'Times New Roman'"/>
          <w:b/>
          <w:color w:val="000000"/>
          <w:sz w:val="28"/>
          <w:szCs w:val="28"/>
        </w:rPr>
        <w:t xml:space="preserve">Чистополь</w:t>
      </w:r>
      <w:r>
        <w:rPr>
          <w:rFonts w:ascii="'Times New Roman'" w:hAnsi="'Times New Roman'" w:cs="'Times New Roman'"/>
          <w:color w:val="000000"/>
          <w:sz w:val="28"/>
          <w:szCs w:val="28"/>
        </w:rPr>
        <w:t xml:space="preserve">» Михаил Ксенофонтов.</w:t>
      </w:r>
      <w:r>
        <w:rPr>
          <w:rFonts w:ascii="'Times New Roman'" w:hAnsi="'Times New Roman'" w:cs="'Times New Roman'"/>
          <w:color w:val="000000"/>
          <w:sz w:val="28"/>
          <w:szCs w:val="28"/>
        </w:rPr>
        <w:br/>
        <w:t xml:space="preserve">О результатах учебной тренировки проведенной в ТЦ «Агат» проинформировал начальник отдела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Чистопольскому району Олег Денисов.</w:t>
      </w:r>
      <w:r>
        <w:rPr>
          <w:rFonts w:ascii="'Times New Roman'" w:hAnsi="'Times New Roman'" w:cs="'Times New Roman'"/>
          <w:color w:val="000000"/>
          <w:sz w:val="28"/>
          <w:szCs w:val="28"/>
        </w:rPr>
        <w:br/>
        <w:t xml:space="preserve">О дополнительных мерах по предупреждению террористических угроз и усилению общественной безопасности в период подготовки и проведения праздничных мероприятий, посвященных Празднику Весны и Труда, 69-й годовщине Дня Победы и национального праздника «Сабантуй» на территории Чистопольского муниципального района доложил начальник отдела надзорной деятельности Управления надзорной деятельности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Марат Хаматгалеев.</w:t>
      </w:r>
      <w:r>
        <w:rPr>
          <w:rFonts w:ascii="'Times New Roman'" w:hAnsi="'Times New Roman'" w:cs="'Times New Roman'"/>
          <w:color w:val="000000"/>
          <w:sz w:val="28"/>
          <w:szCs w:val="28"/>
        </w:rPr>
        <w:br/>
        <w:t xml:space="preserve">Об эффективности участия в реализации мероприятий по противодействию идеологии терроризма и экстремизма» и о деятельности религиозных организаций по работе с населением по профилактике терроризма и экстремизма доложили главы Донауровского и Нижне-Кондратинского сельских поселений Таисия Ворожейкина и Сергей Васильев.</w:t>
      </w:r>
    </w:p>
    <w:p>
      <w:pPr>
        <w:pStyle w:val="Heading3PHPDOCX"/>
        <w:widowControl w:val="on"/>
        <w:pBdr/>
        <w:spacing w:before="246" w:after="246" w:line="225" w:lineRule="auto"/>
        <w:ind w:left="0" w:right="0"/>
        <w:jc w:val="left"/>
        <w:outlineLvl w:val="2"/>
      </w:pPr>
      <w:r>
        <w:rPr>
          <w:b/>
          <w:color w:val="000000"/>
          <w:sz w:val="25"/>
          <w:szCs w:val="25"/>
        </w:rPr>
        <w:t xml:space="preserve">2,5 тонн нефтепродуктов вытекло в районе железнодорожного перегона в Татарстане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19:34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212591" w:history="1">
        <w:r>
          <w:rPr>
            <w:rFonts w:ascii="'Times New Roman'" w:hAnsi="'Times New Roman'" w:cs="'Times New Roman'"/>
            <w:color w:val="0000CC"/>
            <w:sz w:val="26"/>
            <w:szCs w:val="26"/>
            <w:u w:val="single"/>
          </w:rPr>
          <w:t xml:space="preserve">Aif.udm.ru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
</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районе Куйбышевской железной дороги в Татарстане обнаружена утечка нефтесодержащей жидкости. По данным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региону, 28 апреля текущего года в 09:55 от диспетчера железной дороги поступило сообщение о том, что утекает эмульсия с содержанием нефти в 0,75% у перегона «Миннибаево-Ватан».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трубопроводе Д-159 мм, идущего от группы нефтенасосных установок в цех подготовки нефти НГДУ «Лениногоскнефть», протекает нефтесодержащая жидкость не более 1%. Количество вытекшей жидкости составляет 2,5 тонны.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Водоемы рядом отсутствуют, угрозы для населения нет, задвижки трубопровода перекрыты, поврежденный участок отсечен. Дальнейшего растекание жидкости нет. Движение по железнодорожному мосту открыто, задержки движения поездов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Сейчас ведутся работы по откачке нефти. Загрязненный грунт будет вывезен на полигон для утилизации.</w:t>
      </w:r>
    </w:p>
    <w:p/>
    <w:p>
      <w:pPr>
        <w:pStyle w:val="Heading3PHPDOCX"/>
        <w:widowControl w:val="on"/>
        <w:pBdr/>
        <w:spacing w:before="246" w:after="246" w:line="225" w:lineRule="auto"/>
        <w:ind w:left="0" w:right="0"/>
        <w:jc w:val="left"/>
        <w:outlineLvl w:val="2"/>
      </w:pPr>
      <w:r>
        <w:rPr>
          <w:b/>
          <w:color w:val="000000"/>
          <w:sz w:val="25"/>
          <w:szCs w:val="25"/>
        </w:rPr>
        <w:t xml:space="preserve">В Казани появилась аллея в память о погибших сотрудниках пожарной охраны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18:43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2280f6"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Казанского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высадили сегодня целую аллею у территории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10 из саженцев елей и березы в память о погибших </w:t>
      </w:r>
      <w:r>
        <w:rPr>
          <w:rFonts w:ascii="'Times New Roman'" w:hAnsi="'Times New Roman'" w:cs="'Times New Roman'"/>
          <w:b/>
          <w:color w:val="000000"/>
          <w:sz w:val="28"/>
          <w:szCs w:val="28"/>
        </w:rPr>
        <w:t xml:space="preserve">сотрудниках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Экологическая акция организована и проведена в честь празднования 365-летия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Прежде чем молодые ели и совсем еще худенькие березки украсили территорию у ПЧ-10, личным составом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руководством и сторонними организациями была проведена большая подготовительная работа. Место будущей аллеи буквально отвоевывали у близлежащего оврага. Одного только грунта на этом участке вывалили с десяток грузовиков. Еще на двух « КАМАЗах » завезли чернозем. Когда площадку удалось выровнять,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взяли в руки лопаты и заготовили лунки для саженцев. Каждая смена отрабатывала свой участок. И вот, наконец, сегодня деревья были посажены – ровно 365 штук к предстоящему юбилею.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Инициатива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была одобрена руководством главка, - сообщил заместитель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ГПС),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Рафаиль Мотыгуллин. – Думаю, труд участников акции будет восприниматься не только по количеству посаженных деревьев. Аллея в честь погибших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 это еще и память о наших боевых товарищах, а также воспитание молодого поколения 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бережного отношения к природе. Ребята сажают деревья с хорошим настроением, и потом, через много лет, они смогут увидеть плоды своего труда.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Рафаиль Мотыгуллин сообщил также, что гарнизону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пошли на встречу специалисты Министерства лесного хозяйства, в частности – Пригородного и Матюшинского лесничества, которые предоставили саженцы, выращенные в питомниках, для увековечивания памяти погибших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также, что сажать деревья весной стало уже доброй традицией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 всей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Буквально в минувшие выходные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ОФПС 7 по Казани высаживали саженцы лиственниц на участке Матюшинского лесничества. Подобные совместные акции проходят в эти дни и в других городах и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На перегоне «Миннибаево — Ватан» произошёл порыв нефтепровода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18:42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232010"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trt-tv.ru Этим утром на железнодорожном перегоне «Миннибаево — Ватан» произошёл порыв нефтепровода. Об этом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сообщил диспетчер Куйбышевской железной дороги. На место выехали экстренные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Подробности нам сообщили 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Источник: ГТРК </w:t>
      </w:r>
      <w:r>
        <w:rPr>
          <w:rFonts w:ascii="'Times New Roman'" w:hAnsi="'Times New Roman'" w:cs="'Times New Roman'"/>
          <w:b/>
          <w:color w:val="000000"/>
          <w:sz w:val="28"/>
          <w:szCs w:val="28"/>
        </w:rPr>
        <w:t xml:space="preserve">Татарстан</w:t>
      </w:r>
    </w:p>
    <w:p>
      <w:pPr>
        <w:pStyle w:val="Heading3PHPDOCX"/>
        <w:widowControl w:val="on"/>
        <w:pBdr/>
        <w:spacing w:before="246" w:after="246" w:line="225" w:lineRule="auto"/>
        <w:ind w:left="0" w:right="0"/>
        <w:jc w:val="left"/>
        <w:outlineLvl w:val="2"/>
      </w:pPr>
      <w:r>
        <w:rPr>
          <w:b/>
          <w:color w:val="000000"/>
          <w:sz w:val="25"/>
          <w:szCs w:val="25"/>
        </w:rPr>
        <w:t xml:space="preserve">2,5 тонн нефтепродуктов вытекло в районе железнодорожного перегона в Татарстане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17:57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23a362" w:history="1">
        <w:r>
          <w:rPr>
            <w:rFonts w:ascii="'Times New Roman'" w:hAnsi="'Times New Roman'" w:cs="'Times New Roman'"/>
            <w:color w:val="0000CC"/>
            <w:sz w:val="26"/>
            <w:szCs w:val="26"/>
            <w:u w:val="single"/>
          </w:rPr>
          <w:t xml:space="preserve">Сусанин (susanin.pro)</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районе Куйбышевской железной дороги в Татарстане обнаружена утечка нефтесодержащей жидкости. По данным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региону, 28 апреля текущего года в 09:55 от диспетчера железной дороги поступило сообщение о том, что утекает эмульсия с содержанием нефти в 0,75% у перегона «Миннибаево-Ватан».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трубопроводе Д-159 мм, идущего от группы нефтенасосных установок в цех подготовки нефти НГДУ «Лениногоскнефть», протекает нефтесодержащая жидкость не более 1%. Количество вытекшей жидкости составляет 2,5 тонны.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Водоемы рядом отсутствуют, угрозы для населения нет, задвижки трубопровода перекрыты, поврежденный участок отсечен. Дальнейшего растекание жидкости нет. Движение по железнодорожному мосту открыто, задержки движения поездов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Сейчас ведутся работы по откачке нефти. Загрязненный грунт будет вывезен на полигон для утилизации.</w:t>
      </w:r>
    </w:p>
    <w:p/>
    <w:p>
      <w:pPr>
        <w:pStyle w:val="Heading3PHPDOCX"/>
        <w:widowControl w:val="on"/>
        <w:pBdr/>
        <w:spacing w:before="246" w:after="246" w:line="225" w:lineRule="auto"/>
        <w:ind w:left="0" w:right="0"/>
        <w:jc w:val="left"/>
        <w:outlineLvl w:val="2"/>
      </w:pPr>
      <w:r>
        <w:rPr>
          <w:b/>
          <w:color w:val="000000"/>
          <w:sz w:val="25"/>
          <w:szCs w:val="25"/>
        </w:rPr>
        <w:t xml:space="preserve">В Казани появилась аллея в память о погибших сотрудниках пожарной охраны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16:46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24c37c"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Казанского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высадили сегодня целую аллею у территории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10 из саженцев елей и березы в память о погибших </w:t>
      </w:r>
      <w:r>
        <w:rPr>
          <w:rFonts w:ascii="'Times New Roman'" w:hAnsi="'Times New Roman'" w:cs="'Times New Roman'"/>
          <w:b/>
          <w:color w:val="000000"/>
          <w:sz w:val="28"/>
          <w:szCs w:val="28"/>
        </w:rPr>
        <w:t xml:space="preserve">сотрудниках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Экологическая акция организована и проведена в честь празднования 365-летия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Прежде чем молодые ели и совсем еще худенькие березки украсили территорию у ПЧ-10, личным составом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руководством и сторонними организациями была проведена большая подготовительная работа. Место будущей аллеи буквально отвоевывали у близлежащего оврага. Одного только грунта на этом участке вывалили с десяток грузовиков. Еще на двух «КАМАЗах» завезли чернозем. Когда площадку удалось выровнять,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взяли в руки лопаты и заготовили лунки для саженцев. Каждая смена отрабатывала свой участок. И вот, наконец, сегодня деревья были посажены – ровно 365 штук к предстоящему юбилею.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Инициатива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была одобрена руководством главка, - сообщил заместитель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ГПС),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Рафаиль Мотыгуллин. – Думаю, труд участников акции будет восприниматься не только по количеству посаженных деревьев. Аллея в честь погибших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 это еще и память о наших боевых товарищах, а также воспитание молодого поколения 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бережного отношения к природе. Ребята сажают деревья с хорошим настроением, и потом, через много лет, они смогут увидеть плоды своего труда.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Рафаиль Мотыгуллин сообщил также, что гарнизону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пошли на встречу специалисты Министерства лесного хозяйства, в частности – Пригородного и Матюшинского лесничества, которые предоставили саженцы, выращенные в питомниках, для увековечивания памяти погибших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также, что сажать деревья весной стало уже доброй традицией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 всей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Буквально в минувшие выходные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ОФПС 7 по Казани высаживали саженцы лиственниц на участке Матюшинского лесничества. Подобные совместные акции проходят в эти дни и в других городах и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
      <w:pPr>
        <w:pStyle w:val="Heading3PHPDOCX"/>
        <w:widowControl w:val="on"/>
        <w:pBdr/>
        <w:spacing w:before="246" w:after="246" w:line="225" w:lineRule="auto"/>
        <w:ind w:left="0" w:right="0"/>
        <w:jc w:val="left"/>
        <w:outlineLvl w:val="2"/>
      </w:pPr>
      <w:r>
        <w:rPr>
          <w:b/>
          <w:color w:val="000000"/>
          <w:sz w:val="25"/>
          <w:szCs w:val="25"/>
        </w:rPr>
        <w:t xml:space="preserve">МВД по РТ: в Казани водитель автобуса задержал двух грабителей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16:46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256548"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28 апреля, «АиФ-Казань». Сергей Волчек, водитель маршрутного автобуса задержал двух мужчин, пытавшихся ограбить жителя Казани, сообщила пресс-служба МВД по РТ.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словам водителя автобуса, следуя по дороге в автопарк, он заметил двух мужчин толкавших третьего. Завязавшаяся борьба привела к тому, что все они упали в овраг. Сергей, поняв, что мужчине грозит опасность остановил автобус и направился в сторону дерущихся. По пути к ним он услышал крики потерпевшего, который звал на помощь. Двое, напавших на него товарищей в это время лазили у него по карманам в поисках денег. В итоге им удалось найти лишь 60 рублей. Сергей, увидев происходящее, сразу же вмешался и потребовал их вернуть деньги. Мужчины, увидев постороннего, кинулись прочь, водитель автобуса побежал за ними. Он догнал их, скрутил и отвел в свой автобус, на нем довез до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настоящее время в отделе полиции «Зареченский» по данному факту возбуждено уголовное дело по признакам преступления предусмотренного ст. 161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(грабеж). Задержанные своей вины не отрицают. По словам мужчин, они возвращались из кафе, увидели потерпевшего и решили отнять у него деньги.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Поступок Сергея Волчека не остался без внимания полиции. В ближайшее время руководство Управления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г.Казани планирует вместе с представителями Общественного совета наградить жителя столицы ценным подарком.</w:t>
      </w:r>
    </w:p>
    <w:p/>
    <w:p>
      <w:pPr>
        <w:pStyle w:val="Heading3PHPDOCX"/>
        <w:widowControl w:val="on"/>
        <w:pBdr/>
        <w:spacing w:before="246" w:after="246" w:line="225" w:lineRule="auto"/>
        <w:ind w:left="0" w:right="0"/>
        <w:jc w:val="left"/>
        <w:outlineLvl w:val="2"/>
      </w:pPr>
      <w:r>
        <w:rPr>
          <w:b/>
          <w:color w:val="000000"/>
          <w:sz w:val="25"/>
          <w:szCs w:val="25"/>
        </w:rPr>
        <w:t xml:space="preserve">В Казани появилась аллея в память о погибших сотрудниках пожарной охраны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16:36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270c3f"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Казанского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высадили сегодня целую аллею у территории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10 из саженцев елей и березы в память о погибших </w:t>
      </w:r>
      <w:r>
        <w:rPr>
          <w:rFonts w:ascii="'Times New Roman'" w:hAnsi="'Times New Roman'" w:cs="'Times New Roman'"/>
          <w:b/>
          <w:color w:val="000000"/>
          <w:sz w:val="28"/>
          <w:szCs w:val="28"/>
        </w:rPr>
        <w:t xml:space="preserve">сотрудниках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Экологическая акция организована и проведена в честь празднования 365-летия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Прежде чем молодые ели и совсем еще худенькие березки украсили территорию у ПЧ-10, личным составом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руководством и сторонними организациями была проведена большая подготовительная работа. Место будущей аллеи буквально отвоевывали у близлежащего оврага. Одного только грунта на этом участке вывалили с десяток грузовиков. Еще на двух «КАМАЗах» завезли чернозем. Когда площадку удалось выровнять,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взяли в руки лопаты и заготовили лунки для саженцев. Каждая смена отрабатывала свой участок. И вот, наконец, сегодня деревья были посажены – ровно 365 штук к предстоящему юбилею. - Инициатива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была одобрена руководством главка, - сообщил заместитель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ГПС),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Рафаиль Мотыгуллин. – Думаю, труд участников акции будет восприниматься не только по количеству посаженных деревьев. Аллея в честь погибших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 это еще и память о наших боевых товарищах, а также воспитание молодого поколения 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бережного отношения к природе. Ребята сажают деревья с хорошим настроением, и потом, через много лет, они смогут увидеть плоды своего труда. Рафаиль Мотыгуллин сообщил также, что гарнизону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пошли на встречу специалисты Министерства лесного хозяйства, в частности – Пригородного и Матюшинского лесничества, которые предоставили саженцы, выращенные в питомниках, для увековечивания памяти погибших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Напомним также, что сажать деревья весной стало уже доброй традицией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 всей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Буквально в минувшие выходные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ОФПС 7 по Казани высаживали саженцы лиственниц на участке Матюшинского лесничества. Подобные совместные акции проходят в эти дни и в других городах и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pStyle w:val="Heading3PHPDOCX"/>
        <w:widowControl w:val="on"/>
        <w:pBdr/>
        <w:spacing w:before="246" w:after="246" w:line="225" w:lineRule="auto"/>
        <w:ind w:left="0" w:right="0"/>
        <w:jc w:val="left"/>
        <w:outlineLvl w:val="2"/>
      </w:pPr>
      <w:r>
        <w:rPr>
          <w:b/>
          <w:color w:val="000000"/>
          <w:sz w:val="25"/>
          <w:szCs w:val="25"/>
        </w:rPr>
        <w:t xml:space="preserve">Цистерны сошедшего с рельсов в Татарстане грузового поезда были пустыми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15:16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27d29b" w:history="1">
        <w:r>
          <w:rPr>
            <w:rFonts w:ascii="'Times New Roman'" w:hAnsi="'Times New Roman'" w:cs="'Times New Roman'"/>
            <w:color w:val="0000CC"/>
            <w:sz w:val="26"/>
            <w:szCs w:val="26"/>
            <w:u w:val="single"/>
          </w:rPr>
          <w:t xml:space="preserve">Нижнекамская телерадиокомпания НТР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Появились новые подробности о ЧП, в результате которого с рельсов сошел грузовой поезд. Напомним, 25 апреля в 5:50 на 8-м пикете 196-го км перегона Тихоново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Куйбышевской железной дороги в Татарстане произошел сход с рельсов 20 вагонов-цистерн грузового поезда. По уточненной информации, причиной схождения было столкновение с автомобилем «ВАЗ-2109». Также стало известно, что цистерны были пустыми. Кроме этого, выяснилось, что поврежденными оказались верхние участки пути. На данный момент движение поездов на данном участке восстановлено. Было отремонтировано порядка 1 км пути железнодорожного полотна. Жертв и пострадавших нет, утечки и разлива газа не обнаружено, сообщает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Pr>
        <w:pStyle w:val="Heading3PHPDOCX"/>
        <w:widowControl w:val="on"/>
        <w:pBdr/>
        <w:spacing w:before="246" w:after="246" w:line="225" w:lineRule="auto"/>
        <w:ind w:left="0" w:right="0"/>
        <w:jc w:val="left"/>
        <w:outlineLvl w:val="2"/>
      </w:pPr>
      <w:r>
        <w:rPr>
          <w:b/>
          <w:color w:val="000000"/>
          <w:sz w:val="25"/>
          <w:szCs w:val="25"/>
        </w:rPr>
        <w:t xml:space="preserve">В честь Дня пожарной охраны России юные прикладники на беговых дорожках покоряли новые спортивные рекорды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14:46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2adf2c"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25 апреля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учебно</w:t>
      </w:r>
      <w:r>
        <w:rPr>
          <w:rFonts w:ascii="'Times New Roman'" w:hAnsi="'Times New Roman'" w:cs="'Times New Roman'"/>
          <w:color w:val="000000"/>
          <w:sz w:val="28"/>
          <w:szCs w:val="28"/>
        </w:rPr>
        <w:t xml:space="preserve">-тренировочном полигоне первого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проводились республиканские соревнования по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-прикладному спорту среди юниоров, посвященные памяти трехкратного чемпиона СССР, пятикратного чемпиона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спасательному</w:t>
      </w:r>
      <w:r>
        <w:rPr>
          <w:rFonts w:ascii="'Times New Roman'" w:hAnsi="'Times New Roman'" w:cs="'Times New Roman'"/>
          <w:color w:val="000000"/>
          <w:sz w:val="28"/>
          <w:szCs w:val="28"/>
        </w:rPr>
        <w:t xml:space="preserve"> спорту, рекордсмену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1992 г. по выдвижной трехколенной лестнице Сергею Хилкову. Подобные соревнования проводятся с 1997 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соревнованиях участвовало 10 команд прикладников из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том числе и спортсмены из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Марий Эл.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Открыл соревнования заместитель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Мотыгуллин Рафаиль Нурхаметович, который отметил, что основная цель соревнований – развитие и популяризация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спорта в </w:t>
      </w:r>
      <w:r>
        <w:rPr>
          <w:rFonts w:ascii="'Times New Roman'" w:hAnsi="'Times New Roman'" w:cs="'Times New Roman'"/>
          <w:b/>
          <w:color w:val="000000"/>
          <w:sz w:val="28"/>
          <w:szCs w:val="28"/>
        </w:rPr>
        <w:t xml:space="preserve">подразделениях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повышение спортивного мастерства.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соревнованиях присутствовали родственники Сергея Хилкова – сын, дочь и брат, они поблагодарили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и первый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на базе которого уже пятый год проводятся данные соревнования, за хорошую организацию мероприятия и сохранение памяти их отца.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процессе соревнований юные прикладники боролись за новые рекорды на стометровой полосе с препятствиями и в подъеме по штурмовой лестнице в окно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Борьба за первенство была непростой.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общекомандным результатам на высшую ступень пьедестала почета поднялась команда КФК №2 из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Второе место заняли хозяева соревнований, и третье место досталось казанцам из команды КФК №5.</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Результаты соревнований по личному первенству: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Преодоление 100-метровой полосы с препятствиями: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Младшая группа (С 12 до 14 лет)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Баязитов Хайдар - 18,00 сек. (КФК-2,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Семенов Илья - 18,73 сек. (МарийЭл, личн.)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Барабаш Артур - 19,03 сек. (Камаз, личн.)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Средняя группа: ( С 14 до 16 лет)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Ли Владлен - 17,40 сек. (КФК-7 Казань)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Шайхаттаров Ильдар -17,50 сек. (КФК-1,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Федоров Никита - 17,55 сек. (МарийЭл, личн.)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Старшая группа: (С 16 до 18 лет)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Афанасьев Илья - 16,14 сек. (КФК-2, Альметьвск)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Абдулхаликов Артур-16,52 сек.(КФК-5, Казань)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Сафин Эдуард -17,50 сек. (КФК-3,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Подъем по штурмовой лестнице для младшей и средней возрастной группы на 2-ой этаж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для старшей группы на 3-ий этаж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Младшая группа: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Язов Николай - 7,15 сек. (МарийЭл. личн.)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Баязитов Хайдар - 7,38 сек. (КФК-2,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Ахметов Самат - 7,49 сек (КФК-1,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Средняя группа: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Шайхатаров Ильдар -7,27 сек. (КФК-1,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Загидуллин Ирек - 7,34 сек. (КФК-1,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Ли Владлен - 7,49 сек. ( КФК -7, Казань)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Старшая группа: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Афанасьев Илья - 11.10 сек. (КФК-2,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Ибрагимов Камиль – 11,10 сек. (КФК-5, Казань)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Абдулхаликов Артур - 11,15 сек. (КФК-5, Казань)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Людмила Свойкина, ОФПС-1 по РТ, г.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Павла Особливого</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МЧС Татарстана занялось ликвидацией прорыва нефтепровода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14:27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2bc3fb" w:history="1">
        <w:r>
          <w:rPr>
            <w:rFonts w:ascii="'Times New Roman'" w:hAnsi="'Times New Roman'" w:cs="'Times New Roman'"/>
            <w:color w:val="0000CC"/>
            <w:sz w:val="26"/>
            <w:szCs w:val="26"/>
            <w:u w:val="single"/>
          </w:rPr>
          <w:t xml:space="preserve">РИА "КазаньПресс"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ЧП произошло на перегоне "Миннибаево – Ватан".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Сообщение о прорыве трубы нефтепровода поступило на пульт дежурного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около 10 часов утра. На месте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установили утечку водной эмульсии. Содержание нефти в ней - 0,75 %.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"Произошёл порыв трубопровода Д-159 мм. идущего от группы нефтенасосных установок в цех подготовки нефти НГДУ "Лениногорскнефть", в 3-х километрах от станции Ватан в сторону станции Миннибаево"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пишет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Тарстана.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Из трубопровода вытекает нефтесодержащая жидкость. Концентрация нефти не больше 1 %. Уже установлено, что вытекло 2,5 тонн.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Рядом с местом прорыва нет водоёмов.так что угрозы загрязнения или вреда населению - нет. Задвижки трубопровода уже закрыты. Больше жидкость не вытекает. Специалисты НГДУ откачивают разлившуюся жидкость.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Дальше сотрудники займутся очисткой грунта и рекультивацией. Грязный грунт утилизируют полигоне ООО "ПромЭкология". Также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отметили, что движение на железной дороге не останавливали.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Происшествием займётся природоохранная прокуратура.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с официального сайта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произошла утечка на нефтепроводе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13:47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2dbb51"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s4.stc.all.kpcdn.net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ЧП произошло в Лениногорском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Сегодня в 9.55 на пульт дежурного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поступило сообщение об обнаружении прорыва на нефтепроводе возле железнодорожного перегона «Миннибаево – Ватан», 43-й км железной дороги, 8 пикет.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Прибывшие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сообщили, что идет утечка водной эмульсии с содержанием нефти 0,75%.</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 ликвидации последствий происшествия привлечено 15 человек, 5 единиц техники, - сообщили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Идет проверка.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Пока не известно, какая площадь разлившегося нефтепродукта, и последствия прорыва. Происшествием будут заниматься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природоохранной прокуратуры.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Комсомольская правда Казань</w:t>
      </w:r>
    </w:p>
    <w:p>
      <w:pPr>
        <w:pStyle w:val="Heading3PHPDOCX"/>
        <w:widowControl w:val="on"/>
        <w:pBdr/>
        <w:spacing w:before="246" w:after="246" w:line="225" w:lineRule="auto"/>
        <w:ind w:left="0" w:right="0"/>
        <w:jc w:val="left"/>
        <w:outlineLvl w:val="2"/>
      </w:pPr>
      <w:r>
        <w:rPr>
          <w:b/>
          <w:color w:val="000000"/>
          <w:sz w:val="25"/>
          <w:szCs w:val="25"/>
        </w:rPr>
        <w:t xml:space="preserve">В Казани водитель маршрутки задержал двух грабителей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13:32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2e4ffd" w:history="1">
        <w:r>
          <w:rPr>
            <w:rFonts w:ascii="'Times New Roman'" w:hAnsi="'Times New Roman'" w:cs="'Times New Roman'"/>
            <w:color w:val="0000CC"/>
            <w:sz w:val="26"/>
            <w:szCs w:val="26"/>
            <w:u w:val="single"/>
          </w:rPr>
          <w:t xml:space="preserve">ИА REGNUM</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водитель маршрутного автобуса в одиночку задержал двоих подозреваемых в грабеже.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сообщили ИА REGNUM в пресс-службе МВД по Татарстану, 22 апреля в казанский ОП "Зареченский" поступило сообщение от Сергея Волчека, который сообщил, что стал свидетелем совершаемого на его глазах преступления. По словам мужчины, он без промедления вмешался в происходящее и задержал двоих злоумышленников.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этот день водитель маршрутного автобуса Сергей Волчек ехал в автопарк. Его внимание привлекли мужчины, движущиеся по Кировской дамбе. Их поведение показалось ему подозрительным. Двое из них толкали третьего, тот в свою очередь, не мог им оказать никакого сопротивления. Завязавшаяся борьба привела к тому, что все они упали в овраг. Сергей, поняв, что мужчине может угрожать опасность, остановил автобус, вышел и направился в сторону дерущихся. По пути к ним он услышал крики потерпевшего, который звал на помощь. Двое напавших в это время шарили у него по карманам. В итоге им удалось найти лишь 60 рублей, которые они присвоили себе.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Мужчины, увидев постороннего, кинулись прочь. Водитель догнал их, скрутил и отвел в свой автобус, на нем довез до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Рассказав сотрудникам ведомства о произошедшем, он попросил их помочь вызвать полицию, что они и сделали.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настоящее время в ОП "Зареченский" по данному факту возбуждено уголовное дело по признакам преступления предусмотренного ст. 161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(грабеж). Задержанные своей вины не отрицают. По словам мужчин, они возвращались из кафе, увидели потерпевшего и решили отнять у него деньги.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Поступок Сергея Волчека не остался без внимания полиции. В ближайшее время руководство УМВД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Казани планирует вместе с представителями Общественного совета наградить смелого водителя ценным подарком.</w:t>
      </w:r>
    </w:p>
    <w:p/>
    <w:p>
      <w:pPr>
        <w:pStyle w:val="Heading3PHPDOCX"/>
        <w:widowControl w:val="on"/>
        <w:pBdr/>
        <w:spacing w:before="246" w:after="246" w:line="225" w:lineRule="auto"/>
        <w:ind w:left="0" w:right="0"/>
        <w:jc w:val="left"/>
        <w:outlineLvl w:val="2"/>
      </w:pPr>
      <w:r>
        <w:rPr>
          <w:b/>
          <w:color w:val="000000"/>
          <w:sz w:val="25"/>
          <w:szCs w:val="25"/>
        </w:rPr>
        <w:t xml:space="preserve">В РТ в результате порыва трубопровода вытекло 2,5т нефтесодержащей жидкости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13:30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2f27a7"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28 апреля, «АиФ-Казань». Порыв трубопровода, идущего от группы нефтенасосных установок в цех подготовки нефти НГДУ «Лениногорскнефть», произошел в Татарстане 28 апреля, сообщила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районе железнодорожного перегона «Миннибаево – Ватан» произошел порыв трубопровода Д-159мм. идущего от группы нефтенасосных установок в цех подготовки нефти НГДУ «Лениногорскнефть». Содержание нефти в протекающей жидкости трубопровода – не более 1%. Количество вытекшей жидкости составило 2.5 т. Задвижки трубопровода перекрыты, поврежденный участок отсечен. Дальнейшего растекания жидкости нет. Работниками НГДУ «Лениногорскнефть» проводится откачка разлитой жидкости. После чего начнутся работы по сбору загрязненного грунта и его утилизации.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«Водоемов поблизости нет, угрозы населенным пунктам тоже нет. Движение по железнодорожному пути открыто», -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
      <w:pPr>
        <w:pStyle w:val="Heading3PHPDOCX"/>
        <w:widowControl w:val="on"/>
        <w:pBdr/>
        <w:spacing w:before="246" w:after="246" w:line="225" w:lineRule="auto"/>
        <w:ind w:left="0" w:right="0"/>
        <w:jc w:val="left"/>
        <w:outlineLvl w:val="2"/>
      </w:pPr>
      <w:r>
        <w:rPr>
          <w:b/>
          <w:color w:val="000000"/>
          <w:sz w:val="25"/>
          <w:szCs w:val="25"/>
        </w:rPr>
        <w:t xml:space="preserve">В честь Дня пожарной охраны России юные прикладники на беговых дорожках покоряли новые спортивные рекорды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12:26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31a758"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25 апреля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учебно</w:t>
      </w:r>
      <w:r>
        <w:rPr>
          <w:rFonts w:ascii="'Times New Roman'" w:hAnsi="'Times New Roman'" w:cs="'Times New Roman'"/>
          <w:color w:val="000000"/>
          <w:sz w:val="28"/>
          <w:szCs w:val="28"/>
        </w:rPr>
        <w:t xml:space="preserve">-тренировочном полигоне первого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проводились республиканские соревнования по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-прикладному спорту среди юниоров, посвященные памяти трехкратного чемпиона СССР, пятикратного чемпиона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спасательному</w:t>
      </w:r>
      <w:r>
        <w:rPr>
          <w:rFonts w:ascii="'Times New Roman'" w:hAnsi="'Times New Roman'" w:cs="'Times New Roman'"/>
          <w:color w:val="000000"/>
          <w:sz w:val="28"/>
          <w:szCs w:val="28"/>
        </w:rPr>
        <w:t xml:space="preserve"> спорту, рекордсмену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1992 г. по выдвижной трехколенной лестнице Сергею Хилкову. Подобные соревнования проводятся с 1997 г. В соревнованиях участвовало 10 команд прикладников из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том числе и спортсмены из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Марий Эл. Открыл соревнования заместитель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Мотыгуллин Рафаиль Нурхаметович, который отметил, что основная цель соревнований – развитие и популяризация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спорта в </w:t>
      </w:r>
      <w:r>
        <w:rPr>
          <w:rFonts w:ascii="'Times New Roman'" w:hAnsi="'Times New Roman'" w:cs="'Times New Roman'"/>
          <w:b/>
          <w:color w:val="000000"/>
          <w:sz w:val="28"/>
          <w:szCs w:val="28"/>
        </w:rPr>
        <w:t xml:space="preserve">подразделениях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повышение спортивного мастерства. На соревнованиях присутствовали родственники Сергея Хилкова – сын, дочь и брат, они поблагодарили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и первый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на базе которого уже пятый год проводятся данные соревнования, за хорошую организацию мероприятия и сохранение памяти их отца. В процессе соревнований юные прикладники боролись за новые рекорды на стометровой полосе с препятствиями и в подъеме по штурмовой лестнице в окно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Борьба за первенство была непростой. По общекомандным результатам на высшую ступень пьедестала почета поднялась команда КФК №2 из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Второе место заняли хозяева соревнований, и третье место досталось казанцам из команды КФК №5. Результаты соревнований по личному первенству: Преодоление 100-метровой полосы с препятствиями: Младшая группа (С 12 до 14 лет) Баязитов Хайдар - 18,00 сек. (КФК-2,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Семенов Илья - 18,73 сек. (МарийЭл, личн.) Барабаш Артур - 19,03 сек. (Камаз, личн.) Средняя группа: ( С 14 до 16 лет) Ли Владлен - 17,40 сек. (КФК-7 Казань) Шайхаттаров Ильдар -17,50 сек. (КФК-1,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Федоров Никита - 17,55 сек. (МарийЭл, личн.) Старшая группа: (С 16 до 18 лет) Афанасьев Илья - 16,14 сек. (КФК-2, Альметьвск) Абдулхаликов Артур-16,52 сек.(КФК-5, Казань) Сафин Эдуард -17,50 сек. (КФК-3, ) Подъем по штурмовой лестнице для младшей и средней возрастной группы на 2-ой этаж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для старшей группы на 3-ий этаж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Младшая группа: Язов Николай - 7,15 сек. (МарийЭл. личн.) Баязитов Хайдар - 7,38 сек. (КФК-2,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Ахметов Самат - 7,49 сек (КФК-1,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Средняя группа: Шайхатаров Ильдар -7,27 сек. (КФК-1,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Загидуллин Ирек - 7,34 сек. (КФК-1,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Ли Владлен - 7,49 сек. ( КФК -7, Казань) Старшая группа: Афанасьев Илья - 11.10 сек. (КФК-2,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Ибрагимов Камиль – 11,10 сек. (КФК-5, Казань) Абдулхаликов Артур - 11,15 сек. (КФК-5, Казань) . Людмила Свойкина, ОФПС-1 по РТ, г.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Фото: Павла Особливого</w:t>
      </w:r>
    </w:p>
    <w:p>
      <w:pPr>
        <w:pStyle w:val="Heading3PHPDOCX"/>
        <w:widowControl w:val="on"/>
        <w:pBdr/>
        <w:spacing w:before="246" w:after="246" w:line="225" w:lineRule="auto"/>
        <w:ind w:left="0" w:right="0"/>
        <w:jc w:val="left"/>
        <w:outlineLvl w:val="2"/>
      </w:pPr>
      <w:r>
        <w:rPr>
          <w:b/>
          <w:color w:val="000000"/>
          <w:sz w:val="25"/>
          <w:szCs w:val="25"/>
        </w:rPr>
        <w:t xml:space="preserve">В честь Дня пожарной охраны России юные прикладники на беговых дорожках покоряли новые спортивные рекорды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12:25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33c8a9"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25 апреля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учебно</w:t>
      </w:r>
      <w:r>
        <w:rPr>
          <w:rFonts w:ascii="'Times New Roman'" w:hAnsi="'Times New Roman'" w:cs="'Times New Roman'"/>
          <w:color w:val="000000"/>
          <w:sz w:val="28"/>
          <w:szCs w:val="28"/>
        </w:rPr>
        <w:t xml:space="preserve">-тренировочном полигоне первого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проводились республиканские соревнования по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-прикладному спорту среди юниоров, посвященные памяти трехкратного чемпиона СССР, пятикратного чемпиона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спасательному</w:t>
      </w:r>
      <w:r>
        <w:rPr>
          <w:rFonts w:ascii="'Times New Roman'" w:hAnsi="'Times New Roman'" w:cs="'Times New Roman'"/>
          <w:color w:val="000000"/>
          <w:sz w:val="28"/>
          <w:szCs w:val="28"/>
        </w:rPr>
        <w:t xml:space="preserve"> спорту, рекордсмену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1992 г. по выдвижной трехколенной лестнице Сергею Хилкову. Подобные соревнования проводятся с 1997 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соревнованиях участвовало 10 команд прикладников из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том числе и спортсмены из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Марий Эл.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Открыл соревнования заместитель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Мотыгуллин Рафаиль Нурхаметович, который отметил, что основная цель соревнований – развитие и популяризация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спорта в </w:t>
      </w:r>
      <w:r>
        <w:rPr>
          <w:rFonts w:ascii="'Times New Roman'" w:hAnsi="'Times New Roman'" w:cs="'Times New Roman'"/>
          <w:b/>
          <w:color w:val="000000"/>
          <w:sz w:val="28"/>
          <w:szCs w:val="28"/>
        </w:rPr>
        <w:t xml:space="preserve">подразделениях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повышение спортивного мастерства.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соревнованиях присутствовали родственники Сергея Хилкова – сын, дочь и брат, они поблагодарили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и первый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на базе которого уже пятый год проводятся данные соревнования, за хорошую организацию мероприятия и сохранение памяти их отца.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процессе соревнований юные прикладники боролись за новые рекорды на стометровой полосе с препятствиями и в подъеме по штурмовой лестнице в окно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Борьба за первенство была непростой.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общекомандным результатам на высшую ступень пьедестала почета поднялась команда КФК №2 из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Второе место заняли хозяева соревнований, и третье место досталось казанцам из команды КФК №5.</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Результаты соревнований по личному первенству: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Преодоление 100-метровой полосы с препятствиями: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Младшая группа (С 12 до 14 лет)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Баязитов Хайдар - 18,00 сек. (КФК-2,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Семенов Илья - 18,73 сек. (МарийЭл, личн.)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Барабаш Артур - 19,03 сек. (Камаз, личн.)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Средняя группа: ( С 14 до 16 лет)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Ли Владлен - 17,40 сек. (КФК-7 Казань)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Шайхаттаров Ильдар -17,50 сек. (КФК-1,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Федоров Никита - 17,55 сек. (МарийЭл, личн.)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Старшая группа: (С 16 до 18 лет)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Афанасьев Илья - 16,14 сек. (КФК-2, Альметьвск)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Абдулхаликов Артур-16,52 сек.(КФК-5, Казань)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Сафин Эдуард -17,50 сек. (КФК-3,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Подъем по штурмовой лестнице для младшей и средней возрастной группы на 2-ой этаж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для старшей группы на 3-ий этаж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Младшая группа: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Язов Николай - 7,15 сек. (МарийЭл. личн.)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Баязитов Хайдар - 7,38 сек. (КФК-2,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Ахметов Самат - 7,49 сек (КФК-1,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Средняя группа: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Шайхатаров Ильдар -7,27 сек. (КФК-1,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Загидуллин Ирек - 7,34 сек. (КФК-1,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Ли Владлен - 7,49 сек. ( КФК -7, Казань)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Старшая группа: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Афанасьев Илья - 11.10 сек. (КФК-2,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Ибрагимов Камиль – 11,10 сек. (КФК-5, Казань)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Абдулхаликов Артур - 11,15 сек. (КФК-5, Казань)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Людмила Свойкина, ОФПС-1 по РТ, г.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Павла Особливого</w:t>
      </w:r>
    </w:p>
    <w:p/>
    <w:p>
      <w:pPr>
        <w:pStyle w:val="Heading3PHPDOCX"/>
        <w:widowControl w:val="on"/>
        <w:pBdr/>
        <w:spacing w:before="246" w:after="246" w:line="225" w:lineRule="auto"/>
        <w:ind w:left="0" w:right="0"/>
        <w:jc w:val="left"/>
        <w:outlineLvl w:val="2"/>
      </w:pPr>
      <w:r>
        <w:rPr>
          <w:b/>
          <w:color w:val="000000"/>
          <w:sz w:val="25"/>
          <w:szCs w:val="25"/>
        </w:rPr>
        <w:t xml:space="preserve">МЧС: в Татарстане произошел порыв нефтепровода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12:12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347886"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Происшествие случилось на железнодорожном перегоне «Миннибаево — Ватан». Угрозы попадания эмульсии в водоёмы нет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Татарстане на железнодорожном перегоне «Миннибаево — Ватан» произошел порыв нефтепровода, об этом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09.55 28.04.2014 г. в ОДС ЦУКС от диспетчера Куйбышевской железной дороги поступило сообщение о том, что обнаружена утечка водной эмульсии с содержанием нефти 0,75 процента в районе железнодорожного перегона «Миннибаево – Ватан», 43-й км железной дороги, — сообщили в ведомстве.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подчеркнули, что угрозы попадания эмульсии в водоемы нет. Для ликвидации последствий привлекалось 15 человек, 5 единиц техники, в частности,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3 человека и 1 единица техники.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ранее портал сообщал о другом инциденте в Татарстане — в Актанышском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произошел масштабный разлив нефти, об этом сообщает Волжская межрегиональная природоохранная прокуратура. По данному инциденту ведомство проводит проверку. Происшествие случилось около пункта Адаево Актанышского района РТ.</w:t>
      </w:r>
    </w:p>
    <w:p/>
    <w:p>
      <w:pPr>
        <w:pStyle w:val="Heading3PHPDOCX"/>
        <w:widowControl w:val="on"/>
        <w:pBdr/>
        <w:spacing w:before="246" w:after="246" w:line="225" w:lineRule="auto"/>
        <w:ind w:left="0" w:right="0"/>
        <w:jc w:val="left"/>
        <w:outlineLvl w:val="2"/>
      </w:pPr>
      <w:r>
        <w:rPr>
          <w:b/>
          <w:color w:val="000000"/>
          <w:sz w:val="25"/>
          <w:szCs w:val="25"/>
        </w:rPr>
        <w:t xml:space="preserve">МЧС: в Татарстане произошел порыв нефтепровода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11:29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350879"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Происшествие случилось на железнодорожном перегоне "Миннибаево - Ватан". Угрозы попадания эмульсии в водоёмы нет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Татарстане на железнодорожном перегоне "Миннибаево - Ватан" произошел порыв нефтепровода, об этом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09.55 28.04.2014 г. в ОДС ЦУКС от диспетчера Куйбышевской железной дороги поступило сообщение о том, что обнаружена утечка водной эмульсии с содержанием нефти 0,75 процента в районе железнодорожного перегона "Миннибаево – Ватан", 43-й км железной дороги, - сообщили в ведомстве.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подчеркнули, что угрозы попадания эмульсии в водоемы нет. Для ликвидации последствий привлекалось 15 человек, 5 единиц техники, в частности,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- 3 человека и 1 единица техники.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ранее портал сообщал о другом инциденте в Татарстане - в Актанышском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произошел масштабный разлив нефти , об этом сообщает Волжская межрегиональная природоохранная прокуратура. По данному инциденту ведомство проводит проверку. Происшествие случилось около пункта Адаево Актанышского района РТ.</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за сутки двое мужчин сгорели из-за непогашенных сигарет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11:18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357b4f" w:history="1">
        <w:r>
          <w:rPr>
            <w:rFonts w:ascii="'Times New Roman'" w:hAnsi="'Times New Roman'" w:cs="'Times New Roman'"/>
            <w:color w:val="0000CC"/>
            <w:sz w:val="26"/>
            <w:szCs w:val="26"/>
            <w:u w:val="single"/>
          </w:rPr>
          <w:t xml:space="preserve">Казань 24 (kazan24.ru)</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сообщает, что 27 апреля в три часа дня в селе Старая Икшурма (Сабинский район РТ) в одноэтажном бревенчатом доме произошел пожар. После разбора сгоревших конструкций было обнаружено тело 53-летнего мужчины. По предварительной версии, причиной возгорания стало неосторожное обращение с огнем при курении.</w:t>
      </w:r>
      <w:r>
        <w:rPr>
          <w:rFonts w:ascii="'Times New Roman'" w:hAnsi="'Times New Roman'" w:cs="'Times New Roman'"/>
          <w:color w:val="000000"/>
          <w:sz w:val="28"/>
          <w:szCs w:val="28"/>
        </w:rPr>
        <w:br/>
        <w:t xml:space="preserve">Аналогичный случай произошел в Бавлинском районе. В Татарской Тумбарле загорелся деревянный дом. 39-летний хозяин также погиб в огне. Причина пожара - неосторожность при курении.</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произошла утечка на нефтепроводе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10:54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365544"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ЧП произошло в Лениногорском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Сегодня в 9.55 на пульт дежурного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поступило сообщение об обнаружении прорыва на нефтепроводе возле железнодорожного перегона «Миннибаево – Ватан», 43-й км железной дороги, 8 пикет.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Прибывшие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сообщили, что идет утечка водной эмульсии с содержанием нефти 0,75%.</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 ликвидации последствий происшествия привлечено 15 человек, 5 единиц техники, - сообщили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Идет проверка.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Пока не известно, какая площадь разлившегося нефтепродукта, и последствия прорыва. Происшествием будут заниматься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природоохранной прокуратуры.</w:t>
      </w:r>
    </w:p>
    <w:p/>
    <w:p>
      <w:pPr>
        <w:pStyle w:val="Heading3PHPDOCX"/>
        <w:widowControl w:val="on"/>
        <w:pBdr/>
        <w:spacing w:before="246" w:after="246" w:line="225" w:lineRule="auto"/>
        <w:ind w:left="0" w:right="0"/>
        <w:jc w:val="left"/>
        <w:outlineLvl w:val="2"/>
      </w:pPr>
      <w:r>
        <w:rPr>
          <w:b/>
          <w:color w:val="000000"/>
          <w:sz w:val="25"/>
          <w:szCs w:val="25"/>
        </w:rPr>
        <w:t xml:space="preserve">Новости &gt; В Татарстане возобновлено движение поездов, прерванное из-за схода вагонов с рельсов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10:33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36d882" w:history="1">
        <w:r>
          <w:rPr>
            <w:rFonts w:ascii="'Times New Roman'" w:hAnsi="'Times New Roman'" w:cs="'Times New Roman'"/>
            <w:color w:val="0000CC"/>
            <w:sz w:val="26"/>
            <w:szCs w:val="26"/>
            <w:u w:val="single"/>
          </w:rPr>
          <w:t xml:space="preserve">kazan.ru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Почти двое суток потребовалось, чтобы восстановить движение поездов в Татарстане, прерванное после инцидента с грузовым составом, в результате которого на участке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 Агрыз с рельсов сошло 20 вагонов. В ночь на воскресенье, в 02.15 27 апреля, железнодорожное полотно было полностью восстановлено, сообщает "Интерфакс-Поволжье" со ссылкой на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движение поездов было остановлено после инцидента утром 25 апреля с грузовым поездом, спровоцированного водителем автомобиля ВАЗ-2113: автомобиль выехал на железнодорожный переезд и столкнулся с грузовым составом. Это привело к сходу 20 цистерн с тяжелой газовой фракцией, 6 из которых опрокинулись.</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участились случаи возгорания сухой травы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10:27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37dff0"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Наступление весенне-летнего пожароопасного периода всегда отмечается резким ростом пожаров, связанных с выжиганием сухой растительности.</w:t>
      </w:r>
      <w:r>
        <w:rPr>
          <w:rFonts w:ascii="'Times New Roman'" w:hAnsi="'Times New Roman'" w:cs="'Times New Roman'"/>
          <w:color w:val="000000"/>
          <w:sz w:val="28"/>
          <w:szCs w:val="28"/>
        </w:rPr>
        <w:br/>
        <w:t xml:space="preserve">В связи с участившимися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случаями несанкционированных палов сухой травы необходимо соблюдать правила безопасности при обращении с огнем, предупреждает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r>
        <w:rPr>
          <w:rFonts w:ascii="'Times New Roman'" w:hAnsi="'Times New Roman'" w:cs="'Times New Roman'"/>
          <w:color w:val="000000"/>
          <w:sz w:val="28"/>
          <w:szCs w:val="28"/>
        </w:rPr>
        <w:br/>
        <w:t xml:space="preserve">Повсеместно вдоль автомобильных дорог, на лугах, опушках леса осуществляется выжигание сухой травы. На полях сжигается стерня, пожнивные остатки, разводятся костры, сжигается мусор как на территории, прилегающей к домовладениям граждан, так и на объектах различной форм собственности. Весенние палы становятся обыденностью, как для хозяйств, так и для владельцев личных приусадебных участков.</w:t>
      </w:r>
      <w:r>
        <w:rPr>
          <w:rFonts w:ascii="'Times New Roman'" w:hAnsi="'Times New Roman'" w:cs="'Times New Roman'"/>
          <w:color w:val="000000"/>
          <w:sz w:val="28"/>
          <w:szCs w:val="28"/>
        </w:rPr>
        <w:br/>
        <w:t xml:space="preserve">С наступлением весны люди спешат привести в порядок свои владения и дачные участки, при этом, забыв о правилах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сжигают бытовой мусор и сухую растительность, не задумываясь о том, что могут причинить вред не только своему имуществу, но и рискуют получить серьезные травмы и потерять самое дорогое – жизнь.</w:t>
      </w:r>
      <w:r>
        <w:rPr>
          <w:rFonts w:ascii="'Times New Roman'" w:hAnsi="'Times New Roman'" w:cs="'Times New Roman'"/>
          <w:color w:val="000000"/>
          <w:sz w:val="28"/>
          <w:szCs w:val="28"/>
        </w:rPr>
        <w:br/>
        <w:t xml:space="preserve">Многие горожане в выходные дни проводят время в пригородных лесных массивах, выезжают на рыбалку. Часто такой досуг сопровождается разведением костров, а это вполне может послужить причиной лесных и торфяных пожаров. Их тушение огромный труд многих людей и существенные материальные затраты.</w:t>
      </w:r>
      <w:r>
        <w:rPr>
          <w:rFonts w:ascii="'Times New Roman'" w:hAnsi="'Times New Roman'" w:cs="'Times New Roman'"/>
          <w:b/>
          <w:color w:val="000000"/>
          <w:sz w:val="28"/>
          <w:szCs w:val="28"/>
        </w:rPr>
        <w:b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что:</w:t>
      </w:r>
      <w:r>
        <w:rPr>
          <w:rFonts w:ascii="'Times New Roman'" w:hAnsi="'Times New Roman'" w:cs="'Times New Roman'"/>
          <w:color w:val="000000"/>
          <w:sz w:val="28"/>
          <w:szCs w:val="28"/>
        </w:rPr>
        <w:br/>
        <w:t xml:space="preserve">- С наступлением весны дети большую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времени проводят на улице, нередко с друзьями жгут костры и все это вполне может обернуться крупным пожаром. В таких случаях дети являются не только виновниками возгорания, но иногда и могут стать жертвами пожара.</w:t>
      </w:r>
      <w:r>
        <w:rPr>
          <w:rFonts w:ascii="'Times New Roman'" w:hAnsi="'Times New Roman'" w:cs="'Times New Roman'"/>
          <w:color w:val="000000"/>
          <w:sz w:val="28"/>
          <w:szCs w:val="28"/>
        </w:rPr>
        <w:br/>
        <w:t xml:space="preserve">- Необходимо существенно изменить сложившуюся </w:t>
      </w:r>
      <w:r>
        <w:rPr>
          <w:rFonts w:ascii="'Times New Roman'" w:hAnsi="'Times New Roman'" w:cs="'Times New Roman'"/>
          <w:b/>
          <w:color w:val="000000"/>
          <w:sz w:val="28"/>
          <w:szCs w:val="28"/>
        </w:rPr>
        <w:t xml:space="preserve">ситуацию</w:t>
      </w:r>
      <w:r>
        <w:rPr>
          <w:rFonts w:ascii="'Times New Roman'" w:hAnsi="'Times New Roman'" w:cs="'Times New Roman'"/>
          <w:color w:val="000000"/>
          <w:sz w:val="28"/>
          <w:szCs w:val="28"/>
        </w:rPr>
        <w:t xml:space="preserve">, каждый из нас должен осознать всю важность существующей проблемы. Ведь в подавляющем большинстве своем виновниками происходящего являемся мы с вами, а точнее, наши беспечность и бескультурье.</w:t>
      </w:r>
      <w:r>
        <w:rPr>
          <w:rFonts w:ascii="'Times New Roman'" w:hAnsi="'Times New Roman'" w:cs="'Times New Roman'"/>
          <w:color w:val="000000"/>
          <w:sz w:val="28"/>
          <w:szCs w:val="28"/>
        </w:rPr>
        <w:br/>
        <w:t xml:space="preserve">ПОМНИТЕ! Только строгое соблюдение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может предупредить пожары и не допустить больших материальных затрат!</w:t>
      </w:r>
      <w:r>
        <w:rPr>
          <w:rFonts w:ascii="'Times New Roman'" w:hAnsi="'Times New Roman'" w:cs="'Times New Roman'"/>
          <w:color w:val="000000"/>
          <w:sz w:val="28"/>
          <w:szCs w:val="28"/>
        </w:rPr>
        <w:br/>
        <w:t xml:space="preserve">Обо всех случая возгорания сухой травы немедленно сообщайте по телефону « 112 ».</w:t>
      </w:r>
      <w:r>
        <w:rPr>
          <w:rFonts w:ascii="'Times New Roman'" w:hAnsi="'Times New Roman'" w:cs="'Times New Roman'"/>
          <w:color w:val="000000"/>
          <w:sz w:val="28"/>
          <w:szCs w:val="28"/>
        </w:rPr>
        <w:br/>
        <w:t xml:space="preserve">Источник: Казанские ведомости</w:t>
      </w:r>
    </w:p>
    <w:p>
      <w:pPr>
        <w:pStyle w:val="Heading3PHPDOCX"/>
        <w:widowControl w:val="on"/>
        <w:pBdr/>
        <w:spacing w:before="246" w:after="246" w:line="225" w:lineRule="auto"/>
        <w:ind w:left="0" w:right="0"/>
        <w:jc w:val="left"/>
        <w:outlineLvl w:val="2"/>
      </w:pPr>
      <w:r>
        <w:rPr>
          <w:b/>
          <w:color w:val="000000"/>
          <w:sz w:val="25"/>
          <w:szCs w:val="25"/>
        </w:rPr>
        <w:t xml:space="preserve">За минувшие выходные в Татарстане в огне погибли двое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10:07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38722f"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воскресенье сразу в двух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Сабинском и Бавлинском, во время пожаров погибли люди. Так днем в селе Старая Икшурма (Сабинский район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частном бревенчатом доме после тушения огня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обнаружили тело погибшего хозяина. 53-летний мужчина курил в доме, бывало, и в постели. По предварительной причине, именно неосторожность при курении и стала основной причиной возгорания.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39-летний житель деревни Татарская Тумбарла (Бавлинский район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тоже курил в доме. Его дом сгорел полностью, и, при разборе завалов,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обнаружили погибшего мужчину. Предварительная причина пожара – неосторожное обращение с огнем при курении,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участились случаи возгорания сухой травы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09:31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394d64" w:history="1">
        <w:r>
          <w:rPr>
            <w:rFonts w:ascii="'Times New Roman'" w:hAnsi="'Times New Roman'" w:cs="'Times New Roman'"/>
            <w:color w:val="0000CC"/>
            <w:sz w:val="26"/>
            <w:szCs w:val="26"/>
            <w:u w:val="single"/>
          </w:rPr>
          <w:t xml:space="preserve">Казанские ведомости (www.kazved.ru)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Роза АПОЯН</w:t>
      </w:r>
      <w:r>
        <w:rPr>
          <w:rFonts w:ascii="'Times New Roman'" w:hAnsi="'Times New Roman'" w:cs="'Times New Roman'"/>
          <w:color w:val="000000"/>
          <w:sz w:val="28"/>
          <w:szCs w:val="28"/>
        </w:rPr>
        <w:br/>
        <w:t xml:space="preserve">Наступление весенне-летнего пожароопасного периода всегда отмечается резким ростом пожаров, связанных с выжиганием сухой растительности.</w:t>
      </w:r>
      <w:r>
        <w:rPr>
          <w:rFonts w:ascii="'Times New Roman'" w:hAnsi="'Times New Roman'" w:cs="'Times New Roman'"/>
          <w:color w:val="000000"/>
          <w:sz w:val="28"/>
          <w:szCs w:val="28"/>
        </w:rPr>
        <w:br/>
        <w:t xml:space="preserve">В связи с участившимися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случаями несанкционированных палов сухой травы необходимо соблюдать правила безопасности при обращении с огнем, предупреждает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r>
        <w:rPr>
          <w:rFonts w:ascii="'Times New Roman'" w:hAnsi="'Times New Roman'" w:cs="'Times New Roman'"/>
          <w:color w:val="000000"/>
          <w:sz w:val="28"/>
          <w:szCs w:val="28"/>
        </w:rPr>
        <w:br/>
        <w:t xml:space="preserve">Повсеместно вдоль автомобильных дорог, на лугах, опушках леса осуществляется выжигание сухой травы. На полях сжигается стерня, пожнивные остатки, разводятся костры, сжигается мусор как на территории, прилегающей к домовладениям граждан, так и на объектах различной форм собственности. Весенние палы становятся обыденностью, как для хозяйств, так и для владельцев личных приусадебных участков.</w:t>
      </w:r>
      <w:r>
        <w:rPr>
          <w:rFonts w:ascii="'Times New Roman'" w:hAnsi="'Times New Roman'" w:cs="'Times New Roman'"/>
          <w:color w:val="000000"/>
          <w:sz w:val="28"/>
          <w:szCs w:val="28"/>
        </w:rPr>
        <w:br/>
        <w:t xml:space="preserve">С наступлением весны люди спешат привести в порядок свои владения и дачные участки, при этом, забыв о правилах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сжигают бытовой мусор и сухую растительность, не задумываясь о том, что могут причинить вред не только своему имуществу, но и рискуют получить серьезные травмы и потерять самое дорогое – жизнь.</w:t>
      </w:r>
      <w:r>
        <w:rPr>
          <w:rFonts w:ascii="'Times New Roman'" w:hAnsi="'Times New Roman'" w:cs="'Times New Roman'"/>
          <w:color w:val="000000"/>
          <w:sz w:val="28"/>
          <w:szCs w:val="28"/>
        </w:rPr>
        <w:br/>
        <w:t xml:space="preserve">Многие горожане в выходные дни проводят время в пригородных лесных массивах, выезжают на рыбалку. Часто такой досуг сопровождается разведением костров, а это вполне может послужить причиной лесных и торфяных пожаров. Их тушение огромный труд многих людей и существенные материальные затраты.</w:t>
      </w:r>
      <w:r>
        <w:rPr>
          <w:rFonts w:ascii="'Times New Roman'" w:hAnsi="'Times New Roman'" w:cs="'Times New Roman'"/>
          <w:b/>
          <w:color w:val="000000"/>
          <w:sz w:val="28"/>
          <w:szCs w:val="28"/>
        </w:rPr>
        <w:b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что:</w:t>
      </w:r>
      <w:r>
        <w:rPr>
          <w:rFonts w:ascii="'Times New Roman'" w:hAnsi="'Times New Roman'" w:cs="'Times New Roman'"/>
          <w:color w:val="000000"/>
          <w:sz w:val="28"/>
          <w:szCs w:val="28"/>
        </w:rPr>
        <w:br/>
        <w:t xml:space="preserve">- С наступлением весны дети большую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времени проводят на улице, нередко с друзьями жгут костры и все это вполне может обернуться крупным пожаром. В таких случаях дети являются не только виновниками возгорания, но иногда и могут стать жертвами пожара.</w:t>
      </w:r>
      <w:r>
        <w:rPr>
          <w:rFonts w:ascii="'Times New Roman'" w:hAnsi="'Times New Roman'" w:cs="'Times New Roman'"/>
          <w:color w:val="000000"/>
          <w:sz w:val="28"/>
          <w:szCs w:val="28"/>
        </w:rPr>
        <w:br/>
        <w:t xml:space="preserve">- Необходимо существенно изменить сложившуюся </w:t>
      </w:r>
      <w:r>
        <w:rPr>
          <w:rFonts w:ascii="'Times New Roman'" w:hAnsi="'Times New Roman'" w:cs="'Times New Roman'"/>
          <w:b/>
          <w:color w:val="000000"/>
          <w:sz w:val="28"/>
          <w:szCs w:val="28"/>
        </w:rPr>
        <w:t xml:space="preserve">ситуацию</w:t>
      </w:r>
      <w:r>
        <w:rPr>
          <w:rFonts w:ascii="'Times New Roman'" w:hAnsi="'Times New Roman'" w:cs="'Times New Roman'"/>
          <w:color w:val="000000"/>
          <w:sz w:val="28"/>
          <w:szCs w:val="28"/>
        </w:rPr>
        <w:t xml:space="preserve">, каждый из нас должен осознать всю важность существующей проблемы. Ведь в подавляющем большинстве своем виновниками происходящего являемся мы с вами, а точнее, наши беспечность и бескультурье.</w:t>
      </w:r>
      <w:r>
        <w:rPr>
          <w:rFonts w:ascii="'Times New Roman'" w:hAnsi="'Times New Roman'" w:cs="'Times New Roman'"/>
          <w:color w:val="000000"/>
          <w:sz w:val="28"/>
          <w:szCs w:val="28"/>
        </w:rPr>
        <w:br/>
        <w:t xml:space="preserve">ПОМНИТЕ! Только строгое соблюдение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может предупредить пожары и не допустить больших материальных затрат!</w:t>
      </w:r>
      <w:r>
        <w:rPr>
          <w:rFonts w:ascii="'Times New Roman'" w:hAnsi="'Times New Roman'" w:cs="'Times New Roman'"/>
          <w:color w:val="000000"/>
          <w:sz w:val="28"/>
          <w:szCs w:val="28"/>
        </w:rPr>
        <w:br/>
        <w:t xml:space="preserve">Обо всех случая возгорания сухой травы немедленно сообщайте по телефону «112».</w:t>
      </w:r>
    </w:p>
    <w:p>
      <w:pPr>
        <w:pStyle w:val="Heading3PHPDOCX"/>
        <w:widowControl w:val="on"/>
        <w:pBdr/>
        <w:spacing w:before="246" w:after="246" w:line="225" w:lineRule="auto"/>
        <w:ind w:left="0" w:right="0"/>
        <w:jc w:val="left"/>
        <w:outlineLvl w:val="2"/>
      </w:pPr>
      <w:r>
        <w:rPr>
          <w:b/>
          <w:color w:val="000000"/>
          <w:sz w:val="25"/>
          <w:szCs w:val="25"/>
        </w:rPr>
        <w:t xml:space="preserve">Чего добивается Союз садоводов Татарстана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08:00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39eef0" w:history="1">
        <w:r>
          <w:rPr>
            <w:rFonts w:ascii="'Times New Roman'" w:hAnsi="'Times New Roman'" w:cs="'Times New Roman'"/>
            <w:color w:val="0000CC"/>
            <w:sz w:val="26"/>
            <w:szCs w:val="26"/>
            <w:u w:val="single"/>
          </w:rPr>
          <w:t xml:space="preserve">Челны ЛТД</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2 мая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может быть объявлено Днём садовода. Аналогичный праздник есть во многих странах. В нашей стране половина населения имеет садовые участки, а другая часть имеет приусадебные сады и огороды. Но от властей ждут не только введения этой праздничной даты.</w:t>
      </w:r>
      <w:r>
        <w:rPr>
          <w:rFonts w:ascii="'Times New Roman'" w:hAnsi="'Times New Roman'" w:cs="'Times New Roman'"/>
          <w:color w:val="000000"/>
          <w:sz w:val="28"/>
          <w:szCs w:val="28"/>
        </w:rPr>
        <w:br/>
        <w:t xml:space="preserve">Развитие коллективного садоводства должно стать национальным проектом и частью национальной идеи. Эта программа должна определить основные направления, развязать инициативу в регионах. Совершенно ясно, что </w:t>
      </w:r>
      <w:r>
        <w:rPr>
          <w:rFonts w:ascii="'Times New Roman'" w:hAnsi="'Times New Roman'" w:cs="'Times New Roman'"/>
          <w:b/>
          <w:color w:val="000000"/>
          <w:sz w:val="28"/>
          <w:szCs w:val="28"/>
        </w:rPr>
        <w:t xml:space="preserve">федерация</w:t>
      </w:r>
      <w:r>
        <w:rPr>
          <w:rFonts w:ascii="'Times New Roman'" w:hAnsi="'Times New Roman'" w:cs="'Times New Roman'"/>
          <w:color w:val="000000"/>
          <w:sz w:val="28"/>
          <w:szCs w:val="28"/>
        </w:rPr>
        <w:t xml:space="preserve"> не будет выделять денежные средства на развитие садоводства, но федеральная программа должна быть планом нашего развития, она определит направления действия региональных правительств и поможет региональным отделениям Союза садоводов включить нужды садоводства в бюджеты своих регионов. Федеральная программа должна содержать несколько основных пунктов, обязательных для исполнения в любом регионе. И эти положения должны быть отражены в новом законе о садоводстве.</w:t>
      </w:r>
      <w:r>
        <w:rPr>
          <w:rFonts w:ascii="'Times New Roman'" w:hAnsi="'Times New Roman'" w:cs="'Times New Roman'"/>
          <w:color w:val="000000"/>
          <w:sz w:val="28"/>
          <w:szCs w:val="28"/>
        </w:rPr>
        <w:br/>
        <w:t xml:space="preserve">1. Государственное межевание внешних границ СНТ. Средства на это можно взять из земельного налога, который оплачивает СНТ на протяжении многих лет и который ни в какой форме не возвращается в СНТ.</w:t>
      </w:r>
      <w:r>
        <w:rPr>
          <w:rFonts w:ascii="'Times New Roman'" w:hAnsi="'Times New Roman'" w:cs="'Times New Roman'"/>
          <w:color w:val="000000"/>
          <w:sz w:val="28"/>
          <w:szCs w:val="28"/>
        </w:rPr>
        <w:br/>
        <w:t xml:space="preserve">2. Обеспечение пожарной безопасности. Необходимо радикальное изменение в Своде Правил - СП 53. 13330.2011, в части наличия прицепных мотопомп в объединениях численностью более 300 членов. Именно этот пункт ведёт к наложению серьёзных штрафных санкций на объединения. Сами работники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признают бесполезность этой техники в СНТ, т.к. там нет соответствующих водных магистралей.</w:t>
      </w:r>
      <w:r>
        <w:rPr>
          <w:rFonts w:ascii="'Times New Roman'" w:hAnsi="'Times New Roman'" w:cs="'Times New Roman'"/>
          <w:color w:val="000000"/>
          <w:sz w:val="28"/>
          <w:szCs w:val="28"/>
        </w:rPr>
        <w:br/>
        <w:t xml:space="preserve">3. Обеспечение электроэнергией. Без поддержки государства сами СНТ не могут получить дополнительные мощности.</w:t>
      </w:r>
      <w:r>
        <w:rPr>
          <w:rFonts w:ascii="'Times New Roman'" w:hAnsi="'Times New Roman'" w:cs="'Times New Roman'"/>
          <w:color w:val="000000"/>
          <w:sz w:val="28"/>
          <w:szCs w:val="28"/>
        </w:rPr>
        <w:br/>
        <w:t xml:space="preserve">4. Обеспечение питьевой водой и её анализ.</w:t>
      </w:r>
      <w:r>
        <w:rPr>
          <w:rFonts w:ascii="'Times New Roman'" w:hAnsi="'Times New Roman'" w:cs="'Times New Roman'"/>
          <w:color w:val="000000"/>
          <w:sz w:val="28"/>
          <w:szCs w:val="28"/>
        </w:rPr>
        <w:br/>
        <w:t xml:space="preserve">5. Подъездные дороги. Программа регионального дорожного строительства должна включать строительство дорог до СНТ.</w:t>
      </w:r>
      <w:r>
        <w:rPr>
          <w:rFonts w:ascii="'Times New Roman'" w:hAnsi="'Times New Roman'" w:cs="'Times New Roman'"/>
          <w:color w:val="000000"/>
          <w:sz w:val="28"/>
          <w:szCs w:val="28"/>
        </w:rPr>
        <w:br/>
        <w:t xml:space="preserve">6. Вопрос о брошенных участках в принципе решается на основе имеющегося законодательства, но органы власти, обязанные эти вопросы решать, не имеют практики и в настоящее время бездействуют.</w:t>
      </w:r>
      <w:r>
        <w:rPr>
          <w:rFonts w:ascii="'Times New Roman'" w:hAnsi="'Times New Roman'" w:cs="'Times New Roman'"/>
          <w:color w:val="000000"/>
          <w:sz w:val="28"/>
          <w:szCs w:val="28"/>
        </w:rPr>
        <w:br/>
        <w:t xml:space="preserve">7. Обеспечение региональных ассоциаций (союзов) помещениями для работы с садоводческими объединениями, т.к. кроме них, никто садоводами не занимается. Объединения приносят пользу не только самим садоводам, но и всему государству.</w:t>
      </w:r>
      <w:r>
        <w:rPr>
          <w:rFonts w:ascii="'Times New Roman'" w:hAnsi="'Times New Roman'" w:cs="'Times New Roman'"/>
          <w:color w:val="000000"/>
          <w:sz w:val="28"/>
          <w:szCs w:val="28"/>
        </w:rPr>
        <w:br/>
        <w:t xml:space="preserve">По всем этим вопросам садоводы давно ждут соответствующих решений.</w:t>
      </w:r>
      <w:r>
        <w:rPr>
          <w:rFonts w:ascii="'Times New Roman'" w:hAnsi="'Times New Roman'" w:cs="'Times New Roman'"/>
          <w:color w:val="000000"/>
          <w:sz w:val="28"/>
          <w:szCs w:val="28"/>
        </w:rPr>
        <w:br/>
        <w:t xml:space="preserve">Владимир Дейнекин, председатель Союза Садоводов </w:t>
      </w:r>
      <w:r>
        <w:rPr>
          <w:rFonts w:ascii="'Times New Roman'" w:hAnsi="'Times New Roman'" w:cs="'Times New Roman'"/>
          <w:b/>
          <w:color w:val="000000"/>
          <w:sz w:val="28"/>
          <w:szCs w:val="28"/>
        </w:rPr>
        <w:t xml:space="preserve">Татарстана</w:t>
      </w:r>
    </w:p>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26 сообщений из них 0 тем и 9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49463375"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463375"/>
              </a:graphicData>
            </a:graphic>
          </wp:inline>
        </w:drawing>
      </w:r>
    </w:p>
    <w:p>
      <w:pPr>
        <w:jc w:val="center"/>
      </w:pPr>
      <w:r>
        <w:rPr>
          <w:noProof/>
        </w:rPr>
        <w:drawing>
          <wp:inline distT="0" distB="0" distL="0" distR="0">
            <wp:extent cx="4680000" cy="4680000"/>
            <wp:effectExtent l="19050" t="0" r="4307" b="0"/>
            <wp:docPr id="49463376"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463376"/>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В Бугульме автомобиль опрокинулся в кювет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29 апреля в 07:21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5089ce"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bugulma-tatarstan.ru 28 апреля 2014 года в 20 ч. 35 мин. в г. Бугульма, на ул. Советская произошло опрокидывание автомобиля в кювет. Данные о причинах ДТП и количестве пострадавших уточняются.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единицы техники. Фото с места происшествия. Уважаемые участники дорожного движения!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единый номер вызова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 112 ». Звонки принимаются круглосуточно и бесплатно с городских и мобильных телефонов. « Телефон доверия »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 Телефон доверия »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Будь в курсе последних событий! Читай tatmedia.ru</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Бугульминская газета</w:t>
      </w:r>
    </w:p>
    <w:p>
      <w:pPr>
        <w:pStyle w:val="Heading3PHPDOCX"/>
        <w:widowControl w:val="on"/>
        <w:pBdr/>
        <w:spacing w:before="246" w:after="246" w:line="225" w:lineRule="auto"/>
        <w:ind w:left="0" w:right="0"/>
        <w:jc w:val="left"/>
        <w:outlineLvl w:val="2"/>
      </w:pPr>
      <w:r>
        <w:rPr>
          <w:b/>
          <w:color w:val="000000"/>
          <w:sz w:val="25"/>
          <w:szCs w:val="25"/>
        </w:rPr>
        <w:t xml:space="preserve">Движение, приостановленное из-за столкновения поезда и автомобиля в Татарстане, восстановлено (ВИДЕО)</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29 апреля в 01:04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510a5f" w:history="1">
        <w:r>
          <w:rPr>
            <w:rFonts w:ascii="'Times New Roman'" w:hAnsi="'Times New Roman'" w:cs="'Times New Roman'"/>
            <w:color w:val="0000CC"/>
            <w:sz w:val="26"/>
            <w:szCs w:val="26"/>
            <w:u w:val="single"/>
          </w:rPr>
          <w:t xml:space="preserve">IMENNO.RU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Ремонтные работы на месте аварии длились два дня.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25 апреля в Татарстане с рельсов сошли 12 вагонов с газовым конденсатом в результате столкновения товарного поезда и автомобиля ВАЗ-2109. Перевернувшиеся вагоны повредили железнодорожное полотно. На этом месте движение было парализовано. Только спустя два дня завершены ремонтные работы и движение на километровом участке железной дороги восстановлено. Поезда и пригородные электрички продолжают работать по обычному графику и маршруту.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Видео — ТРК «Казань» .</w:t>
      </w:r>
    </w:p>
    <w:p/>
    <w:p>
      <w:pPr>
        <w:pStyle w:val="Heading3PHPDOCX"/>
        <w:widowControl w:val="on"/>
        <w:pBdr/>
        <w:spacing w:before="246" w:after="246" w:line="225" w:lineRule="auto"/>
        <w:ind w:left="0" w:right="0"/>
        <w:jc w:val="left"/>
        <w:outlineLvl w:val="2"/>
      </w:pPr>
      <w:r>
        <w:rPr>
          <w:b/>
          <w:color w:val="000000"/>
          <w:sz w:val="25"/>
          <w:szCs w:val="25"/>
        </w:rPr>
        <w:t xml:space="preserve">Заработки многих руководителей МЧС выросли в разы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23:42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5273aa" w:history="1">
        <w:r>
          <w:rPr>
            <w:rFonts w:ascii="'Times New Roman'" w:hAnsi="'Times New Roman'" w:cs="'Times New Roman'"/>
            <w:color w:val="0000CC"/>
            <w:sz w:val="26"/>
            <w:szCs w:val="26"/>
            <w:u w:val="single"/>
          </w:rPr>
          <w:t xml:space="preserve">РБК (РосБизнесКонсалтинг)</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Данные о доходах руководящего состава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появились на сайте министерства в понедельник. Средняя ежегодная зарплата отчитавшихся представителей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- 2-3 млн. руб., средний размер квартиры - 90 кв. м., у многих во владении земельные участки, но достаточно скромных размеров. Представитель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сведения, указанные в декларациях, комментировать не стал.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 некоторых высших руководителей доходы выросли в 2-3 раза. Первый замминистра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Сергей Шляков заработал в 2013-м году 9,5 млн. руб, а годом ранее он заработал всего 2,5 млн. руб.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военный эксперт Эдуард Чижиков (ранее был начальником одного из </w:t>
      </w:r>
      <w:r>
        <w:rPr>
          <w:rFonts w:ascii="'Times New Roman'" w:hAnsi="'Times New Roman'" w:cs="'Times New Roman'"/>
          <w:b/>
          <w:color w:val="000000"/>
          <w:sz w:val="28"/>
          <w:szCs w:val="28"/>
        </w:rPr>
        <w:t xml:space="preserve">управлений</w:t>
      </w:r>
      <w:r>
        <w:rPr>
          <w:rFonts w:ascii="'Times New Roman'" w:hAnsi="'Times New Roman'" w:cs="'Times New Roman'"/>
          <w:color w:val="000000"/>
          <w:sz w:val="28"/>
          <w:szCs w:val="28"/>
        </w:rPr>
        <w:t xml:space="preserve">) увеличил свой доход с 2,5 млн. руб, до 6,6 млн. руб.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тыловик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Николай Гречушкин заработал 5,6 млн. руб. (было 3 млн. руб), начальник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Олег Баженов увеличил доход с 2,2 млн. руб. до 5,7 млн. руб.,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Борис Борзов нарастил заработки с 3, 1 млн. руб. до 7,4 млн. руб.</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страны Максим Владимиров, в середине апреля уволенный президентским указом, также в 2013-м получал вдвое больше, чем в 2012-м (6,3 млн. руб. против 3,4 млн. руб. годом ранее).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Заметно опередил коллег по заработкам Владимир Артамонов, чей доход вырос с 3,7 млн. руб. до 27 млн. руб. Поясняется, что эту сумму чиновник получил с учетом денежной субсидии. По словам источника РБК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речь идет о единовременной жилищной компенсации. Судя по декларации, более 23 млн. руб. замминистра выделили на недостроенный дом общей площадью 228 кв. м., который записали на его жену. Остальная недвижимость - две квартиры на 202 и 108 кв. м., земельный участок на 1,5 тыс. кв. м., общежитие и гараж перекочевали в 2013-й из прошлогодней декларации.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Декларация министра Владимира Пучкова была опубликована 11 апреля вместе с другими членами правительства – за 2013-й год он заработал 7,15 млн руб. В 2012-м году доход министра составлял 5,2 млн. руб. Супруга Пучкова заработала более 4 млн руб., годом ранее ее доход составлял почти 2,5 млн. руб.</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Супруги генералов-</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в отличии от жен полицейских зарабатывают весьма скромно. Исключение - супруга руководителя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Татарстану Рафиса Хабибуллина. Она пополнила семейный бюджет сразу на 24 млн. руб. Годом ранее Хабибуллина также задекларировала более 20 млн. руб, но тогда присутствовала пометка - "с учетом продажи имущества". Источник РБК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рассказал, что супруга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спасателя</w:t>
      </w:r>
      <w:r>
        <w:rPr>
          <w:rFonts w:ascii="'Times New Roman'" w:hAnsi="'Times New Roman'" w:cs="'Times New Roman'"/>
          <w:color w:val="000000"/>
          <w:sz w:val="28"/>
          <w:szCs w:val="28"/>
        </w:rPr>
        <w:t xml:space="preserve"> работает нотариусом и сдает в аренду недвижимость. В ее собственности находятся два нежилых помещения, несколько квартир и BMW-X6.</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Сам Хабибуллин за 2013-й год заработал около 3 млн. руб. При этом он является самым крупным землевладельцем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- 3 участка общей площадью почти 4 тыс. кв. м. (один из участков, 1260 кв. м. появился в его собственности только в 2013-м году).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Тенденция на рост зарплат в 2013 году обошла стороной нескольких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К примеру, у первого замначальника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Ерема Арутюняна при сохранении должности зарплата за год снизилась более чем на миллион рублей: с 3,6 млн. руб. до 2,2 млн. руб. Он ездит на отечественном внедорожнике УАЗ. Именно внедорожный класс полюбился высокопоставленным </w:t>
      </w:r>
      <w:r>
        <w:rPr>
          <w:rFonts w:ascii="'Times New Roman'" w:hAnsi="'Times New Roman'" w:cs="'Times New Roman'"/>
          <w:b/>
          <w:color w:val="000000"/>
          <w:sz w:val="28"/>
          <w:szCs w:val="28"/>
        </w:rPr>
        <w:t xml:space="preserve">спасателям</w:t>
      </w:r>
      <w:r>
        <w:rPr>
          <w:rFonts w:ascii="'Times New Roman'" w:hAnsi="'Times New Roman'" w:cs="'Times New Roman'"/>
          <w:color w:val="000000"/>
          <w:sz w:val="28"/>
          <w:szCs w:val="28"/>
        </w:rPr>
        <w:t xml:space="preserve">. Примерно 80% высокопоставленных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имеют авто именно такого класса. Чаще всего встречаются (практически у каждого третьего) Toyota, модели - Land Cruzer, Highlander и RAV-4. На втором месте по популярности - Volvo XC-60 и XC-90, на третьем - Nissan X-Trail. Присутствуют также Ford Explorer, Nissan Murano, Volkswagen Touareg, Honda CR-V, Suzuki Grand Vitara и Mazda CX-5. Около десятка чиновников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владеют отечественным УАЗ.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"Надо разбираться по каждой персоне индивидуально, но одно точно могу сказать - у некоторых заработок вырос из-за изменения должности, - прокомментировал РБК источник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В некоторых случаях рост зарплат действительно был, и у руководящих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и рост был соответствующий их должностным обязанностям".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данным Росстата, зарплаты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росли и в 2012 году. Согласно данным статистического ведомства, по средним зарплатам госслужащих в первом полугодии 2012 года в сравнении с тем же периодом 2011 года показали, что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зарплата выросла в 3,1 раза. Среди </w:t>
      </w:r>
      <w:r>
        <w:rPr>
          <w:rFonts w:ascii="'Times New Roman'" w:hAnsi="'Times New Roman'" w:cs="'Times New Roman'"/>
          <w:b/>
          <w:color w:val="000000"/>
          <w:sz w:val="28"/>
          <w:szCs w:val="28"/>
        </w:rPr>
        <w:t xml:space="preserve">федеральных</w:t>
      </w:r>
      <w:r>
        <w:rPr>
          <w:rFonts w:ascii="'Times New Roman'" w:hAnsi="'Times New Roman'" w:cs="'Times New Roman'"/>
          <w:color w:val="000000"/>
          <w:sz w:val="28"/>
          <w:szCs w:val="28"/>
        </w:rPr>
        <w:t xml:space="preserve"> министерств самую большую зарплату своим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по данным Росстата, выплачивает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средняя зарплата (данные на 2012 год) чиновников - 93,4 тыс.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Иван Петров</w:t>
      </w:r>
    </w:p>
    <w:p/>
    <w:p>
      <w:pPr>
        <w:pStyle w:val="Heading3PHPDOCX"/>
        <w:widowControl w:val="on"/>
        <w:pBdr/>
        <w:spacing w:before="246" w:after="246" w:line="225" w:lineRule="auto"/>
        <w:ind w:left="0" w:right="0"/>
        <w:jc w:val="left"/>
        <w:outlineLvl w:val="2"/>
      </w:pPr>
      <w:r>
        <w:rPr>
          <w:b/>
          <w:color w:val="000000"/>
          <w:sz w:val="25"/>
          <w:szCs w:val="25"/>
        </w:rPr>
        <w:t xml:space="preserve">Правительство Татарстана выделит деньги на ремонт ханского дворца в Бахчисарае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22:25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532b2e"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выделит средства на восстановление электроснабжения в Ханском дворце Бахчисарая, а также на установку там охранной 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сигнализаций. Об этом сегодня, 28 апреля, сообщил премьер-министр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Ильдар Халиков на встрече с делегацией Меджлиса крымско-татарского народа в Казани.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Ханский дворец в Бахчисарае - бывшая резиденция крымских ханов. Этот единственный в мире образец крымско-татарской дворцовой архитектуры является памятником истории и культуры общемирового значения. Дворец входит в состав Бахчисарайского историко-культурного заповедника. В помещениях дворца расположился музей истории и культуры крымских татар, художественный музей, выставки. Территория дворцового комплекса занимает 4,3 гектара.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Халиков отметил, что руководству Бахчисарайского историко-культурного заповедника даже при скудном финансировании удалось сохранить и частично восстановить Ханский дворец.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также поможет крымским татарам в сфере образования - создать национальные школы, и здравоохранения -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готова оказать высокотехнологичную медицинскую помощь пациентам из Крыма и обучать персонал крымских больниц.</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сообщало ИА REGNUM, делегация Меджлиса крымско-татарского народа прибыла в Казань 25 апреля с рабочим визитом. В нее входят члены правления Меджлиса, делегаты Курултая крымско-татарского народа, предприниматели. В программе видита - встречи с руководством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Всемирного конгресса татар, посещение вузов и культурных мероприятий.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News.Chelni.Ru</w:t>
      </w:r>
    </w:p>
    <w:p>
      <w:pPr>
        <w:pStyle w:val="Heading3PHPDOCX"/>
        <w:widowControl w:val="on"/>
        <w:pBdr/>
        <w:spacing w:before="246" w:after="246" w:line="225" w:lineRule="auto"/>
        <w:ind w:left="0" w:right="0"/>
        <w:jc w:val="left"/>
        <w:outlineLvl w:val="2"/>
      </w:pPr>
      <w:r>
        <w:rPr>
          <w:b/>
          <w:color w:val="000000"/>
          <w:sz w:val="25"/>
          <w:szCs w:val="25"/>
        </w:rPr>
        <w:t xml:space="preserve">В Казани появилась аллея в память о погибших сотрудниках пожарной охраны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18:43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5457a6"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Казанского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высадили сегодня целую аллею у территории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10 из саженцев елей и березы в память о погибших </w:t>
      </w:r>
      <w:r>
        <w:rPr>
          <w:rFonts w:ascii="'Times New Roman'" w:hAnsi="'Times New Roman'" w:cs="'Times New Roman'"/>
          <w:b/>
          <w:color w:val="000000"/>
          <w:sz w:val="28"/>
          <w:szCs w:val="28"/>
        </w:rPr>
        <w:t xml:space="preserve">сотрудниках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Экологическая акция организована и проведена в честь празднования 365-летия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Прежде чем молодые ели и совсем еще худенькие березки украсили территорию у ПЧ-10, личным составом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руководством и сторонними организациями была проведена большая подготовительная работа. Место будущей аллеи буквально отвоевывали у близлежащего оврага. Одного только грунта на этом участке вывалили с десяток грузовиков. Еще на двух « КАМАЗах » завезли чернозем. Когда площадку удалось выровнять,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взяли в руки лопаты и заготовили лунки для саженцев. Каждая смена отрабатывала свой участок. И вот, наконец, сегодня деревья были посажены – ровно 365 штук к предстоящему юбилею.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Инициатива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была одобрена руководством главка, - сообщил заместитель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ГПС),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Рафаиль Мотыгуллин. – Думаю, труд участников акции будет восприниматься не только по количеству посаженных деревьев. Аллея в честь погибших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 это еще и память о наших боевых товарищах, а также воспитание молодого поколения 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бережного отношения к природе. Ребята сажают деревья с хорошим настроением, и потом, через много лет, они смогут увидеть плоды своего труда.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Рафаиль Мотыгуллин сообщил также, что гарнизону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пошли на встречу специалисты Министерства лесного хозяйства, в частности – Пригородного и Матюшинского лесничества, которые предоставили саженцы, выращенные в питомниках, для увековечивания памяти погибших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также, что сажать деревья весной стало уже доброй традицией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 всей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Буквально в минувшие выходные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ОФПС 7 по Казани высаживали саженцы лиственниц на участке Матюшинского лесничества. Подобные совместные акции проходят в эти дни и в других городах и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На перегоне «Миннибаево — Ватан» произошёл порыв нефтепровода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18:42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54f764"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trt-tv.ru Этим утром на железнодорожном перегоне «Миннибаево — Ватан» произошёл порыв нефтепровода. Об этом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сообщил диспетчер Куйбышевской железной дороги. На место выехали экстренные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Подробности нам сообщили 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Источник: ГТРК </w:t>
      </w:r>
      <w:r>
        <w:rPr>
          <w:rFonts w:ascii="'Times New Roman'" w:hAnsi="'Times New Roman'" w:cs="'Times New Roman'"/>
          <w:b/>
          <w:color w:val="000000"/>
          <w:sz w:val="28"/>
          <w:szCs w:val="28"/>
        </w:rPr>
        <w:t xml:space="preserve">Татарстан</w:t>
      </w:r>
    </w:p>
    <w:p>
      <w:pPr>
        <w:pStyle w:val="Heading3PHPDOCX"/>
        <w:widowControl w:val="on"/>
        <w:pBdr/>
        <w:spacing w:before="246" w:after="246" w:line="225" w:lineRule="auto"/>
        <w:ind w:left="0" w:right="0"/>
        <w:jc w:val="left"/>
        <w:outlineLvl w:val="2"/>
      </w:pPr>
      <w:r>
        <w:rPr>
          <w:b/>
          <w:color w:val="000000"/>
          <w:sz w:val="25"/>
          <w:szCs w:val="25"/>
        </w:rPr>
        <w:t xml:space="preserve">В честь Дня пожарной охраны России юные прикладники на беговых дорожках покоряли новые спортивные рекорды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14:46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5692fe"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25 апреля в Нижнекамске на </w:t>
      </w:r>
      <w:r>
        <w:rPr>
          <w:rFonts w:ascii="'Times New Roman'" w:hAnsi="'Times New Roman'" w:cs="'Times New Roman'"/>
          <w:b/>
          <w:color w:val="000000"/>
          <w:sz w:val="28"/>
          <w:szCs w:val="28"/>
        </w:rPr>
        <w:t xml:space="preserve">учебно</w:t>
      </w:r>
      <w:r>
        <w:rPr>
          <w:rFonts w:ascii="'Times New Roman'" w:hAnsi="'Times New Roman'" w:cs="'Times New Roman'"/>
          <w:color w:val="000000"/>
          <w:sz w:val="28"/>
          <w:szCs w:val="28"/>
        </w:rPr>
        <w:t xml:space="preserve">-тренировочном полигоне первого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проводились республиканские соревнования по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-прикладному спорту среди юниоров, посвященные памяти трехкратного чемпиона СССР, пятикратного чемпиона России по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спасательному</w:t>
      </w:r>
      <w:r>
        <w:rPr>
          <w:rFonts w:ascii="'Times New Roman'" w:hAnsi="'Times New Roman'" w:cs="'Times New Roman'"/>
          <w:color w:val="000000"/>
          <w:sz w:val="28"/>
          <w:szCs w:val="28"/>
        </w:rPr>
        <w:t xml:space="preserve"> спорту, рекордсмену России 1992 г. по выдвижной трехколенной лестнице Сергею Хилкову. Подобные соревнования проводятся с 1997 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соревнованиях участвовало 10 команд прикладников из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том числе и спортсмены из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Марий Эл.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Открыл соревнования заместитель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Мотыгуллин Рафаиль Нурхаметович, который отметил, что основная цель соревнований – развитие и популяризация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спорта в </w:t>
      </w:r>
      <w:r>
        <w:rPr>
          <w:rFonts w:ascii="'Times New Roman'" w:hAnsi="'Times New Roman'" w:cs="'Times New Roman'"/>
          <w:b/>
          <w:color w:val="000000"/>
          <w:sz w:val="28"/>
          <w:szCs w:val="28"/>
        </w:rPr>
        <w:t xml:space="preserve">подразделениях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повышение спортивного мастерства.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соревнованиях присутствовали родственники Сергея Хилкова – сын, дочь и брат, они поблагодарили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и первый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на базе которого уже пятый год проводятся данные соревнования, за хорошую организацию мероприятия и сохранение памяти их отца.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процессе соревнований юные прикладники боролись за новые рекорды на стометровой полосе с препятствиями и в подъеме по штурмовой лестнице в окно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Борьба за первенство была непростой.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общекомандным результатам на высшую ступень пьедестала почета поднялась команда КФК №2 из Альметьевска. Второе место заняли хозяева соревнований, и третье место досталось казанцам из команды КФК №5.</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Результаты соревнований по личному первенству: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Преодоление 100-метровой полосы с препятствиями: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Младшая группа (С 12 до 14 лет)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Баязитов Хайдар - 18,00 сек. (КФК-2, Альметьевск)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Семенов Илья - 18,73 сек. (МарийЭл, личн.)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Барабаш Артур - 19,03 сек. (Камаз, личн.)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Средняя группа: ( С 14 до 16 лет)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Ли Владлен - 17,40 сек. (КФК-7 Казань)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Шайхаттаров Ильдар -17,50 сек. (КФК-1, Нижнекамск)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Федоров Никита - 17,55 сек. (МарийЭл, личн.)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Старшая группа: (С 16 до 18 лет)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Афанасьев Илья - 16,14 сек. (КФК-2, Альметьвск)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Абдулхаликов Артур-16,52 сек.(КФК-5, Казань)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Сафин Эдуард -17,50 сек. (КФК-3,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Подъем по штурмовой лестнице для младшей и средней возрастной группы на 2-ой этаж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для старшей группы на 3-ий этаж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Младшая группа: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Язов Николай - 7,15 сек. (МарийЭл. личн.)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Баязитов Хайдар - 7,38 сек. (КФК-2, Альметьевск)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Ахметов Самат - 7,49 сек (КФК-1, Нижнекамск)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Средняя группа: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Шайхатаров Ильдар -7,27 сек. (КФК-1, Нижнекамск)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Загидуллин Ирек - 7,34 сек. (КФК-1, Нижнекамск)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Ли Владлен - 7,49 сек. ( КФК -7, Казань)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Старшая группа: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Афанасьев Илья - 11.10 сек. (КФК-2, Альметьевск)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Ибрагимов Камиль – 11,10 сек. (КФК-5, Казань)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Абдулхаликов Артур - 11,15 сек. (КФК-5, Казань)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Людмила Свойкина, ОФПС-1 по РТ, г. Нижнекамск.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Павла Особливого</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Спасатели и пожарные принимают эстафету флешмоба "Вперёд к ГТО"</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14:26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5785e5" w:history="1">
        <w:r>
          <w:rPr>
            <w:rFonts w:ascii="'Times New Roman'" w:hAnsi="'Times New Roman'" w:cs="'Times New Roman'"/>
            <w:color w:val="0000CC"/>
            <w:sz w:val="26"/>
            <w:szCs w:val="26"/>
            <w:u w:val="single"/>
          </w:rPr>
          <w:t xml:space="preserve">МЧС Медиа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По всей России прокатился своеобразный флешмоб под дивизом: "Докажи, что ты не тряпка"или "Вперёд к ГТО". И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доказали, что находятся в отличной физической форме. Своеобразная эстафета появилась в интернете, старт ей дали звёзды российского шоу-бизнеса, позже её перехватили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Участникам акции необходимо отжаться не менее 30 раз и передать эстафету дальше. Организовывались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 помощью социальных сетей.</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Северная Осетия-Алания первыми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включились во всероссийский интернет флешмоб. Новые главки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тоже поучаствовали в акции: седьмого апреля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главного управления по городу Севастополю приняли эстафетную палочку от Северной Осетии, отжались 30 раз от пола и передали эстафету коллегам из Москвы, Волгограда и Керчи.</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тоже доказали, что они «не тряпки» и выложили в сеть видео в рамках флешмоба, переняв эстафету у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серьезно подошли к ответственному делу, по команде без труда выполнив 30 отжиманий, а затем хором передали эстафету другим участникам.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Некоторые команды усложняют себе задачу, поднимая тем самым планку флешмоба.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отжались 30 раз, как этого требует флешмоб, только на них были рюкзаки со всем снаряжением.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24 марта Президент России Владимир Путин подписал указ о "О Всероссийском физкультурно-спортивном комплексе "Готов к труду и обороне" (ГТО)". До 30 июня будет проработан план организации мероприятий, а до 1 августа должны быть разработаны и приняты нормативно правовые акты, направленные на реализацию мероприятий по поэтапному внедрению ГТО на все уровнях.</w:t>
      </w:r>
    </w:p>
    <w:p>
      <w:pPr>
        <w:widowControl w:val="on"/>
        <w:pBdr/>
        <w:spacing w:before="0" w:after="0" w:line="240" w:lineRule="auto"/>
        <w:ind w:left="0" w:right="0"/>
        <w:jc w:val="both"/>
      </w:pPr>
      <w:r>
        <w:rPr>
          <w:rFonts w:ascii="'Times New Roman'" w:hAnsi="'Times New Roman'" w:cs="'Times New Roman'"/>
          <w:color w:val="000000"/>
          <w:sz w:val="28"/>
          <w:szCs w:val="28"/>
        </w:rPr>
        <w:t xml:space="preserve">
Хроника событий 24.04.2014 Тульские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поддержали акцию «Докажи, что ты не тряпка!»</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из-за порыва трубопровода вытекло 2,5 тонн нефтяной эмульсии, угрозы попадания ее в водоемы нет - МЧС</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13:48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5884ba" w:history="1">
        <w:r>
          <w:rPr>
            <w:rFonts w:ascii="'Times New Roman'" w:hAnsi="'Times New Roman'" w:cs="'Times New Roman'"/>
            <w:color w:val="0000CC"/>
            <w:sz w:val="26"/>
            <w:szCs w:val="26"/>
            <w:u w:val="single"/>
          </w:rPr>
          <w:t xml:space="preserve">Нефть России (Oilru.com)</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«Нефть России» , В Лениногорском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сегодня произошел прорыв нефтепровода. Как рассказал корр.ИТАР-ТАСС руководитель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Татарстану Андрей Родыгин, утечка водной эмульсии с содержанием нефти 0,75 проц произошла около 09:55 мск.</w:t>
      </w:r>
      <w:r>
        <w:rPr>
          <w:rFonts w:ascii="'Times New Roman'" w:hAnsi="'Times New Roman'" w:cs="'Times New Roman'"/>
          <w:color w:val="000000"/>
          <w:sz w:val="28"/>
          <w:szCs w:val="28"/>
        </w:rPr>
        <w:br/>
        <w:t xml:space="preserve">К ликвидации последствий происшествия привлечено 15 человек, 5 единиц техники.</w:t>
      </w:r>
      <w:r>
        <w:rPr>
          <w:rFonts w:ascii="'Times New Roman'" w:hAnsi="'Times New Roman'" w:cs="'Times New Roman'"/>
          <w:color w:val="000000"/>
          <w:sz w:val="28"/>
          <w:szCs w:val="28"/>
        </w:rPr>
        <w:br/>
        <w:t xml:space="preserve">По данным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Татарстану "загрязнение не очень серьезное, угрозы попадания эмульсии в водоемы нет", утечка около 2,5 т водной эмульсии произошла в районе железнодорожного перегона Миннибаево - Ватан.</w:t>
      </w:r>
      <w:r>
        <w:rPr>
          <w:rFonts w:ascii="'Times New Roman'" w:hAnsi="'Times New Roman'" w:cs="'Times New Roman'"/>
          <w:color w:val="000000"/>
          <w:sz w:val="28"/>
          <w:szCs w:val="28"/>
        </w:rPr>
        <w:br/>
        <w:t xml:space="preserve">В Лениногорском районе сконцентрированы предприятия нефтяной и газовой промышленности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что обусловлено расположенным здесь Ромашкинским нефтяным месторождением, которое, по состоянию на 2006 год являлось одним из крупнейших нефтяных месторождений в мире.</w:t>
      </w:r>
      <w:r>
        <w:rPr>
          <w:rFonts w:ascii="'Times New Roman'" w:hAnsi="'Times New Roman'" w:cs="'Times New Roman'"/>
          <w:color w:val="000000"/>
          <w:sz w:val="28"/>
          <w:szCs w:val="28"/>
        </w:rPr>
        <w:br/>
        <w:t xml:space="preserve">Дамира Хайрулина Подробнее читайте на http://www.oilru.com/news/408316/</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произошла утечка на нефтепроводе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13:47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5ad329"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s4.stc.all.kpcdn.net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ЧП произошло в Лениногорском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Сегодня в 9.55 на пульт дежурного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поступило сообщение об обнаружении прорыва на нефтепроводе возле железнодорожного перегона «Миннибаево – Ватан», 43-й км железной дороги, 8 пикет.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Прибывшие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сообщили, что идет утечка водной эмульсии с содержанием нефти 0,75%.</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 ликвидации последствий происшествия привлечено 15 человек, 5 единиц техники, - сообщили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Идет проверка.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Пока не известно, какая площадь разлившегося нефтепродукта, и последствия прорыва. Происшествием будут заниматься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природоохранной прокуратуры.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Комсомольская правда Казань</w:t>
      </w:r>
    </w:p>
    <w:p>
      <w:pPr>
        <w:pStyle w:val="Heading3PHPDOCX"/>
        <w:widowControl w:val="on"/>
        <w:pBdr/>
        <w:spacing w:before="246" w:after="246" w:line="225" w:lineRule="auto"/>
        <w:ind w:left="0" w:right="0"/>
        <w:jc w:val="left"/>
        <w:outlineLvl w:val="2"/>
      </w:pPr>
      <w:r>
        <w:rPr>
          <w:b/>
          <w:color w:val="000000"/>
          <w:sz w:val="25"/>
          <w:szCs w:val="25"/>
        </w:rPr>
        <w:t xml:space="preserve">Правительство Татарстана выделит деньги на ремонт ханского дворца в Бахчисарае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13:37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5b7db1" w:history="1">
        <w:r>
          <w:rPr>
            <w:rFonts w:ascii="'Times New Roman'" w:hAnsi="'Times New Roman'" w:cs="'Times New Roman'"/>
            <w:color w:val="0000CC"/>
            <w:sz w:val="26"/>
            <w:szCs w:val="26"/>
            <w:u w:val="single"/>
          </w:rPr>
          <w:t xml:space="preserve">ИА REGNUM</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выделит средства на восстановление электроснабжения в Ханском дворце Бахчисарая, а также на установку там охранной 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сигнализаций. Об этом сегодня, 28 апреля, сообщил премьер-министр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Ильдар Халиков на встрече с делегацией Меджлиса крымско-татарского народа в Казани.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Ханский дворец в Бахчисарае - бывшая резиденция крымских ханов. Этот единственный в мире образец крымско-татарской дворцовой архитектуры является памятником истории и культуры общемирового значения. Дворец входит в состав Бахчисарайского историко-культурного заповедника. В помещениях дворца расположился музей истории и культуры крымских татар, художественный музей, выставки. Территория дворцового комплекса занимает 4,3 гектара.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Халиков отметил, что руководству Бахчисарайского историко-культурного заповедника даже при скудном финансировании удалось сохранить и частично восстановить Ханский дворец.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также поможет крымским татарам в сфере образования - создать национальные школы, и здравоохранения -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готова оказать высокотехнологичную медицинскую помощь пациентам из Крыма и обучать персонал крымских больниц.</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сообщало ИА REGNUM , делегация Меджлиса крымско-татарского народа прибыла в Казань 25 апреля с рабочим визитом. В нее входят члены правления Меджлиса, делегаты Курултая крымско-татарского народа, предприниматели. В программе видита - встречи с руководством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Всемирного конгресса татар, посещение вузов и культурных мероприятий.</w:t>
      </w:r>
    </w:p>
    <w:p/>
    <w:p>
      <w:pPr>
        <w:pStyle w:val="Heading3PHPDOCX"/>
        <w:widowControl w:val="on"/>
        <w:pBdr/>
        <w:spacing w:before="246" w:after="246" w:line="225" w:lineRule="auto"/>
        <w:ind w:left="0" w:right="0"/>
        <w:jc w:val="left"/>
        <w:outlineLvl w:val="2"/>
      </w:pPr>
      <w:r>
        <w:rPr>
          <w:b/>
          <w:color w:val="000000"/>
          <w:sz w:val="25"/>
          <w:szCs w:val="25"/>
        </w:rPr>
        <w:t xml:space="preserve">Татарстан за свой счет восстановит электроснабжение в Ханском дворце Бахчисарая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13:35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5c6262" w:history="1">
        <w:r>
          <w:rPr>
            <w:rFonts w:ascii="'Times New Roman'" w:hAnsi="'Times New Roman'" w:cs="'Times New Roman'"/>
            <w:color w:val="0000CC"/>
            <w:sz w:val="26"/>
            <w:szCs w:val="26"/>
            <w:u w:val="single"/>
          </w:rPr>
          <w:t xml:space="preserve">ИА Росбалт</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28 апреля.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выделит средства на восстановление электроснабжения в Ханском дворце Бахчисарая, а также на установку там охранной 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сигнализаций, сообщил премьер-министр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Ильдар Халиков на встрече с делегацией Меджлиса крымско-татарского народа в Казани.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передает ИА "Крыминформ" , Халиков отметил, что руководству Бахчисарайского историко-культурного заповедника даже при скудном финансировании удалось сохранить и частично восстановить Ханский дворец.</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также поможет крымским татарам в сфере образования — создать национальные школы, и здравоохранения —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готова оказать высокотехнологичную медицинскую помощь пациентам из Крыма и обучать персонал крымских больниц.</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Делегация Меджлиса крымско-татарского народа прибыла в Казань 25 апреля с рабочим визитом. В нее входят члены правления Меджлиса, делегаты Курултая крымско-татарского народа, предприниматели.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Ханский дворец в Бахчисарае — бывшая резиденция крымских ханов. Этот единственный в мире образец крымско-татарской дворцовой архитектуры является памятником истории и культуры общемирового значения. Дворец входит в состав Бахчисарайского историко-культурного заповедника. В помещениях дворца расположился музей истории и культуры крымских татар, художественный музей, выставки. Территория дворцового комплекса занимает 4,3 гектара.</w:t>
      </w:r>
    </w:p>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13:23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5d3f3f" w:history="1">
        <w:r>
          <w:rPr>
            <w:rFonts w:ascii="'Times New Roman'" w:hAnsi="'Times New Roman'" w:cs="'Times New Roman'"/>
            <w:color w:val="0000CC"/>
            <w:sz w:val="26"/>
            <w:szCs w:val="26"/>
            <w:u w:val="single"/>
          </w:rPr>
          <w:t xml:space="preserve">МЧС Медиа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районе железнодорожного перегона «Миннибаево – Ватан» на 43-м км железной дороги произошел порыв трубопровода диаметром 159 мм, идущего от группы нефтенасосных установок в цех подготовки нефти НГДУ «Лениногорскнефть». Вследствие порыва произошла утечка 2,5 тонн нефтесодержащей жидкости (эмульсии) с содержанием нефти 0,75%. Угрозы загрязнения водоёмов, населённым пунктам нет. Задвижки трубопровода перекрыты, поврежденный участок отсечен. Дальнейшего растекания жидкости нет. Работниками НГДУ «Лениногорскнефть» проводится откачка разлитой эмульсии. Затем загрязненный грунт соберут и вывезут на полигон ООО «ПромЭкология» для утилизации. Движение по железнодорожному пути открыто. Задержки в движении поездов нет. К ликвидации последствий происшествия привлечено: 31 человек,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- 9 человек, 3 единицы техники,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Отправить ссылку по e-mail Версия для печати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12:55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5e38af" w:history="1">
        <w:r>
          <w:rPr>
            <w:rFonts w:ascii="'Times New Roman'" w:hAnsi="'Times New Roman'" w:cs="'Times New Roman'"/>
            <w:color w:val="0000CC"/>
            <w:sz w:val="26"/>
            <w:szCs w:val="26"/>
            <w:u w:val="single"/>
          </w:rPr>
          <w:t xml:space="preserve">АНГИ Самотлор-Экспресс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 Все новости ^ Нефть и газ В Татарстане прорвало нефтепровод Казань. Сегодня утром в районе железнодорожного перегона «Миннибаево – Ватан» обнаружена утечка из нефтепровода водной эмульсии с содержанием нефти 0,75%. Об этом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В 9:55 от диспетчера Куйбышевской железной дороги поступило сообщение о том, что обнаружена утечка нефтесодержащей жидкости (эмульсии) с содержанием нефти 0,75% в районе железнодорожного перегона «Миннибаево – Ватан». Как установили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прибывшие на место происшествия, произошел порыв трубопровода, который идет от группы нефтенасосных установок в цех подготовки нефти НГДУ «Лениногорскнефть». Прорыв произошел в трех километрах от станции Ватан в сторону станции Миннибаево. В трубопроводе протекает нефтесодержащая жидкость (содержание нефти не более 1%). Количество вытекшей жидкости – 2,5 т. Задвижки трубопровода перекрыли к 10:30. Дальнейшего растекания жидкости и угрозы населенным пунктам нет.</w:t>
      </w:r>
      <w:r>
        <w:rPr>
          <w:rFonts w:ascii="'Times New Roman'" w:hAnsi="'Times New Roman'" w:cs="'Times New Roman'"/>
          <w:color w:val="000000"/>
          <w:sz w:val="28"/>
          <w:szCs w:val="28"/>
        </w:rPr>
        <w:br/>
        <w:t xml:space="preserve">Откачка разлитой жидкости проводится сотрудниками Лениногорскнефти. Позже начнутся работы по сбору загрязненного грунта и его рекультивации. Грунт планируют вывезти на полигон ООО «ПромЭкология» для утилизации. Движение по железнодорожному пути открыто. Задержки в движении поездов нет. К ликвидации последствий происшествия привлечено: 31 человек,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Поместить статью на форум для обсуждения</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участились случаи возгорания сухой травы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10:27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6066fd"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Наступление весенне-летнего пожароопасного периода всегда отмечается резким ростом пожаров, связанных с выжиганием сухой растительности.</w:t>
      </w:r>
      <w:r>
        <w:rPr>
          <w:rFonts w:ascii="'Times New Roman'" w:hAnsi="'Times New Roman'" w:cs="'Times New Roman'"/>
          <w:color w:val="000000"/>
          <w:sz w:val="28"/>
          <w:szCs w:val="28"/>
        </w:rPr>
        <w:br/>
        <w:t xml:space="preserve">В связи с участившимися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случаями несанкционированных палов сухой травы необходимо соблюдать правила безопасности при обращении с огнем, предупреждает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r>
        <w:rPr>
          <w:rFonts w:ascii="'Times New Roman'" w:hAnsi="'Times New Roman'" w:cs="'Times New Roman'"/>
          <w:color w:val="000000"/>
          <w:sz w:val="28"/>
          <w:szCs w:val="28"/>
        </w:rPr>
        <w:br/>
        <w:t xml:space="preserve">Повсеместно вдоль автомобильных дорог, на лугах, опушках леса осуществляется выжигание сухой травы. На полях сжигается стерня, пожнивные остатки, разводятся костры, сжигается мусор как на территории, прилегающей к домовладениям граждан, так и на объектах различной форм собственности. Весенние палы становятся обыденностью, как для хозяйств, так и для владельцев личных приусадебных участков.</w:t>
      </w:r>
      <w:r>
        <w:rPr>
          <w:rFonts w:ascii="'Times New Roman'" w:hAnsi="'Times New Roman'" w:cs="'Times New Roman'"/>
          <w:color w:val="000000"/>
          <w:sz w:val="28"/>
          <w:szCs w:val="28"/>
        </w:rPr>
        <w:br/>
        <w:t xml:space="preserve">С наступлением весны люди спешат привести в порядок свои владения и дачные участки, при этом, забыв о правилах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сжигают бытовой мусор и сухую растительность, не задумываясь о том, что могут причинить вред не только своему имуществу, но и рискуют получить серьезные травмы и потерять самое дорогое – жизнь.</w:t>
      </w:r>
      <w:r>
        <w:rPr>
          <w:rFonts w:ascii="'Times New Roman'" w:hAnsi="'Times New Roman'" w:cs="'Times New Roman'"/>
          <w:color w:val="000000"/>
          <w:sz w:val="28"/>
          <w:szCs w:val="28"/>
        </w:rPr>
        <w:br/>
        <w:t xml:space="preserve">Многие горожане в выходные дни проводят время в пригородных лесных массивах, выезжают на рыбалку. Часто такой досуг сопровождается разведением костров, а это вполне может послужить причиной лесных и торфяных пожаров. Их тушение огромный труд многих людей и существенные материальные затраты.</w:t>
      </w:r>
      <w:r>
        <w:rPr>
          <w:rFonts w:ascii="'Times New Roman'" w:hAnsi="'Times New Roman'" w:cs="'Times New Roman'"/>
          <w:b/>
          <w:color w:val="000000"/>
          <w:sz w:val="28"/>
          <w:szCs w:val="28"/>
        </w:rPr>
        <w:b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что:</w:t>
      </w:r>
      <w:r>
        <w:rPr>
          <w:rFonts w:ascii="'Times New Roman'" w:hAnsi="'Times New Roman'" w:cs="'Times New Roman'"/>
          <w:color w:val="000000"/>
          <w:sz w:val="28"/>
          <w:szCs w:val="28"/>
        </w:rPr>
        <w:br/>
        <w:t xml:space="preserve">- С наступлением весны дети большую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времени проводят на улице, нередко с друзьями жгут костры и все это вполне может обернуться крупным пожаром. В таких случаях дети являются не только виновниками возгорания, но иногда и могут стать жертвами пожара.</w:t>
      </w:r>
      <w:r>
        <w:rPr>
          <w:rFonts w:ascii="'Times New Roman'" w:hAnsi="'Times New Roman'" w:cs="'Times New Roman'"/>
          <w:color w:val="000000"/>
          <w:sz w:val="28"/>
          <w:szCs w:val="28"/>
        </w:rPr>
        <w:br/>
        <w:t xml:space="preserve">- Необходимо существенно изменить сложившуюся </w:t>
      </w:r>
      <w:r>
        <w:rPr>
          <w:rFonts w:ascii="'Times New Roman'" w:hAnsi="'Times New Roman'" w:cs="'Times New Roman'"/>
          <w:b/>
          <w:color w:val="000000"/>
          <w:sz w:val="28"/>
          <w:szCs w:val="28"/>
        </w:rPr>
        <w:t xml:space="preserve">ситуацию</w:t>
      </w:r>
      <w:r>
        <w:rPr>
          <w:rFonts w:ascii="'Times New Roman'" w:hAnsi="'Times New Roman'" w:cs="'Times New Roman'"/>
          <w:color w:val="000000"/>
          <w:sz w:val="28"/>
          <w:szCs w:val="28"/>
        </w:rPr>
        <w:t xml:space="preserve">, каждый из нас должен осознать всю важность существующей проблемы. Ведь в подавляющем большинстве своем виновниками происходящего являемся мы с вами, а точнее, наши беспечность и бескультурье.</w:t>
      </w:r>
      <w:r>
        <w:rPr>
          <w:rFonts w:ascii="'Times New Roman'" w:hAnsi="'Times New Roman'" w:cs="'Times New Roman'"/>
          <w:color w:val="000000"/>
          <w:sz w:val="28"/>
          <w:szCs w:val="28"/>
        </w:rPr>
        <w:br/>
        <w:t xml:space="preserve">ПОМНИТЕ! Только строгое соблюдение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может предупредить пожары и не допустить больших материальных затрат!</w:t>
      </w:r>
      <w:r>
        <w:rPr>
          <w:rFonts w:ascii="'Times New Roman'" w:hAnsi="'Times New Roman'" w:cs="'Times New Roman'"/>
          <w:color w:val="000000"/>
          <w:sz w:val="28"/>
          <w:szCs w:val="28"/>
        </w:rPr>
        <w:br/>
        <w:t xml:space="preserve">Обо всех случая возгорания сухой травы немедленно сообщайте по телефону « 112 ».</w:t>
      </w:r>
      <w:r>
        <w:rPr>
          <w:rFonts w:ascii="'Times New Roman'" w:hAnsi="'Times New Roman'" w:cs="'Times New Roman'"/>
          <w:color w:val="000000"/>
          <w:sz w:val="28"/>
          <w:szCs w:val="28"/>
        </w:rPr>
        <w:br/>
        <w:t xml:space="preserve">Источник: Казанские ведомости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09:41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61105c" w:history="1">
        <w:r>
          <w:rPr>
            <w:rFonts w:ascii="'Times New Roman'" w:hAnsi="'Times New Roman'" w:cs="'Times New Roman'"/>
            <w:color w:val="0000CC"/>
            <w:sz w:val="26"/>
            <w:szCs w:val="26"/>
            <w:u w:val="single"/>
          </w:rPr>
          <w:t xml:space="preserve">РИА ФедералПресс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Движение было восстановлено спустя почти двое суток
</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28 апреля, РИА ФедералПресс . Спустя почти двое суток было восстановлено движение поездов после схода цистерн в Татарстане, об этом сообщается на сайте республиканского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2:00 27 апреля железнодорожное полотно на месте происшествия было полностью восстановлено. А уже через 15 минут было возобновлено движение поездов.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ФедералПресс.Приволжье » напоминает, что 25 апреля на перегоне Тихоново – Набережные Челны водитель легкового автомобиля въехал в середину движущегося грузового поезда. В результате ДТП произошел сход двадцати цистерн. Водитель с места происшествия скрылся.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Татарстану</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Смотрите другие новости Казани 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Информационное агентство «ФедералПресс» Редакция «ФедералПресс.Приволжье»</w:t>
      </w:r>
    </w:p>
    <w:p>
      <w:pPr>
        <w:pStyle w:val="Heading3PHPDOCX"/>
        <w:widowControl w:val="on"/>
        <w:pBdr/>
        <w:spacing w:before="246" w:after="246" w:line="225" w:lineRule="auto"/>
        <w:ind w:left="0" w:right="0"/>
        <w:jc w:val="left"/>
        <w:outlineLvl w:val="2"/>
      </w:pPr>
      <w:r>
        <w:rPr>
          <w:b/>
          <w:color w:val="000000"/>
          <w:sz w:val="25"/>
          <w:szCs w:val="25"/>
        </w:rPr>
        <w:t xml:space="preserve">Заработки многих руководителей МЧС выросли в разы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00:00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РосБизнесКонсалтинг</w:t>
      </w:r>
    </w:p>
    <w:p>
      <w:pPr>
        <w:widowControl w:val="on"/>
        <w:pBdr/>
        <w:spacing w:before="0" w:after="0" w:line="240" w:lineRule="auto"/>
        <w:ind w:left="0" w:right="0"/>
        <w:jc w:val="both"/>
      </w:pPr>
      <w:r>
        <w:rPr>
          <w:rFonts w:ascii="'Times New Roman'" w:hAnsi="'Times New Roman'" w:cs="'Times New Roman'"/>
          <w:color w:val="000000"/>
          <w:sz w:val="28"/>
          <w:szCs w:val="28"/>
        </w:rPr>
        <w:t xml:space="preserve">Данные о доходах руководящего состава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появились на сайте министерства в понедельник. Средняя ежегодная зарплата отчитавшихся представителей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- 2-3 млн. руб., средний размер квартиры - 90 кв. м., у многих во владении земельные участки, но достаточно скромных размеров. Представитель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сведения, указанные в декларациях, комментировать не стал. У некоторых высших руководителей доходы выросли в 2-3 раза. Первый замминистра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Сергей Шляков заработал в 2013-м году 9,5 млн. руб, а годом ранее он заработал всего 2,5 млн. руб.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военный эксперт Эдуард Чижиков (ранее был начальником одного из </w:t>
      </w:r>
      <w:r>
        <w:rPr>
          <w:rFonts w:ascii="'Times New Roman'" w:hAnsi="'Times New Roman'" w:cs="'Times New Roman'"/>
          <w:b/>
          <w:color w:val="000000"/>
          <w:sz w:val="28"/>
          <w:szCs w:val="28"/>
        </w:rPr>
        <w:t xml:space="preserve">управлений</w:t>
      </w:r>
      <w:r>
        <w:rPr>
          <w:rFonts w:ascii="'Times New Roman'" w:hAnsi="'Times New Roman'" w:cs="'Times New Roman'"/>
          <w:color w:val="000000"/>
          <w:sz w:val="28"/>
          <w:szCs w:val="28"/>
        </w:rPr>
        <w:t xml:space="preserve">) увеличил свой доход с 2,5 млн. руб, до 6,6 млн. руб.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тыловик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Николай Гречушкин заработал 5,6 млн. руб. (было 3 млн. руб), начальник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Олег Баженов увеличил доход с 2,2 млн. руб. до 5,7 млн. руб.,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Борис Борзов нарастил заработки с 3, 1 млн. руб. до 7,4 млн. руб.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страны Максим Владимиров, в середине апреля уволенный президентским указом, также в 2013-м получал вдвое больше, чем в 2012-м (6,3 млн. руб. против 3,4 млн. руб. годом ранее). Заметно опередил коллег по заработкам Владимир Артамонов, чей доход вырос с 3,7 млн. руб. до 27 млн. руб. Поясняется, что эту сумму чиновник получил с учетом денежной субсидии. По словам источника РБК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речь идет о единовременной жилищной компенсации. Судя по декларации, более 23 млн. руб. замминистра выделили на недостроенный дом общей площадью 228 кв. м., который записали на его жену. Остальная недвижимость - две квартиры на 202 и 108 кв. м., земельный участок на 1,5 тыс. кв. м., общежитие и гараж перекочевали в 2013-й из прошлогодней декларации. Декларация министра Владимира Пучкова была опубликована 11 апреля вместе с другими членами правительства – за 2013-й год он заработал 7,15 млн руб. В 2012-м году доход министра составлял 5,2 млн. руб. Супруга Пучкова заработала более 4 млн руб., годом ранее ее доход составлял почти 2,5 млн. руб. Супруги генералов-</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в отличии от жен полицейских зарабатывают весьма скромно. Исключение - супруга руководителя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Татарстану Рафиса Хабибуллина. Она пополнила семейный бюджет сразу на 24 млн. руб. Годом ранее Хабибуллина также задекларировала более 20 млн. руб, но тогда присутствовала пометка - "с учетом продажи имущества". Источник РБК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рассказал, что супруга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спасателя</w:t>
      </w:r>
      <w:r>
        <w:rPr>
          <w:rFonts w:ascii="'Times New Roman'" w:hAnsi="'Times New Roman'" w:cs="'Times New Roman'"/>
          <w:color w:val="000000"/>
          <w:sz w:val="28"/>
          <w:szCs w:val="28"/>
        </w:rPr>
        <w:t xml:space="preserve"> работает нотариусом и сдает в аренду недвижимость. В ее собственности находятся два нежилых помещения, несколько квартир и BMW-X6. Сам Хабибуллин за 2013-й год заработал около 3 млн. руб. При этом он является самым крупным землевладельцем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- 3 участка общей площадью почти 4 тыс. кв. м. (один из участков, 1260 кв. м. появился в его собственности только в 2013-м году). Тенденция на рост зарплат в 2013 году обошла стороной нескольких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К примеру, у первого замначальника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Ерема Арутюняна при сохранении должности зарплата за год снизилась более чем на миллион рублей: с 3,6 млн. руб. до 2,2 млн. руб. Он ездит на отечественном внедорожнике УАЗ. Именно внедорожный класс полюбился высокопоставленным </w:t>
      </w:r>
      <w:r>
        <w:rPr>
          <w:rFonts w:ascii="'Times New Roman'" w:hAnsi="'Times New Roman'" w:cs="'Times New Roman'"/>
          <w:b/>
          <w:color w:val="000000"/>
          <w:sz w:val="28"/>
          <w:szCs w:val="28"/>
        </w:rPr>
        <w:t xml:space="preserve">спасателям</w:t>
      </w:r>
      <w:r>
        <w:rPr>
          <w:rFonts w:ascii="'Times New Roman'" w:hAnsi="'Times New Roman'" w:cs="'Times New Roman'"/>
          <w:color w:val="000000"/>
          <w:sz w:val="28"/>
          <w:szCs w:val="28"/>
        </w:rPr>
        <w:t xml:space="preserve">. Примерно 80% высокопоставленных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имеют авто именно такого класса. Чаще всего встречаются (практически у каждого третьего) Toyota, модели - Land Cruzer, Highlander и RAV-4. На втором месте по популярности - Volvo XC-60 и XC-90, на третьем - Nissan X-Trail. Присутствуют также Ford Explorer, Nissan Murano, Volkswagen Touareg, Honda CR-V, Suzuki Grand Vitara и Mazda CX-5. Около десятка чиновников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владеют отечественным УАЗ. "Надо разбираться по каждой персоне индивидуально, но одно точно могу сказать - у некоторых заработок вырос из-за изменения должности, - прокомментировал РБК источник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В некоторых случаях рост зарплат действительно был, и у руководящих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и рост был соответствующий их должностным обязанностям". По данным Росстата, зарплаты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росли и в 2012 году. Согласно данным статистического ведомства, по средним зарплатам госслужащих в первом полугодии 2012 года в сравнении с тем же периодом 2011 года показали, что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зарплата выросла в 3,1 раза. Среди </w:t>
      </w:r>
      <w:r>
        <w:rPr>
          <w:rFonts w:ascii="'Times New Roman'" w:hAnsi="'Times New Roman'" w:cs="'Times New Roman'"/>
          <w:b/>
          <w:color w:val="000000"/>
          <w:sz w:val="28"/>
          <w:szCs w:val="28"/>
        </w:rPr>
        <w:t xml:space="preserve">федеральных</w:t>
      </w:r>
      <w:r>
        <w:rPr>
          <w:rFonts w:ascii="'Times New Roman'" w:hAnsi="'Times New Roman'" w:cs="'Times New Roman'"/>
          <w:color w:val="000000"/>
          <w:sz w:val="28"/>
          <w:szCs w:val="28"/>
        </w:rPr>
        <w:t xml:space="preserve"> министерств самую большую зарплату своим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по данным Росстата, выплачивает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средняя зарплата (данные на 2012 год) чиновников - 93,4 тыс. рублей. Иван Петров</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40 сообщений из них 0 тем и 17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49463377"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463377"/>
              </a:graphicData>
            </a:graphic>
          </wp:inline>
        </w:drawing>
      </w:r>
    </w:p>
    <w:p>
      <w:pPr>
        <w:jc w:val="center"/>
      </w:pPr>
      <w:r>
        <w:rPr>
          <w:noProof/>
        </w:rPr>
        <w:drawing>
          <wp:inline distT="0" distB="0" distL="0" distR="0">
            <wp:extent cx="4680000" cy="4680000"/>
            <wp:effectExtent l="19050" t="0" r="4307" b="0"/>
            <wp:docPr id="49463378"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463378"/>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(Шешминская новь)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29 апреля в 08:07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75064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Многотысячный коллектив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30 апреля отмечает свой профессиональный праздник - 365 лет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w:t>
      </w:r>
    </w:p>
    <w:p>
      <w:pPr>
        <w:pStyle w:val="Heading3PHPDOCX"/>
        <w:widowControl w:val="on"/>
        <w:pBdr/>
        <w:spacing w:before="246" w:after="246" w:line="225" w:lineRule="auto"/>
        <w:ind w:left="0" w:right="0"/>
        <w:jc w:val="left"/>
        <w:outlineLvl w:val="2"/>
      </w:pPr>
      <w:r>
        <w:rPr>
          <w:b/>
          <w:color w:val="000000"/>
          <w:sz w:val="25"/>
          <w:szCs w:val="25"/>
        </w:rPr>
        <w:t xml:space="preserve">Поздравление главы МЧС Татарстана Рафиса Хабибуллина с 30 апреля - Днём пожарной охраны России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22:12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75dc2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канун 30 апреля -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России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Рафис Хабибуллин поздравил своих коллег и ветеранов с 365-тилетием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России.</w:t>
      </w:r>
    </w:p>
    <w:p>
      <w:pPr>
        <w:pStyle w:val="Heading3PHPDOCX"/>
        <w:widowControl w:val="on"/>
        <w:pBdr/>
        <w:spacing w:before="246" w:after="246" w:line="225" w:lineRule="auto"/>
        <w:ind w:left="0" w:right="0"/>
        <w:jc w:val="left"/>
        <w:outlineLvl w:val="2"/>
      </w:pPr>
      <w:r>
        <w:rPr>
          <w:b/>
          <w:color w:val="000000"/>
          <w:sz w:val="25"/>
          <w:szCs w:val="25"/>
        </w:rPr>
        <w:t xml:space="preserve">Поздравление главы МЧС Татарстана Рафиса Хабибуллина с 30 апреля - Днём пожарной охраны России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22:12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76c5a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канун 30 апреля -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России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Рафис Хабибуллин поздравил своих коллег и ветеранов с 365-тилетием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России.</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пользователя (Виктор Диц)</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21:43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7765b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Правительство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выделит деньги на ремонт ханского дворца в Бахчисарае</w:t>
      </w:r>
      <w:r>
        <w:rPr>
          <w:rFonts w:ascii="'Times New Roman'" w:hAnsi="'Times New Roman'" w:cs="'Times New Roman'"/>
          <w:b/>
          <w:color w:val="000000"/>
          <w:sz w:val="28"/>
          <w:szCs w:val="28"/>
        </w:rPr>
        <w:br/>
        <w:t xml:space="preserve">Татарстан</w:t>
      </w:r>
      <w:r>
        <w:rPr>
          <w:rFonts w:ascii="'Times New Roman'" w:hAnsi="'Times New Roman'" w:cs="'Times New Roman'"/>
          <w:color w:val="000000"/>
          <w:sz w:val="28"/>
          <w:szCs w:val="28"/>
        </w:rPr>
        <w:t xml:space="preserve"> выделит средства на восстановление электроснабжения в Ханском дворце Бахчисарая, а также на установку там охранной 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сигнализаций. Об этом сегодня, 28 апреля, сообщил премьер-министр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Ильдар Халиков на встрече с делегацией Меджлиса крымско-татарского народа в Казани.</w:t>
      </w:r>
      <w:r>
        <w:rPr>
          <w:rFonts w:ascii="'Times New Roman'" w:hAnsi="'Times New Roman'" w:cs="'Times New Roman'"/>
          <w:color w:val="000000"/>
          <w:sz w:val="28"/>
          <w:szCs w:val="28"/>
        </w:rPr>
        <w:br/>
        <w:t xml:space="preserve">Ханский дворец в Бахчисарае - бывшая резиденция крымских ханов. Этот единственный в мире образец крымско-татарской дворцовой архитектуры является памятником истории и культуры общемирового значения. Дворец входит в состав Бахчисарайского историко-культурного заповедника. В помещениях дворца расположился музей истории и культуры крымских татар, художественный музей, выставки. Территория дворцового комплекса занимает 4,3 гектара.</w:t>
      </w:r>
      <w:r>
        <w:rPr>
          <w:rFonts w:ascii="'Times New Roman'" w:hAnsi="'Times New Roman'" w:cs="'Times New Roman'"/>
          <w:color w:val="000000"/>
          <w:sz w:val="28"/>
          <w:szCs w:val="28"/>
        </w:rPr>
        <w:br/>
        <w:t xml:space="preserve">Халиков отметил, что руководству Бахчисарайского историко-культурного заповедника даже при скудном финансировании удалось сохранить и частично восстановить Ханский дворец.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также поможет крымским татарам в сфере образования - создать национальные школы, и здравоохранения -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готова оказать высокотехнологичную медицинскую помощь пациентам из Крыма и обучать персонал крымских больниц.</w:t>
      </w:r>
      <w:r>
        <w:rPr>
          <w:rFonts w:ascii="'Times New Roman'" w:hAnsi="'Times New Roman'" w:cs="'Times New Roman'"/>
          <w:color w:val="000000"/>
          <w:sz w:val="28"/>
          <w:szCs w:val="28"/>
        </w:rPr>
        <w:br/>
        <w:t xml:space="preserve">Как сообщало ИА REGNUM, делегация Меджлиса крымско-татарского народа прибыла в Казань 25 апреля с рабочим визитом. В нее входят члены правления Меджлиса, делегаты Курултая крымско-татарского народа, предприниматели. В программе видита - встречи с руководством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Всемирного конгресса татар, посещение вузов и культурных мероприятий.</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(Татарстан RSS)</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20:36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77ddf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Татарстане прорвало нефтепровод</w:t>
      </w:r>
      <w:r>
        <w:rPr>
          <w:rFonts w:ascii="'Times New Roman'" w:hAnsi="'Times New Roman'" w:cs="'Times New Roman'"/>
          <w:color w:val="000000"/>
          <w:sz w:val="28"/>
          <w:szCs w:val="28"/>
        </w:rPr>
        <w:br/>
        <w:t xml:space="preserve">Сегодня утром в районе железнодорожного перегона «Миннибаево – Ватан» обнаружена утечка из нефтепровода водной эмульсии с содержанием нефти 0,75%. Об этом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(Татарстан RSS)</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16:42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78521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Татарстане произошел порыв нефтепровода</w:t>
      </w:r>
      <w:r>
        <w:rPr>
          <w:rFonts w:ascii="'Times New Roman'" w:hAnsi="'Times New Roman'" w:cs="'Times New Roman'"/>
          <w:color w:val="000000"/>
          <w:sz w:val="28"/>
          <w:szCs w:val="28"/>
        </w:rPr>
        <w:br/>
        <w:t xml:space="preserve">Сегодня в 9.55 на пульт дежурного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поступило сообщение об обнаружении прорыва на нефтепроводе возле железнодорожного перегона "Миннибаево – Ватан", 43-й км железной дороги, 8 пикет. Прибывшие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сообщили, что идет утечка водной эмульсии с содержанием нефти 0,75%.</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16:28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7a923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появилась аллея в память о погибших </w:t>
      </w:r>
      <w:r>
        <w:rPr>
          <w:rFonts w:ascii="'Times New Roman'" w:hAnsi="'Times New Roman'" w:cs="'Times New Roman'"/>
          <w:b/>
          <w:color w:val="000000"/>
          <w:sz w:val="28"/>
          <w:szCs w:val="28"/>
        </w:rPr>
        <w:t xml:space="preserve">сотрудниках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br/>
        <w:t xml:space="preserve">http://kazan-news.net/incident/2014/04/28/21904.html</w:t>
      </w:r>
      <w:r>
        <w:rPr>
          <w:rFonts w:ascii="'Times New Roman'" w:hAnsi="'Times New Roman'" w:cs="'Times New Roman'"/>
          <w:b/>
          <w:color w:val="000000"/>
          <w:sz w:val="28"/>
          <w:szCs w:val="28"/>
        </w:rPr>
        <w:br/>
        <w:t xml:space="preserve">Сотрудники</w:t>
      </w:r>
      <w:r>
        <w:rPr>
          <w:rFonts w:ascii="'Times New Roman'" w:hAnsi="'Times New Roman'" w:cs="'Times New Roman'"/>
          <w:color w:val="000000"/>
          <w:sz w:val="28"/>
          <w:szCs w:val="28"/>
        </w:rPr>
        <w:t xml:space="preserve"> Казанского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высадили сегодня целую аллею у территории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10 из саженцев елей и березы в память о погибших </w:t>
      </w:r>
      <w:r>
        <w:rPr>
          <w:rFonts w:ascii="'Times New Roman'" w:hAnsi="'Times New Roman'" w:cs="'Times New Roman'"/>
          <w:b/>
          <w:color w:val="000000"/>
          <w:sz w:val="28"/>
          <w:szCs w:val="28"/>
        </w:rPr>
        <w:t xml:space="preserve">сотрудниках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Экологическая акция организована и проведена в честь празднования 365-летия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Прежде чем молодые ели и совсем еще худенькие березки украсили территорию у ПЧ-10, личным составом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руководством и сторонними организациями была проведена большая подготовительная работа. Место будущей аллеи буквально отвоевывали у близлежащего оврага. Одного только грунта на этом участке вывалили с десяток грузовиков. Еще на двух «КАМАЗах» завезли чернозем. Когда площадку удалось выровнять,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взяли в руки лопаты и заготовили лунки для саженцев. Каждая смена отрабатывала свой участок. И вот, наконец, сегодня деревья были посажены &amp;ndash; ровно 365 штук к предстоящему юбилею.</w:t>
      </w:r>
      <w:r>
        <w:rPr>
          <w:rFonts w:ascii="'Times New Roman'" w:hAnsi="'Times New Roman'" w:cs="'Times New Roman'"/>
          <w:color w:val="000000"/>
          <w:sz w:val="28"/>
          <w:szCs w:val="28"/>
        </w:rPr>
        <w:br/>
        <w:t xml:space="preserve">- Инициатива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была одобрена руководством главка, - сообщил заместитель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ГПС),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Рафаиль Мотыгуллин. &amp;ndash; Думаю, труд участников акции будет восприниматься не только по количеству посаженных деревьев. Аллея в честь погибших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 это еще и память о наших боевых товарищах, а также воспитание молодого поколения 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бережного отношения к природе. Ребята сажают деревья с хорошим настроением, и потом, через много лет, они смогут увидеть плоды своего труда.</w:t>
      </w:r>
      <w:r>
        <w:rPr>
          <w:rFonts w:ascii="'Times New Roman'" w:hAnsi="'Times New Roman'" w:cs="'Times New Roman'"/>
          <w:color w:val="000000"/>
          <w:sz w:val="28"/>
          <w:szCs w:val="28"/>
        </w:rPr>
        <w:br/>
        <w:t xml:space="preserve">Рафаиль Мотыгуллин сообщил также, что гарнизону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пошли на встречу специалисты Министерства лесного хозяйства, в частности &amp;ndash; Пригородного и Матюшинского лесничества, которые предоставили саженцы, выращенные в питомниках, для увековечивания памяти погибших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Напомним также, что сажать деревья весной стало уже доброй традицией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 всей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Буквально в минувшие выходные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ОФПС 7 по Казани высаживали саженцы лиственниц на участке Матюшинского лесничества. Подобные совместные акции проходят в эти дни и в других городах и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#Казань</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(ГЕРОИ НАШЕГО ВРЕМЕНИ)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15:28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7b8e4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Файзуллин Марат и Сафин Марат,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br/>
        <w:t xml:space="preserve">17 апреля в селе Нижнее Бишево Заинского муниципального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произошел пожар в жилом доме. Благодаря бдительности и бесстрашию односельчан Марата Файзуллина и Марата Сафина удалось избежать трагедии, которая неминуемо бы наступила.</w:t>
      </w:r>
      <w:r>
        <w:rPr>
          <w:rFonts w:ascii="'Times New Roman'" w:hAnsi="'Times New Roman'" w:cs="'Times New Roman'"/>
          <w:color w:val="000000"/>
          <w:sz w:val="28"/>
          <w:szCs w:val="28"/>
        </w:rPr>
        <w:br/>
        <w:t xml:space="preserve">Сообщение о пожаре по адресу ул. Молодёжная д.10/2 поступило дежурному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88 ФГКУ «16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18 часов 18 минут от очевидца по телефону 112.</w:t>
      </w:r>
      <w:r>
        <w:rPr>
          <w:rFonts w:ascii="'Times New Roman'" w:hAnsi="'Times New Roman'" w:cs="'Times New Roman'"/>
          <w:color w:val="000000"/>
          <w:sz w:val="28"/>
          <w:szCs w:val="28"/>
        </w:rPr>
        <w:br/>
        <w:t xml:space="preserve">Первыми к месту пожара в 18 часов 20 минут прибыло </w:t>
      </w:r>
      <w:r>
        <w:rPr>
          <w:rFonts w:ascii="'Times New Roman'" w:hAnsi="'Times New Roman'" w:cs="'Times New Roman'"/>
          <w:b/>
          <w:color w:val="000000"/>
          <w:sz w:val="28"/>
          <w:szCs w:val="28"/>
        </w:rPr>
        <w:t xml:space="preserve">подразделение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Н.Бишево в составе 3 человек на АРС-14. На месте пожара сложилась следующая обстановка: происходило открытое горение кровли дома 10/2 на площади 60 кв. м, внутри дома было сильное задымление.</w:t>
      </w:r>
      <w:r>
        <w:rPr>
          <w:rFonts w:ascii="'Times New Roman'" w:hAnsi="'Times New Roman'" w:cs="'Times New Roman'"/>
          <w:color w:val="000000"/>
          <w:sz w:val="28"/>
          <w:szCs w:val="28"/>
        </w:rPr>
        <w:br/>
        <w:t xml:space="preserve">Выяснилось, что в момент возгорания в доме находились малолетние дети – мальчики 2010 и 2012 годов рождения. Но еще до приезда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их, рискуя собственной жизнью, вывел из задымленного дома Марат Файзуллин, проживавший на одной улице с пострадавшими. По словам, отважного жителя поселка Нижнее Бишево, он проходил мимо дома 10/2 и обратил внимание, что из щелей валит дым. Марат знал, что у соседа имеются малолетние дети, и решил осмотреть объятое дымом строение. Он услышал детский плач в одной из комнат и успел вывести мальчиков в безопасное место. Дети не пострадали.</w:t>
      </w:r>
      <w:r>
        <w:rPr>
          <w:rFonts w:ascii="'Times New Roman'" w:hAnsi="'Times New Roman'" w:cs="'Times New Roman'"/>
          <w:color w:val="000000"/>
          <w:sz w:val="28"/>
          <w:szCs w:val="28"/>
        </w:rPr>
        <w:br/>
        <w:t xml:space="preserve">Оказалось также, что в доме находился также и хозяин дома – мужчина 1988 года рождения. Марат Файзуллин решил вывести хозяина дома, но входная дверь уже была охвачена огнем.</w:t>
      </w:r>
      <w:r>
        <w:rPr>
          <w:rFonts w:ascii="'Times New Roman'" w:hAnsi="'Times New Roman'" w:cs="'Times New Roman'"/>
          <w:color w:val="000000"/>
          <w:sz w:val="28"/>
          <w:szCs w:val="28"/>
        </w:rPr>
        <w:br/>
        <w:t xml:space="preserve">Тогда ему на помощь подоспел еще Марат – Сафин. Они вдвоем вошли в дом через окно в зале, нашли хозяина дома на кухне и вынесли его через проход, который находился в подполе под кухней. Пострадавший был госпитализирован с диагнозом: термический ожог пламенем обеих кистей рук, ягодиц 2 и 3 степени, на площади 4%, отравление продуктами горения, алкогольное опьянение. Уже в реанимации спасенный пришел в себя.</w:t>
      </w:r>
      <w:r>
        <w:rPr>
          <w:rFonts w:ascii="'Times New Roman'" w:hAnsi="'Times New Roman'" w:cs="'Times New Roman'"/>
          <w:color w:val="000000"/>
          <w:sz w:val="28"/>
          <w:szCs w:val="28"/>
        </w:rPr>
        <w:br/>
        <w:t xml:space="preserve">Мужчина признал, что находился в состоянии алкогольного опьянения и курил в доме. Его супруга и мать спасенных детей в это время находилась на работе. И если бы не односельчане, и он, и его малолетние дети неминуемо бы задохнулись в дыму и погибли на пожаре.</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(Гражданское общество Республики Крым)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14:21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7c543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выделит деньги на восстановление Ханского дворца в Бахчисарае</w:t>
      </w:r>
      <w:r>
        <w:rPr>
          <w:rFonts w:ascii="'Times New Roman'" w:hAnsi="'Times New Roman'" w:cs="'Times New Roman'"/>
          <w:b/>
          <w:color w:val="000000"/>
          <w:sz w:val="28"/>
          <w:szCs w:val="28"/>
        </w:rPr>
        <w:br/>
        <w:t xml:space="preserve">Татарстан</w:t>
      </w:r>
      <w:r>
        <w:rPr>
          <w:rFonts w:ascii="'Times New Roman'" w:hAnsi="'Times New Roman'" w:cs="'Times New Roman'"/>
          <w:color w:val="000000"/>
          <w:sz w:val="28"/>
          <w:szCs w:val="28"/>
        </w:rPr>
        <w:t xml:space="preserve"> выделит средства на восстановление электроснабжения в Ханском дворце Бахчисарая, а также на установку там охранной 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сигнализаций. Об этом сегодня сообщил премьер-министр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Ильдар Халиков на встрече с делегацией Меджлиса крымско-татарского народа.</w:t>
      </w:r>
      <w:r>
        <w:rPr>
          <w:rFonts w:ascii="'Times New Roman'" w:hAnsi="'Times New Roman'" w:cs="'Times New Roman'"/>
          <w:color w:val="000000"/>
          <w:sz w:val="28"/>
          <w:szCs w:val="28"/>
        </w:rPr>
        <w:br/>
        <w:t xml:space="preserve">Ханский дворец в Бахчисарае - бывшая резиденция крымских ханов. Этот единственный в мире образец крымско-татарской дворцовой архитектуры является памятником истории и культуры общемирового значения. Дворец входит в состав Бахчисарайского историко-культурного заповедника. В помещениях дворца расположился музей истории и культуры крымских татар, художественный музей, выставки. Территория дворцового комплекса занимает 4,3 гектара.</w:t>
      </w:r>
      <w:r>
        <w:rPr>
          <w:rFonts w:ascii="'Times New Roman'" w:hAnsi="'Times New Roman'" w:cs="'Times New Roman'"/>
          <w:color w:val="000000"/>
          <w:sz w:val="28"/>
          <w:szCs w:val="28"/>
        </w:rPr>
        <w:br/>
        <w:t xml:space="preserve">Халиков отметил, что руководству Бахчисарайского историко-культурного заповедника даже при скудном финансировании удалось сохранить и частично восстановить Ханский дворец.</w:t>
      </w:r>
      <w:r>
        <w:rPr>
          <w:rFonts w:ascii="'Times New Roman'" w:hAnsi="'Times New Roman'" w:cs="'Times New Roman'"/>
          <w:b/>
          <w:color w:val="000000"/>
          <w:sz w:val="28"/>
          <w:szCs w:val="28"/>
        </w:rPr>
        <w:br/>
        <w:t xml:space="preserve">Татарстан</w:t>
      </w:r>
      <w:r>
        <w:rPr>
          <w:rFonts w:ascii="'Times New Roman'" w:hAnsi="'Times New Roman'" w:cs="'Times New Roman'"/>
          <w:color w:val="000000"/>
          <w:sz w:val="28"/>
          <w:szCs w:val="28"/>
        </w:rPr>
        <w:t xml:space="preserve"> также поможет крымским татарам в сфере образования - создать национальные школы, и здравоохранения -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готова оказать высокотехнологичную медицинскую помощь пациентам из Крыма и обучать персонал крымских больниц.</w:t>
      </w:r>
      <w:r>
        <w:rPr>
          <w:rFonts w:ascii="'Times New Roman'" w:hAnsi="'Times New Roman'" w:cs="'Times New Roman'"/>
          <w:color w:val="000000"/>
          <w:sz w:val="28"/>
          <w:szCs w:val="28"/>
        </w:rPr>
        <w:br/>
        <w:t xml:space="preserve">Делегация Меджлиса крымско-татарского народа прибыла в Казань 25 апреля с рабочим визитом. В нее входят члены правления Меджлиса, делегаты Курултая крымско-татарского народа, предприниматели. Это первый визит представителей Меджлиса в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программе делегации - встречи с руководством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Всемирного конгресса татар, посещение вузов и культурных мероприятий. Визит крымчан продолжится до 29 апреля.</w:t>
      </w:r>
      <w:r>
        <w:rPr>
          <w:rFonts w:ascii="'Times New Roman'" w:hAnsi="'Times New Roman'" w:cs="'Times New Roman'"/>
          <w:color w:val="000000"/>
          <w:sz w:val="28"/>
          <w:szCs w:val="28"/>
        </w:rPr>
        <w:br/>
        <w:t xml:space="preserve">Источник: http://www.c-inform.info/news/id/4654</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пользователя (Город Альметьевск)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12:39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7d28d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Almet News Альметьевск</w:t>
      </w:r>
      <w:r>
        <w:rPr>
          <w:rFonts w:ascii="'Times New Roman'" w:hAnsi="'Times New Roman'" w:cs="'Times New Roman'"/>
          <w:color w:val="000000"/>
          <w:sz w:val="28"/>
          <w:szCs w:val="28"/>
        </w:rPr>
        <w:br/>
        <w:t xml:space="preserve">Ссылка: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Уточненная информация по порыву нефтепровода на ж/д перегоне "Миннибаево - Ватан" в Лениногорском МР на 12.00</w:t>
      </w:r>
      <w:r>
        <w:rPr>
          <w:rFonts w:ascii="'Times New Roman'" w:hAnsi="'Times New Roman'" w:cs="'Times New Roman'"/>
          <w:color w:val="000000"/>
          <w:sz w:val="28"/>
          <w:szCs w:val="28"/>
        </w:rPr>
        <w:br/>
        <w:t xml:space="preserve">В 09.55 28.04.2014 г. в ОДС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от диспетчера Куйбышевской железной дороги поступило сообщение о том, что обнаружена утечка нефтесодержащей жидкости (эмульсии) с содержанием нефти 0,75% в районе железнодорожного перегона «Миннибаево – Ватан», 43-й км железной дороги, 8 пикет. Произошел порыв трубопровода Д-159мм. идущего от группы нефтенасосных установок в цех подготовки нефти НГДУ «Лениногорскнефть», в 3-х километрах от станции Ватан в сторону станции Миннибаево. В трубопроводе протекает нефтесодержащая жидкость (содержание нефти не более 1%).</w:t>
      </w:r>
      <w:r>
        <w:rPr>
          <w:rFonts w:ascii="'Times New Roman'" w:hAnsi="'Times New Roman'" w:cs="'Times New Roman'"/>
          <w:color w:val="000000"/>
          <w:sz w:val="28"/>
          <w:szCs w:val="28"/>
        </w:rPr>
        <w:br/>
        <w:t xml:space="preserve">Количество вытекшей жидкости составляет 2.5 т.</w:t>
      </w:r>
      <w:r>
        <w:rPr>
          <w:rFonts w:ascii="'Times New Roman'" w:hAnsi="'Times New Roman'" w:cs="'Times New Roman'"/>
          <w:color w:val="000000"/>
          <w:sz w:val="28"/>
          <w:szCs w:val="28"/>
        </w:rPr>
        <w:br/>
        <w:t xml:space="preserve">Рядом водоемов нет. Угрозы населенным пунктам нет.</w:t>
      </w:r>
      <w:r>
        <w:rPr>
          <w:rFonts w:ascii="'Times New Roman'" w:hAnsi="'Times New Roman'" w:cs="'Times New Roman'"/>
          <w:color w:val="000000"/>
          <w:sz w:val="28"/>
          <w:szCs w:val="28"/>
        </w:rPr>
        <w:br/>
        <w:t xml:space="preserve">В 10.30 задвижки трубопровода перекрыты, поврежденный участок отсечен. Дальнейшего растекания жидкости нет.</w:t>
      </w:r>
      <w:r>
        <w:rPr>
          <w:rFonts w:ascii="'Times New Roman'" w:hAnsi="'Times New Roman'" w:cs="'Times New Roman'"/>
          <w:color w:val="000000"/>
          <w:sz w:val="28"/>
          <w:szCs w:val="28"/>
        </w:rPr>
        <w:br/>
        <w:t xml:space="preserve">Работниками НГДУ «Лениногорскнефть» проводится откачка разлитой жидкости. После чего начнутся работы по сбору загрязненного грунта и его рекультивации. Загрязнённый грунт будет вывезен на полигон ООО «ПромЭкология» для утилизации.</w:t>
      </w:r>
      <w:r>
        <w:rPr>
          <w:rFonts w:ascii="'Times New Roman'" w:hAnsi="'Times New Roman'" w:cs="'Times New Roman'"/>
          <w:color w:val="000000"/>
          <w:sz w:val="28"/>
          <w:szCs w:val="28"/>
        </w:rPr>
        <w:br/>
        <w:t xml:space="preserve">Движение по железнодорожному пути открыто. Задержки в движении поездов нет. К ликвидации последствий происшествия привлечено: 31 человек,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w:t>
      </w:r>
      <w:r>
        <w:rPr>
          <w:rFonts w:ascii="'Times New Roman'" w:hAnsi="'Times New Roman'" w:cs="'Times New Roman'"/>
          <w:color w:val="000000"/>
          <w:sz w:val="28"/>
          <w:szCs w:val="28"/>
        </w:rPr>
        <w:br/>
        <w:t xml:space="preserve">Фото с места происшествия.</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пользователя (Мой Альметьевск)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12:39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7dfd7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Almet News Альметьевск</w:t>
      </w:r>
      <w:r>
        <w:rPr>
          <w:rFonts w:ascii="'Times New Roman'" w:hAnsi="'Times New Roman'" w:cs="'Times New Roman'"/>
          <w:color w:val="000000"/>
          <w:sz w:val="28"/>
          <w:szCs w:val="28"/>
        </w:rPr>
        <w:br/>
        <w:t xml:space="preserve">Ссылка: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Уточненная информация по порыву нефтепровода на ж/д перегоне "Миннибаево - Ватан" в Лениногорском МР на 12.00</w:t>
      </w:r>
      <w:r>
        <w:rPr>
          <w:rFonts w:ascii="'Times New Roman'" w:hAnsi="'Times New Roman'" w:cs="'Times New Roman'"/>
          <w:color w:val="000000"/>
          <w:sz w:val="28"/>
          <w:szCs w:val="28"/>
        </w:rPr>
        <w:br/>
        <w:t xml:space="preserve">В 09.55 28.04.2014 г. в ОДС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от диспетчера Куйбышевской железной дороги поступило сообщение о том, что обнаружена утечка нефтесодержащей жидкости (эмульсии) с содержанием нефти 0,75% в районе железнодорожного перегона «Миннибаево – Ватан», 43-й км железной дороги, 8 пикет. Произошел порыв трубопровода Д-159мм. идущего от группы нефтенасосных установок в цех подготовки нефти НГДУ «Лениногорскнефть», в 3-х километрах от станции Ватан в сторону станции Миннибаево. В трубопроводе протекает нефтесодержащая жидкость (содержание нефти не более 1%).</w:t>
      </w:r>
      <w:r>
        <w:rPr>
          <w:rFonts w:ascii="'Times New Roman'" w:hAnsi="'Times New Roman'" w:cs="'Times New Roman'"/>
          <w:color w:val="000000"/>
          <w:sz w:val="28"/>
          <w:szCs w:val="28"/>
        </w:rPr>
        <w:br/>
        <w:t xml:space="preserve">Количество вытекшей жидкости составляет 2.5 т.</w:t>
      </w:r>
      <w:r>
        <w:rPr>
          <w:rFonts w:ascii="'Times New Roman'" w:hAnsi="'Times New Roman'" w:cs="'Times New Roman'"/>
          <w:color w:val="000000"/>
          <w:sz w:val="28"/>
          <w:szCs w:val="28"/>
        </w:rPr>
        <w:br/>
        <w:t xml:space="preserve">Рядом водоемов нет. Угрозы населенным пунктам нет.</w:t>
      </w:r>
      <w:r>
        <w:rPr>
          <w:rFonts w:ascii="'Times New Roman'" w:hAnsi="'Times New Roman'" w:cs="'Times New Roman'"/>
          <w:color w:val="000000"/>
          <w:sz w:val="28"/>
          <w:szCs w:val="28"/>
        </w:rPr>
        <w:br/>
        <w:t xml:space="preserve">В 10.30 задвижки трубопровода перекрыты, поврежденный участок отсечен. Дальнейшего растекания жидкости нет.</w:t>
      </w:r>
      <w:r>
        <w:rPr>
          <w:rFonts w:ascii="'Times New Roman'" w:hAnsi="'Times New Roman'" w:cs="'Times New Roman'"/>
          <w:color w:val="000000"/>
          <w:sz w:val="28"/>
          <w:szCs w:val="28"/>
        </w:rPr>
        <w:br/>
        <w:t xml:space="preserve">Работниками НГДУ «Лениногорскнефть» проводится откачка разлитой жидкости. После чего начнутся работы по сбору загрязненного грунта и его рекультивации. Загрязнённый грунт будет вывезен на полигон ООО «ПромЭкология» для утилизации.</w:t>
      </w:r>
      <w:r>
        <w:rPr>
          <w:rFonts w:ascii="'Times New Roman'" w:hAnsi="'Times New Roman'" w:cs="'Times New Roman'"/>
          <w:color w:val="000000"/>
          <w:sz w:val="28"/>
          <w:szCs w:val="28"/>
        </w:rPr>
        <w:br/>
        <w:t xml:space="preserve">Движение по железнодорожному пути открыто. Задержки в движении поездов нет. К ликвидации последствий происшествия привлечено: 31 человек,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w:t>
      </w:r>
      <w:r>
        <w:rPr>
          <w:rFonts w:ascii="'Times New Roman'" w:hAnsi="'Times New Roman'" w:cs="'Times New Roman'"/>
          <w:color w:val="000000"/>
          <w:sz w:val="28"/>
          <w:szCs w:val="28"/>
        </w:rPr>
        <w:br/>
        <w:t xml:space="preserve">Фото с места происшествия.</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пользователя (Алиса Бардина)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12:39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7ed84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Almet News Альметьевск</w:t>
      </w:r>
      <w:r>
        <w:rPr>
          <w:rFonts w:ascii="'Times New Roman'" w:hAnsi="'Times New Roman'" w:cs="'Times New Roman'"/>
          <w:color w:val="000000"/>
          <w:sz w:val="28"/>
          <w:szCs w:val="28"/>
        </w:rPr>
        <w:br/>
        <w:t xml:space="preserve">Ссылка: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Уточненная информация по порыву нефтепровода на ж/д перегоне "Миннибаево - Ватан" в Лениногорском МР на 12.00</w:t>
      </w:r>
      <w:r>
        <w:rPr>
          <w:rFonts w:ascii="'Times New Roman'" w:hAnsi="'Times New Roman'" w:cs="'Times New Roman'"/>
          <w:color w:val="000000"/>
          <w:sz w:val="28"/>
          <w:szCs w:val="28"/>
        </w:rPr>
        <w:br/>
        <w:t xml:space="preserve">В 09.55 28.04.2014 г. в ОДС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от диспетчера Куйбышевской железной дороги поступило сообщение о том, что обнаружена утечка нефтесодержащей жидкости (эмульсии) с содержанием нефти 0,75% в районе железнодорожного перегона «Миннибаево – Ватан», 43-й км железной дороги, 8 пикет. Произошел порыв трубопровода Д-159мм. идущего от группы нефтенасосных установок в цех подготовки нефти НГДУ «Лениногорскнефть», в 3-х километрах от станции Ватан в сторону станции Миннибаево. В трубопроводе протекает нефтесодержащая жидкость (содержание нефти не более 1%).</w:t>
      </w:r>
      <w:r>
        <w:rPr>
          <w:rFonts w:ascii="'Times New Roman'" w:hAnsi="'Times New Roman'" w:cs="'Times New Roman'"/>
          <w:color w:val="000000"/>
          <w:sz w:val="28"/>
          <w:szCs w:val="28"/>
        </w:rPr>
        <w:br/>
        <w:t xml:space="preserve">Количество вытекшей жидкости составляет 2.5 т.</w:t>
      </w:r>
      <w:r>
        <w:rPr>
          <w:rFonts w:ascii="'Times New Roman'" w:hAnsi="'Times New Roman'" w:cs="'Times New Roman'"/>
          <w:color w:val="000000"/>
          <w:sz w:val="28"/>
          <w:szCs w:val="28"/>
        </w:rPr>
        <w:br/>
        <w:t xml:space="preserve">Рядом водоемов нет. Угрозы населенным пунктам нет.</w:t>
      </w:r>
      <w:r>
        <w:rPr>
          <w:rFonts w:ascii="'Times New Roman'" w:hAnsi="'Times New Roman'" w:cs="'Times New Roman'"/>
          <w:color w:val="000000"/>
          <w:sz w:val="28"/>
          <w:szCs w:val="28"/>
        </w:rPr>
        <w:br/>
        <w:t xml:space="preserve">В 10.30 задвижки трубопровода перекрыты, поврежденный участок отсечен. Дальнейшего растекания жидкости нет.</w:t>
      </w:r>
      <w:r>
        <w:rPr>
          <w:rFonts w:ascii="'Times New Roman'" w:hAnsi="'Times New Roman'" w:cs="'Times New Roman'"/>
          <w:color w:val="000000"/>
          <w:sz w:val="28"/>
          <w:szCs w:val="28"/>
        </w:rPr>
        <w:br/>
        <w:t xml:space="preserve">Работниками НГДУ «Лениногорскнефть» проводится откачка разлитой жидкости. После чего начнутся работы по сбору загрязненного грунта и его рекультивации. Загрязнённый грунт будет вывезен на полигон ООО «ПромЭкология» для утилизации.</w:t>
      </w:r>
      <w:r>
        <w:rPr>
          <w:rFonts w:ascii="'Times New Roman'" w:hAnsi="'Times New Roman'" w:cs="'Times New Roman'"/>
          <w:color w:val="000000"/>
          <w:sz w:val="28"/>
          <w:szCs w:val="28"/>
        </w:rPr>
        <w:br/>
        <w:t xml:space="preserve">Движение по железнодорожному пути открыто. Задержки в движении поездов нет. К ликвидации последствий происшествия привлечено: 31 человек,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w:t>
      </w:r>
      <w:r>
        <w:rPr>
          <w:rFonts w:ascii="'Times New Roman'" w:hAnsi="'Times New Roman'" w:cs="'Times New Roman'"/>
          <w:color w:val="000000"/>
          <w:sz w:val="28"/>
          <w:szCs w:val="28"/>
        </w:rPr>
        <w:br/>
        <w:t xml:space="preserve">Фото с места происшествия.</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пользователя (Люди Альметьевска)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12:39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8116d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Almet News Альметьевск</w:t>
      </w:r>
      <w:r>
        <w:rPr>
          <w:rFonts w:ascii="'Times New Roman'" w:hAnsi="'Times New Roman'" w:cs="'Times New Roman'"/>
          <w:color w:val="000000"/>
          <w:sz w:val="28"/>
          <w:szCs w:val="28"/>
        </w:rPr>
        <w:br/>
        <w:t xml:space="preserve">Ссылка: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Уточненная информация по порыву нефтепровода на ж/д перегоне "Миннибаево - Ватан" в Лениногорском МР на 12.00</w:t>
      </w:r>
      <w:r>
        <w:rPr>
          <w:rFonts w:ascii="'Times New Roman'" w:hAnsi="'Times New Roman'" w:cs="'Times New Roman'"/>
          <w:color w:val="000000"/>
          <w:sz w:val="28"/>
          <w:szCs w:val="28"/>
        </w:rPr>
        <w:br/>
        <w:t xml:space="preserve">В 09.55 28.04.2014 г. в ОДС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от диспетчера Куйбышевской железной дороги поступило сообщение о том, что обнаружена утечка нефтесодержащей жидкости (эмульсии) с содержанием нефти 0,75% в районе железнодорожного перегона «Миннибаево – Ватан», 43-й км железной дороги, 8 пикет. Произошел порыв трубопровода Д-159мм. идущего от группы нефтенасосных установок в цех подготовки нефти НГДУ «Лениногорскнефть», в 3-х километрах от станции Ватан в сторону станции Миннибаево. В трубопроводе протекает нефтесодержащая жидкость (содержание нефти не более 1%).</w:t>
      </w:r>
      <w:r>
        <w:rPr>
          <w:rFonts w:ascii="'Times New Roman'" w:hAnsi="'Times New Roman'" w:cs="'Times New Roman'"/>
          <w:color w:val="000000"/>
          <w:sz w:val="28"/>
          <w:szCs w:val="28"/>
        </w:rPr>
        <w:br/>
        <w:t xml:space="preserve">Количество вытекшей жидкости составляет 2.5 т.</w:t>
      </w:r>
      <w:r>
        <w:rPr>
          <w:rFonts w:ascii="'Times New Roman'" w:hAnsi="'Times New Roman'" w:cs="'Times New Roman'"/>
          <w:color w:val="000000"/>
          <w:sz w:val="28"/>
          <w:szCs w:val="28"/>
        </w:rPr>
        <w:br/>
        <w:t xml:space="preserve">Рядом водоемов нет. Угрозы населенным пунктам нет.</w:t>
      </w:r>
      <w:r>
        <w:rPr>
          <w:rFonts w:ascii="'Times New Roman'" w:hAnsi="'Times New Roman'" w:cs="'Times New Roman'"/>
          <w:color w:val="000000"/>
          <w:sz w:val="28"/>
          <w:szCs w:val="28"/>
        </w:rPr>
        <w:br/>
        <w:t xml:space="preserve">В 10.30 задвижки трубопровода перекрыты, поврежденный участок отсечен. Дальнейшего растекания жидкости нет.</w:t>
      </w:r>
      <w:r>
        <w:rPr>
          <w:rFonts w:ascii="'Times New Roman'" w:hAnsi="'Times New Roman'" w:cs="'Times New Roman'"/>
          <w:color w:val="000000"/>
          <w:sz w:val="28"/>
          <w:szCs w:val="28"/>
        </w:rPr>
        <w:br/>
        <w:t xml:space="preserve">Работниками НГДУ «Лениногорскнефть» проводится откачка разлитой жидкости. После чего начнутся работы по сбору загрязненного грунта и его рекультивации. Загрязнённый грунт будет вывезен на полигон ООО «ПромЭкология» для утилизации.</w:t>
      </w:r>
      <w:r>
        <w:rPr>
          <w:rFonts w:ascii="'Times New Roman'" w:hAnsi="'Times New Roman'" w:cs="'Times New Roman'"/>
          <w:color w:val="000000"/>
          <w:sz w:val="28"/>
          <w:szCs w:val="28"/>
        </w:rPr>
        <w:br/>
        <w:t xml:space="preserve">Движение по железнодорожному пути открыто. Задержки в движении поездов нет. К ликвидации последствий происшествия привлечено: 31 человек,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w:t>
      </w:r>
      <w:r>
        <w:rPr>
          <w:rFonts w:ascii="'Times New Roman'" w:hAnsi="'Times New Roman'" w:cs="'Times New Roman'"/>
          <w:color w:val="000000"/>
          <w:sz w:val="28"/>
          <w:szCs w:val="28"/>
        </w:rPr>
        <w:br/>
        <w:t xml:space="preserve">Фото с места происшествия.</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пользователя (Родной Альметьевск)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12:39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8294a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Almet News Альметьевск</w:t>
      </w:r>
      <w:r>
        <w:rPr>
          <w:rFonts w:ascii="'Times New Roman'" w:hAnsi="'Times New Roman'" w:cs="'Times New Roman'"/>
          <w:color w:val="000000"/>
          <w:sz w:val="28"/>
          <w:szCs w:val="28"/>
        </w:rPr>
        <w:br/>
        <w:t xml:space="preserve">Ссылка: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Уточненная информация по порыву нефтепровода на ж/д перегоне "Миннибаево - Ватан" в Лениногорском МР на 12.00</w:t>
      </w:r>
      <w:r>
        <w:rPr>
          <w:rFonts w:ascii="'Times New Roman'" w:hAnsi="'Times New Roman'" w:cs="'Times New Roman'"/>
          <w:color w:val="000000"/>
          <w:sz w:val="28"/>
          <w:szCs w:val="28"/>
        </w:rPr>
        <w:br/>
        <w:t xml:space="preserve">В 09.55 28.04.2014 г. в ОДС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от диспетчера Куйбышевской железной дороги поступило сообщение о том, что обнаружена утечка нефтесодержащей жидкости (эмульсии) с содержанием нефти 0,75% в районе железнодорожного перегона «Миннибаево – Ватан», 43-й км железной дороги, 8 пикет. Произошел порыв трубопровода Д-159мм. идущего от группы нефтенасосных установок в цех подготовки нефти НГДУ «Лениногорскнефть», в 3-х километрах от станции Ватан в сторону станции Миннибаево. В трубопроводе протекает нефтесодержащая жидкость (содержание нефти не более 1%).</w:t>
      </w:r>
      <w:r>
        <w:rPr>
          <w:rFonts w:ascii="'Times New Roman'" w:hAnsi="'Times New Roman'" w:cs="'Times New Roman'"/>
          <w:color w:val="000000"/>
          <w:sz w:val="28"/>
          <w:szCs w:val="28"/>
        </w:rPr>
        <w:br/>
        <w:t xml:space="preserve">Количество вытекшей жидкости составляет 2.5 т.</w:t>
      </w:r>
      <w:r>
        <w:rPr>
          <w:rFonts w:ascii="'Times New Roman'" w:hAnsi="'Times New Roman'" w:cs="'Times New Roman'"/>
          <w:color w:val="000000"/>
          <w:sz w:val="28"/>
          <w:szCs w:val="28"/>
        </w:rPr>
        <w:br/>
        <w:t xml:space="preserve">Рядом водоемов нет. Угрозы населенным пунктам нет.</w:t>
      </w:r>
      <w:r>
        <w:rPr>
          <w:rFonts w:ascii="'Times New Roman'" w:hAnsi="'Times New Roman'" w:cs="'Times New Roman'"/>
          <w:color w:val="000000"/>
          <w:sz w:val="28"/>
          <w:szCs w:val="28"/>
        </w:rPr>
        <w:br/>
        <w:t xml:space="preserve">В 10.30 задвижки трубопровода перекрыты, поврежденный участок отсечен. Дальнейшего растекания жидкости нет.</w:t>
      </w:r>
      <w:r>
        <w:rPr>
          <w:rFonts w:ascii="'Times New Roman'" w:hAnsi="'Times New Roman'" w:cs="'Times New Roman'"/>
          <w:color w:val="000000"/>
          <w:sz w:val="28"/>
          <w:szCs w:val="28"/>
        </w:rPr>
        <w:br/>
        <w:t xml:space="preserve">Работниками НГДУ «Лениногорскнефть» проводится откачка разлитой жидкости. После чего начнутся работы по сбору загрязненного грунта и его рекультивации. Загрязнённый грунт будет вывезен на полигон ООО «ПромЭкология» для утилизации.</w:t>
      </w:r>
      <w:r>
        <w:rPr>
          <w:rFonts w:ascii="'Times New Roman'" w:hAnsi="'Times New Roman'" w:cs="'Times New Roman'"/>
          <w:color w:val="000000"/>
          <w:sz w:val="28"/>
          <w:szCs w:val="28"/>
        </w:rPr>
        <w:br/>
        <w:t xml:space="preserve">Движение по железнодорожному пути открыто. Задержки в движении поездов нет. К ликвидации последствий происшествия привлечено: 31 человек,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w:t>
      </w:r>
      <w:r>
        <w:rPr>
          <w:rFonts w:ascii="'Times New Roman'" w:hAnsi="'Times New Roman'" w:cs="'Times New Roman'"/>
          <w:color w:val="000000"/>
          <w:sz w:val="28"/>
          <w:szCs w:val="28"/>
        </w:rPr>
        <w:br/>
        <w:t xml:space="preserve">Фото с места происшествия.</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пользователя (Все-Об Альметьевске)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12:39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84057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Almet News Альметьевск</w:t>
      </w:r>
      <w:r>
        <w:rPr>
          <w:rFonts w:ascii="'Times New Roman'" w:hAnsi="'Times New Roman'" w:cs="'Times New Roman'"/>
          <w:color w:val="000000"/>
          <w:sz w:val="28"/>
          <w:szCs w:val="28"/>
        </w:rPr>
        <w:br/>
        <w:t xml:space="preserve">Ссылка: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Уточненная информация по порыву нефтепровода на ж/д перегоне "Миннибаево - Ватан" в Лениногорском МР на 12.00</w:t>
      </w:r>
      <w:r>
        <w:rPr>
          <w:rFonts w:ascii="'Times New Roman'" w:hAnsi="'Times New Roman'" w:cs="'Times New Roman'"/>
          <w:color w:val="000000"/>
          <w:sz w:val="28"/>
          <w:szCs w:val="28"/>
        </w:rPr>
        <w:br/>
        <w:t xml:space="preserve">В 09.55 28.04.2014 г. в ОДС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от диспетчера Куйбышевской железной дороги поступило сообщение о том, что обнаружена утечка нефтесодержащей жидкости (эмульсии) с содержанием нефти 0,75% в районе железнодорожного перегона «Миннибаево – Ватан», 43-й км железной дороги, 8 пикет. Произошел порыв трубопровода Д-159мм. идущего от группы нефтенасосных установок в цех подготовки нефти НГДУ «Лениногорскнефть», в 3-х километрах от станции Ватан в сторону станции Миннибаево. В трубопроводе протекает нефтесодержащая жидкость (содержание нефти не более 1%).</w:t>
      </w:r>
      <w:r>
        <w:rPr>
          <w:rFonts w:ascii="'Times New Roman'" w:hAnsi="'Times New Roman'" w:cs="'Times New Roman'"/>
          <w:color w:val="000000"/>
          <w:sz w:val="28"/>
          <w:szCs w:val="28"/>
        </w:rPr>
        <w:br/>
        <w:t xml:space="preserve">Количество вытекшей жидкости составляет 2.5 т.</w:t>
      </w:r>
      <w:r>
        <w:rPr>
          <w:rFonts w:ascii="'Times New Roman'" w:hAnsi="'Times New Roman'" w:cs="'Times New Roman'"/>
          <w:color w:val="000000"/>
          <w:sz w:val="28"/>
          <w:szCs w:val="28"/>
        </w:rPr>
        <w:br/>
        <w:t xml:space="preserve">Рядом водоемов нет. Угрозы населенным пунктам нет.</w:t>
      </w:r>
      <w:r>
        <w:rPr>
          <w:rFonts w:ascii="'Times New Roman'" w:hAnsi="'Times New Roman'" w:cs="'Times New Roman'"/>
          <w:color w:val="000000"/>
          <w:sz w:val="28"/>
          <w:szCs w:val="28"/>
        </w:rPr>
        <w:br/>
        <w:t xml:space="preserve">В 10.30 задвижки трубопровода перекрыты, поврежденный участок отсечен. Дальнейшего растекания жидкости нет.</w:t>
      </w:r>
      <w:r>
        <w:rPr>
          <w:rFonts w:ascii="'Times New Roman'" w:hAnsi="'Times New Roman'" w:cs="'Times New Roman'"/>
          <w:color w:val="000000"/>
          <w:sz w:val="28"/>
          <w:szCs w:val="28"/>
        </w:rPr>
        <w:br/>
        <w:t xml:space="preserve">Работниками НГДУ «Лениногорскнефть» проводится откачка разлитой жидкости. После чего начнутся работы по сбору загрязненного грунта и его рекультивации. Загрязнённый грунт будет вывезен на полигон ООО «ПромЭкология» для утилизации.</w:t>
      </w:r>
      <w:r>
        <w:rPr>
          <w:rFonts w:ascii="'Times New Roman'" w:hAnsi="'Times New Roman'" w:cs="'Times New Roman'"/>
          <w:color w:val="000000"/>
          <w:sz w:val="28"/>
          <w:szCs w:val="28"/>
        </w:rPr>
        <w:br/>
        <w:t xml:space="preserve">Движение по железнодорожному пути открыто. Задержки в движении поездов нет. К ликвидации последствий происшествия привлечено: 31 человек,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w:t>
      </w:r>
      <w:r>
        <w:rPr>
          <w:rFonts w:ascii="'Times New Roman'" w:hAnsi="'Times New Roman'" w:cs="'Times New Roman'"/>
          <w:color w:val="000000"/>
          <w:sz w:val="28"/>
          <w:szCs w:val="28"/>
        </w:rPr>
        <w:br/>
        <w:t xml:space="preserve">Фото с места происшествия.</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пользователя (Әлмәт Татарлары)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12:39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85702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Almet News Альметьевск</w:t>
      </w:r>
      <w:r>
        <w:rPr>
          <w:rFonts w:ascii="'Times New Roman'" w:hAnsi="'Times New Roman'" w:cs="'Times New Roman'"/>
          <w:color w:val="000000"/>
          <w:sz w:val="28"/>
          <w:szCs w:val="28"/>
        </w:rPr>
        <w:br/>
        <w:t xml:space="preserve">Ссылка: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Уточненная информация по порыву нефтепровода на ж/д перегоне "Миннибаево - Ватан" в Лениногорском МР на 12.00</w:t>
      </w:r>
      <w:r>
        <w:rPr>
          <w:rFonts w:ascii="'Times New Roman'" w:hAnsi="'Times New Roman'" w:cs="'Times New Roman'"/>
          <w:color w:val="000000"/>
          <w:sz w:val="28"/>
          <w:szCs w:val="28"/>
        </w:rPr>
        <w:br/>
        <w:t xml:space="preserve">В 09.55 28.04.2014 г. в ОДС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от диспетчера Куйбышевской железной дороги поступило сообщение о том, что обнаружена утечка нефтесодержащей жидкости (эмульсии) с содержанием нефти 0,75% в районе железнодорожного перегона «Миннибаево – Ватан», 43-й км железной дороги, 8 пикет. Произошел порыв трубопровода Д-159мм. идущего от группы нефтенасосных установок в цех подготовки нефти НГДУ «Лениногорскнефть», в 3-х километрах от станции Ватан в сторону станции Миннибаево. В трубопроводе протекает нефтесодержащая жидкость (содержание нефти не более 1%).</w:t>
      </w:r>
      <w:r>
        <w:rPr>
          <w:rFonts w:ascii="'Times New Roman'" w:hAnsi="'Times New Roman'" w:cs="'Times New Roman'"/>
          <w:color w:val="000000"/>
          <w:sz w:val="28"/>
          <w:szCs w:val="28"/>
        </w:rPr>
        <w:br/>
        <w:t xml:space="preserve">Количество вытекшей жидкости составляет 2.5 т.</w:t>
      </w:r>
      <w:r>
        <w:rPr>
          <w:rFonts w:ascii="'Times New Roman'" w:hAnsi="'Times New Roman'" w:cs="'Times New Roman'"/>
          <w:color w:val="000000"/>
          <w:sz w:val="28"/>
          <w:szCs w:val="28"/>
        </w:rPr>
        <w:br/>
        <w:t xml:space="preserve">Рядом водоемов нет. Угрозы населенным пунктам нет.</w:t>
      </w:r>
      <w:r>
        <w:rPr>
          <w:rFonts w:ascii="'Times New Roman'" w:hAnsi="'Times New Roman'" w:cs="'Times New Roman'"/>
          <w:color w:val="000000"/>
          <w:sz w:val="28"/>
          <w:szCs w:val="28"/>
        </w:rPr>
        <w:br/>
        <w:t xml:space="preserve">В 10.30 задвижки трубопровода перекрыты, поврежденный участок отсечен. Дальнейшего растекания жидкости нет.</w:t>
      </w:r>
      <w:r>
        <w:rPr>
          <w:rFonts w:ascii="'Times New Roman'" w:hAnsi="'Times New Roman'" w:cs="'Times New Roman'"/>
          <w:color w:val="000000"/>
          <w:sz w:val="28"/>
          <w:szCs w:val="28"/>
        </w:rPr>
        <w:br/>
        <w:t xml:space="preserve">Работниками НГДУ «Лениногорскнефть» проводится откачка разлитой жидкости. После чего начнутся работы по сбору загрязненного грунта и его рекультивации. Загрязнённый грунт будет вывезен на полигон ООО «ПромЭкология» для утилизации.</w:t>
      </w:r>
      <w:r>
        <w:rPr>
          <w:rFonts w:ascii="'Times New Roman'" w:hAnsi="'Times New Roman'" w:cs="'Times New Roman'"/>
          <w:color w:val="000000"/>
          <w:sz w:val="28"/>
          <w:szCs w:val="28"/>
        </w:rPr>
        <w:br/>
        <w:t xml:space="preserve">Движение по железнодорожному пути открыто. Задержки в движении поездов нет. К ликвидации последствий происшествия привлечено: 31 человек,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w:t>
      </w:r>
      <w:r>
        <w:rPr>
          <w:rFonts w:ascii="'Times New Roman'" w:hAnsi="'Times New Roman'" w:cs="'Times New Roman'"/>
          <w:color w:val="000000"/>
          <w:sz w:val="28"/>
          <w:szCs w:val="28"/>
        </w:rPr>
        <w:br/>
        <w:t xml:space="preserve">Фото с места происшествия.</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пользователя (Ирина Товкалёва)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12:39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86b53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Almet News Альметьевск</w:t>
      </w:r>
      <w:r>
        <w:rPr>
          <w:rFonts w:ascii="'Times New Roman'" w:hAnsi="'Times New Roman'" w:cs="'Times New Roman'"/>
          <w:color w:val="000000"/>
          <w:sz w:val="28"/>
          <w:szCs w:val="28"/>
        </w:rPr>
        <w:br/>
        <w:t xml:space="preserve">Ссылка: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Уточненная информация по порыву нефтепровода на ж/д перегоне "Миннибаево - Ватан" в Лениногорском МР на 12.00</w:t>
      </w:r>
      <w:r>
        <w:rPr>
          <w:rFonts w:ascii="'Times New Roman'" w:hAnsi="'Times New Roman'" w:cs="'Times New Roman'"/>
          <w:color w:val="000000"/>
          <w:sz w:val="28"/>
          <w:szCs w:val="28"/>
        </w:rPr>
        <w:br/>
        <w:t xml:space="preserve">В 09.55 28.04.2014 г. в ОДС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от диспетчера Куйбышевской железной дороги поступило сообщение о том, что обнаружена утечка нефтесодержащей жидкости (эмульсии) с содержанием нефти 0,75% в районе железнодорожного перегона «Миннибаево – Ватан», 43-й км железной дороги, 8 пикет. Произошел порыв трубопровода Д-159мм. идущего от группы нефтенасосных установок в цех подготовки нефти НГДУ «Лениногорскнефть», в 3-х километрах от станции Ватан в сторону станции Миннибаево. В трубопроводе протекает нефтесодержащая жидкость (содержание нефти не более 1%).</w:t>
      </w:r>
      <w:r>
        <w:rPr>
          <w:rFonts w:ascii="'Times New Roman'" w:hAnsi="'Times New Roman'" w:cs="'Times New Roman'"/>
          <w:color w:val="000000"/>
          <w:sz w:val="28"/>
          <w:szCs w:val="28"/>
        </w:rPr>
        <w:br/>
        <w:t xml:space="preserve">Количество вытекшей жидкости составляет 2.5 т.</w:t>
      </w:r>
      <w:r>
        <w:rPr>
          <w:rFonts w:ascii="'Times New Roman'" w:hAnsi="'Times New Roman'" w:cs="'Times New Roman'"/>
          <w:color w:val="000000"/>
          <w:sz w:val="28"/>
          <w:szCs w:val="28"/>
        </w:rPr>
        <w:br/>
        <w:t xml:space="preserve">Рядом водоемов нет. Угрозы населенным пунктам нет.</w:t>
      </w:r>
      <w:r>
        <w:rPr>
          <w:rFonts w:ascii="'Times New Roman'" w:hAnsi="'Times New Roman'" w:cs="'Times New Roman'"/>
          <w:color w:val="000000"/>
          <w:sz w:val="28"/>
          <w:szCs w:val="28"/>
        </w:rPr>
        <w:br/>
        <w:t xml:space="preserve">В 10.30 задвижки трубопровода перекрыты, поврежденный участок отсечен. Дальнейшего растекания жидкости нет.</w:t>
      </w:r>
      <w:r>
        <w:rPr>
          <w:rFonts w:ascii="'Times New Roman'" w:hAnsi="'Times New Roman'" w:cs="'Times New Roman'"/>
          <w:color w:val="000000"/>
          <w:sz w:val="28"/>
          <w:szCs w:val="28"/>
        </w:rPr>
        <w:br/>
        <w:t xml:space="preserve">Работниками НГДУ «Лениногорскнефть» проводится откачка разлитой жидкости. После чего начнутся работы по сбору загрязненного грунта и его рекультивации. Загрязнённый грунт будет вывезен на полигон ООО «ПромЭкология» для утилизации.</w:t>
      </w:r>
      <w:r>
        <w:rPr>
          <w:rFonts w:ascii="'Times New Roman'" w:hAnsi="'Times New Roman'" w:cs="'Times New Roman'"/>
          <w:color w:val="000000"/>
          <w:sz w:val="28"/>
          <w:szCs w:val="28"/>
        </w:rPr>
        <w:br/>
        <w:t xml:space="preserve">Движение по железнодорожному пути открыто. Задержки в движении поездов нет. К ликвидации последствий происшествия привлечено: 31 человек,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w:t>
      </w:r>
      <w:r>
        <w:rPr>
          <w:rFonts w:ascii="'Times New Roman'" w:hAnsi="'Times New Roman'" w:cs="'Times New Roman'"/>
          <w:color w:val="000000"/>
          <w:sz w:val="28"/>
          <w:szCs w:val="28"/>
        </w:rPr>
        <w:br/>
        <w:t xml:space="preserve">Фото с места происшествия.</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пользователя (Игровые Приставки)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12:39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877f0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Almet News Альметьевск</w:t>
      </w:r>
      <w:r>
        <w:rPr>
          <w:rFonts w:ascii="'Times New Roman'" w:hAnsi="'Times New Roman'" w:cs="'Times New Roman'"/>
          <w:color w:val="000000"/>
          <w:sz w:val="28"/>
          <w:szCs w:val="28"/>
        </w:rPr>
        <w:br/>
        <w:t xml:space="preserve">Ссылка: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Уточненная информация по порыву нефтепровода на ж/д перегоне "Миннибаево - Ватан" в Лениногорском МР на 12.00</w:t>
      </w:r>
      <w:r>
        <w:rPr>
          <w:rFonts w:ascii="'Times New Roman'" w:hAnsi="'Times New Roman'" w:cs="'Times New Roman'"/>
          <w:color w:val="000000"/>
          <w:sz w:val="28"/>
          <w:szCs w:val="28"/>
        </w:rPr>
        <w:br/>
        <w:t xml:space="preserve">В 09.55 28.04.2014 г. в ОДС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от диспетчера Куйбышевской железной дороги поступило сообщение о том, что обнаружена утечка нефтесодержащей жидкости (эмульсии) с содержанием нефти 0,75% в районе железнодорожного перегона «Миннибаево – Ватан», 43-й км железной дороги, 8 пикет. Произошел порыв трубопровода Д-159мм. идущего от группы нефтенасосных установок в цех подготовки нефти НГДУ «Лениногорскнефть», в 3-х километрах от станции Ватан в сторону станции Миннибаево. В трубопроводе протекает нефтесодержащая жидкость (содержание нефти не более 1%).</w:t>
      </w:r>
      <w:r>
        <w:rPr>
          <w:rFonts w:ascii="'Times New Roman'" w:hAnsi="'Times New Roman'" w:cs="'Times New Roman'"/>
          <w:color w:val="000000"/>
          <w:sz w:val="28"/>
          <w:szCs w:val="28"/>
        </w:rPr>
        <w:br/>
        <w:t xml:space="preserve">Количество вытекшей жидкости составляет 2.5 т.</w:t>
      </w:r>
      <w:r>
        <w:rPr>
          <w:rFonts w:ascii="'Times New Roman'" w:hAnsi="'Times New Roman'" w:cs="'Times New Roman'"/>
          <w:color w:val="000000"/>
          <w:sz w:val="28"/>
          <w:szCs w:val="28"/>
        </w:rPr>
        <w:br/>
        <w:t xml:space="preserve">Рядом водоемов нет. Угрозы населенным пунктам нет.</w:t>
      </w:r>
      <w:r>
        <w:rPr>
          <w:rFonts w:ascii="'Times New Roman'" w:hAnsi="'Times New Roman'" w:cs="'Times New Roman'"/>
          <w:color w:val="000000"/>
          <w:sz w:val="28"/>
          <w:szCs w:val="28"/>
        </w:rPr>
        <w:br/>
        <w:t xml:space="preserve">В 10.30 задвижки трубопровода перекрыты, поврежденный участок отсечен. Дальнейшего растекания жидкости нет.</w:t>
      </w:r>
      <w:r>
        <w:rPr>
          <w:rFonts w:ascii="'Times New Roman'" w:hAnsi="'Times New Roman'" w:cs="'Times New Roman'"/>
          <w:color w:val="000000"/>
          <w:sz w:val="28"/>
          <w:szCs w:val="28"/>
        </w:rPr>
        <w:br/>
        <w:t xml:space="preserve">Работниками НГДУ «Лениногорскнефть» проводится откачка разлитой жидкости. После чего начнутся работы по сбору загрязненного грунта и его рекультивации. Загрязнённый грунт будет вывезен на полигон ООО «ПромЭкология» для утилизации.</w:t>
      </w:r>
      <w:r>
        <w:rPr>
          <w:rFonts w:ascii="'Times New Roman'" w:hAnsi="'Times New Roman'" w:cs="'Times New Roman'"/>
          <w:color w:val="000000"/>
          <w:sz w:val="28"/>
          <w:szCs w:val="28"/>
        </w:rPr>
        <w:br/>
        <w:t xml:space="preserve">Движение по железнодорожному пути открыто. Задержки в движении поездов нет. К ликвидации последствий происшествия привлечено: 31 человек,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w:t>
      </w:r>
      <w:r>
        <w:rPr>
          <w:rFonts w:ascii="'Times New Roman'" w:hAnsi="'Times New Roman'" w:cs="'Times New Roman'"/>
          <w:color w:val="000000"/>
          <w:sz w:val="28"/>
          <w:szCs w:val="28"/>
        </w:rPr>
        <w:br/>
        <w:t xml:space="preserve">Фото с места происшествия.</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пользователя (Альметьевск Лучший)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12:39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88474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Almet News Альметьевск</w:t>
      </w:r>
      <w:r>
        <w:rPr>
          <w:rFonts w:ascii="'Times New Roman'" w:hAnsi="'Times New Roman'" w:cs="'Times New Roman'"/>
          <w:color w:val="000000"/>
          <w:sz w:val="28"/>
          <w:szCs w:val="28"/>
        </w:rPr>
        <w:br/>
        <w:t xml:space="preserve">Ссылка: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Уточненная информация по порыву нефтепровода на ж/д перегоне "Миннибаево - Ватан" в Лениногорском МР на 12.00</w:t>
      </w:r>
      <w:r>
        <w:rPr>
          <w:rFonts w:ascii="'Times New Roman'" w:hAnsi="'Times New Roman'" w:cs="'Times New Roman'"/>
          <w:color w:val="000000"/>
          <w:sz w:val="28"/>
          <w:szCs w:val="28"/>
        </w:rPr>
        <w:br/>
        <w:t xml:space="preserve">В 09.55 28.04.2014 г. в ОДС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от диспетчера Куйбышевской железной дороги поступило сообщение о том, что обнаружена утечка нефтесодержащей жидкости (эмульсии) с содержанием нефти 0,75% в районе железнодорожного перегона «Миннибаево – Ватан», 43-й км железной дороги, 8 пикет. Произошел порыв трубопровода Д-159мм. идущего от группы нефтенасосных установок в цех подготовки нефти НГДУ «Лениногорскнефть», в 3-х километрах от станции Ватан в сторону станции Миннибаево. В трубопроводе протекает нефтесодержащая жидкость (содержание нефти не более 1%).</w:t>
      </w:r>
      <w:r>
        <w:rPr>
          <w:rFonts w:ascii="'Times New Roman'" w:hAnsi="'Times New Roman'" w:cs="'Times New Roman'"/>
          <w:color w:val="000000"/>
          <w:sz w:val="28"/>
          <w:szCs w:val="28"/>
        </w:rPr>
        <w:br/>
        <w:t xml:space="preserve">Количество вытекшей жидкости составляет 2.5 т.</w:t>
      </w:r>
      <w:r>
        <w:rPr>
          <w:rFonts w:ascii="'Times New Roman'" w:hAnsi="'Times New Roman'" w:cs="'Times New Roman'"/>
          <w:color w:val="000000"/>
          <w:sz w:val="28"/>
          <w:szCs w:val="28"/>
        </w:rPr>
        <w:br/>
        <w:t xml:space="preserve">Рядом водоемов нет. Угрозы населенным пунктам нет.</w:t>
      </w:r>
      <w:r>
        <w:rPr>
          <w:rFonts w:ascii="'Times New Roman'" w:hAnsi="'Times New Roman'" w:cs="'Times New Roman'"/>
          <w:color w:val="000000"/>
          <w:sz w:val="28"/>
          <w:szCs w:val="28"/>
        </w:rPr>
        <w:br/>
        <w:t xml:space="preserve">В 10.30 задвижки трубопровода перекрыты, поврежденный участок отсечен. Дальнейшего растекания жидкости нет.</w:t>
      </w:r>
      <w:r>
        <w:rPr>
          <w:rFonts w:ascii="'Times New Roman'" w:hAnsi="'Times New Roman'" w:cs="'Times New Roman'"/>
          <w:color w:val="000000"/>
          <w:sz w:val="28"/>
          <w:szCs w:val="28"/>
        </w:rPr>
        <w:br/>
        <w:t xml:space="preserve">Работниками НГДУ «Лениногорскнефть» проводится откачка разлитой жидкости. После чего начнутся работы по сбору загрязненного грунта и его рекультивации. Загрязнённый грунт будет вывезен на полигон ООО «ПромЭкология» для утилизации.</w:t>
      </w:r>
      <w:r>
        <w:rPr>
          <w:rFonts w:ascii="'Times New Roman'" w:hAnsi="'Times New Roman'" w:cs="'Times New Roman'"/>
          <w:color w:val="000000"/>
          <w:sz w:val="28"/>
          <w:szCs w:val="28"/>
        </w:rPr>
        <w:br/>
        <w:t xml:space="preserve">Движение по железнодорожному пути открыто. Задержки в движении поездов нет. К ликвидации последствий происшествия привлечено: 31 человек,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w:t>
      </w:r>
      <w:r>
        <w:rPr>
          <w:rFonts w:ascii="'Times New Roman'" w:hAnsi="'Times New Roman'" w:cs="'Times New Roman'"/>
          <w:color w:val="000000"/>
          <w:sz w:val="28"/>
          <w:szCs w:val="28"/>
        </w:rPr>
        <w:br/>
        <w:t xml:space="preserve">Фото с места происшествия.</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пользователя (Наш Альметьевск)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12:39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8abcc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Almet News Альметьевск</w:t>
      </w:r>
      <w:r>
        <w:rPr>
          <w:rFonts w:ascii="'Times New Roman'" w:hAnsi="'Times New Roman'" w:cs="'Times New Roman'"/>
          <w:color w:val="000000"/>
          <w:sz w:val="28"/>
          <w:szCs w:val="28"/>
        </w:rPr>
        <w:br/>
        <w:t xml:space="preserve">Ссылка: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Уточненная информация по порыву нефтепровода на ж/д перегоне "Миннибаево - Ватан" в Лениногорском МР на 12.00</w:t>
      </w:r>
      <w:r>
        <w:rPr>
          <w:rFonts w:ascii="'Times New Roman'" w:hAnsi="'Times New Roman'" w:cs="'Times New Roman'"/>
          <w:color w:val="000000"/>
          <w:sz w:val="28"/>
          <w:szCs w:val="28"/>
        </w:rPr>
        <w:br/>
        <w:t xml:space="preserve">В 09.55 28.04.2014 г. в ОДС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от диспетчера Куйбышевской железной дороги поступило сообщение о том, что обнаружена утечка нефтесодержащей жидкости (эмульсии) с содержанием нефти 0,75% в районе железнодорожного перегона «Миннибаево – Ватан», 43-й км железной дороги, 8 пикет. Произошел порыв трубопровода Д-159мм. идущего от группы нефтенасосных установок в цех подготовки нефти НГДУ «Лениногорскнефть», в 3-х километрах от станции Ватан в сторону станции Миннибаево. В трубопроводе протекает нефтесодержащая жидкость (содержание нефти не более 1%).</w:t>
      </w:r>
      <w:r>
        <w:rPr>
          <w:rFonts w:ascii="'Times New Roman'" w:hAnsi="'Times New Roman'" w:cs="'Times New Roman'"/>
          <w:color w:val="000000"/>
          <w:sz w:val="28"/>
          <w:szCs w:val="28"/>
        </w:rPr>
        <w:br/>
        <w:t xml:space="preserve">Количество вытекшей жидкости составляет 2.5 т.</w:t>
      </w:r>
      <w:r>
        <w:rPr>
          <w:rFonts w:ascii="'Times New Roman'" w:hAnsi="'Times New Roman'" w:cs="'Times New Roman'"/>
          <w:color w:val="000000"/>
          <w:sz w:val="28"/>
          <w:szCs w:val="28"/>
        </w:rPr>
        <w:br/>
        <w:t xml:space="preserve">Рядом водоемов нет. Угрозы населенным пунктам нет.</w:t>
      </w:r>
      <w:r>
        <w:rPr>
          <w:rFonts w:ascii="'Times New Roman'" w:hAnsi="'Times New Roman'" w:cs="'Times New Roman'"/>
          <w:color w:val="000000"/>
          <w:sz w:val="28"/>
          <w:szCs w:val="28"/>
        </w:rPr>
        <w:br/>
        <w:t xml:space="preserve">В 10.30 задвижки трубопровода перекрыты, поврежденный участок отсечен. Дальнейшего растекания жидкости нет.</w:t>
      </w:r>
      <w:r>
        <w:rPr>
          <w:rFonts w:ascii="'Times New Roman'" w:hAnsi="'Times New Roman'" w:cs="'Times New Roman'"/>
          <w:color w:val="000000"/>
          <w:sz w:val="28"/>
          <w:szCs w:val="28"/>
        </w:rPr>
        <w:br/>
        <w:t xml:space="preserve">Работниками НГДУ «Лениногорскнефть» проводится откачка разлитой жидкости. После чего начнутся работы по сбору загрязненного грунта и его рекультивации. Загрязнённый грунт будет вывезен на полигон ООО «ПромЭкология» для утилизации.</w:t>
      </w:r>
      <w:r>
        <w:rPr>
          <w:rFonts w:ascii="'Times New Roman'" w:hAnsi="'Times New Roman'" w:cs="'Times New Roman'"/>
          <w:color w:val="000000"/>
          <w:sz w:val="28"/>
          <w:szCs w:val="28"/>
        </w:rPr>
        <w:br/>
        <w:t xml:space="preserve">Движение по железнодорожному пути открыто. Задержки в движении поездов нет. К ликвидации последствий происшествия привлечено: 31 человек,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w:t>
      </w:r>
      <w:r>
        <w:rPr>
          <w:rFonts w:ascii="'Times New Roman'" w:hAnsi="'Times New Roman'" w:cs="'Times New Roman'"/>
          <w:color w:val="000000"/>
          <w:sz w:val="28"/>
          <w:szCs w:val="28"/>
        </w:rPr>
        <w:br/>
        <w:t xml:space="preserve">Фото с места происшествия.</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пользователя (Stanislav Mavrin)</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12:39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8c3bd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Almet News Альметьевск</w:t>
      </w:r>
      <w:r>
        <w:rPr>
          <w:rFonts w:ascii="'Times New Roman'" w:hAnsi="'Times New Roman'" w:cs="'Times New Roman'"/>
          <w:color w:val="000000"/>
          <w:sz w:val="28"/>
          <w:szCs w:val="28"/>
        </w:rPr>
        <w:br/>
        <w:t xml:space="preserve">Ссылка: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Уточненная информация по порыву нефтепровода на ж/д перегоне "Миннибаево - Ватан" в Лениногорском МР на 12.00</w:t>
      </w:r>
      <w:r>
        <w:rPr>
          <w:rFonts w:ascii="'Times New Roman'" w:hAnsi="'Times New Roman'" w:cs="'Times New Roman'"/>
          <w:color w:val="000000"/>
          <w:sz w:val="28"/>
          <w:szCs w:val="28"/>
        </w:rPr>
        <w:br/>
        <w:t xml:space="preserve">В 09.55 28.04.2014 г. в ОДС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от диспетчера Куйбышевской железной дороги поступило сообщение о том, что обнаружена утечка нефтесодержащей жидкости (эмульсии) с содержанием нефти 0,75% в районе железнодорожного перегона «Миннибаево – Ватан», 43-й км железной дороги, 8 пикет. Произошел порыв трубопровода Д-159мм. идущего от группы нефтенасосных установок в цех подготовки нефти НГДУ «Лениногорскнефть», в 3-х километрах от станции Ватан в сторону станции Миннибаево. В трубопроводе протекает нефтесодержащая жидкость (содержание нефти не более 1%).</w:t>
      </w:r>
      <w:r>
        <w:rPr>
          <w:rFonts w:ascii="'Times New Roman'" w:hAnsi="'Times New Roman'" w:cs="'Times New Roman'"/>
          <w:color w:val="000000"/>
          <w:sz w:val="28"/>
          <w:szCs w:val="28"/>
        </w:rPr>
        <w:br/>
        <w:t xml:space="preserve">Количество вытекшей жидкости составляет 2.5 т.</w:t>
      </w:r>
      <w:r>
        <w:rPr>
          <w:rFonts w:ascii="'Times New Roman'" w:hAnsi="'Times New Roman'" w:cs="'Times New Roman'"/>
          <w:color w:val="000000"/>
          <w:sz w:val="28"/>
          <w:szCs w:val="28"/>
        </w:rPr>
        <w:br/>
        <w:t xml:space="preserve">Рядом водоемов нет. Угрозы населенным пунктам нет.</w:t>
      </w:r>
      <w:r>
        <w:rPr>
          <w:rFonts w:ascii="'Times New Roman'" w:hAnsi="'Times New Roman'" w:cs="'Times New Roman'"/>
          <w:color w:val="000000"/>
          <w:sz w:val="28"/>
          <w:szCs w:val="28"/>
        </w:rPr>
        <w:br/>
        <w:t xml:space="preserve">В 10.30 задвижки трубопровода перекрыты, поврежденный участок отсечен. Дальнейшего растекания жидкости нет.</w:t>
      </w:r>
      <w:r>
        <w:rPr>
          <w:rFonts w:ascii="'Times New Roman'" w:hAnsi="'Times New Roman'" w:cs="'Times New Roman'"/>
          <w:color w:val="000000"/>
          <w:sz w:val="28"/>
          <w:szCs w:val="28"/>
        </w:rPr>
        <w:br/>
        <w:t xml:space="preserve">Работниками НГДУ «Лениногорскнефть» проводится откачка разлитой жидкости. После чего начнутся работы по сбору загрязненного грунта и его рекультивации. Загрязнённый грунт будет вывезен на полигон ООО «ПромЭкология» для утилизации.</w:t>
      </w:r>
      <w:r>
        <w:rPr>
          <w:rFonts w:ascii="'Times New Roman'" w:hAnsi="'Times New Roman'" w:cs="'Times New Roman'"/>
          <w:color w:val="000000"/>
          <w:sz w:val="28"/>
          <w:szCs w:val="28"/>
        </w:rPr>
        <w:br/>
        <w:t xml:space="preserve">Движение по железнодорожному пути открыто. Задержки в движении поездов нет. К ликвидации последствий происшествия привлечено: 31 человек,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w:t>
      </w:r>
      <w:r>
        <w:rPr>
          <w:rFonts w:ascii="'Times New Roman'" w:hAnsi="'Times New Roman'" w:cs="'Times New Roman'"/>
          <w:color w:val="000000"/>
          <w:sz w:val="28"/>
          <w:szCs w:val="28"/>
        </w:rPr>
        <w:br/>
        <w:t xml:space="preserve">Фото с места происшествия.</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(ГКУ "Пожарная охрана РТ" "ОП" Шемордан)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12:01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8d654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сводке ГКУ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28.04.2014</w:t>
      </w:r>
      <w:r>
        <w:rPr>
          <w:rFonts w:ascii="'Times New Roman'" w:hAnsi="'Times New Roman'" w:cs="'Times New Roman'"/>
          <w:color w:val="000000"/>
          <w:sz w:val="28"/>
          <w:szCs w:val="28"/>
        </w:rPr>
        <w:br/>
        <w:t xml:space="preserve">За минувшую неделю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143 раза выезжали на ликвидацию пожаров и других ЧС, из них:</w:t>
      </w:r>
      <w:r>
        <w:rPr>
          <w:rFonts w:ascii="'Times New Roman'" w:hAnsi="'Times New Roman'" w:cs="'Times New Roman'"/>
          <w:color w:val="000000"/>
          <w:sz w:val="28"/>
          <w:szCs w:val="28"/>
        </w:rPr>
        <w:br/>
        <w:t xml:space="preserve">- на тушение пожаров – 12 выездов;</w:t>
      </w:r>
      <w:r>
        <w:rPr>
          <w:rFonts w:ascii="'Times New Roman'" w:hAnsi="'Times New Roman'" w:cs="'Times New Roman'"/>
          <w:color w:val="000000"/>
          <w:sz w:val="28"/>
          <w:szCs w:val="28"/>
        </w:rPr>
        <w:br/>
        <w:t xml:space="preserve">- на ликвидацию загораний (мусор, трава, торф, бесхозные строения) – 109 случаев;</w:t>
      </w:r>
      <w:r>
        <w:rPr>
          <w:rFonts w:ascii="'Times New Roman'" w:hAnsi="'Times New Roman'" w:cs="'Times New Roman'"/>
          <w:color w:val="000000"/>
          <w:sz w:val="28"/>
          <w:szCs w:val="28"/>
        </w:rPr>
        <w:br/>
        <w:t xml:space="preserve">- на ликвидацию последствий ДТП – 14 выездов.</w:t>
      </w:r>
      <w:r>
        <w:rPr>
          <w:rFonts w:ascii="'Times New Roman'" w:hAnsi="'Times New Roman'" w:cs="'Times New Roman'"/>
          <w:color w:val="000000"/>
          <w:sz w:val="28"/>
          <w:szCs w:val="28"/>
        </w:rPr>
        <w:br/>
        <w:t xml:space="preserve">- по ложным вызовам – 8 раз.</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09:41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f2e68edfb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Татарстане участились случаи возгорания сухой травы</w:t>
      </w:r>
      <w:r>
        <w:rPr>
          <w:rFonts w:ascii="'Times New Roman'" w:hAnsi="'Times New Roman'" w:cs="'Times New Roman'"/>
          <w:color w:val="000000"/>
          <w:sz w:val="28"/>
          <w:szCs w:val="28"/>
        </w:rPr>
        <w:br/>
        <w:t xml:space="preserve">http://kazan-news.net/other/2014/04/28/21851.html</w:t>
      </w:r>
      <w:r>
        <w:rPr>
          <w:rFonts w:ascii="'Times New Roman'" w:hAnsi="'Times New Roman'" w:cs="'Times New Roman'"/>
          <w:color w:val="000000"/>
          <w:sz w:val="28"/>
          <w:szCs w:val="28"/>
        </w:rPr>
        <w:br/>
        <w:t xml:space="preserve">Наступление весенне-летнего пожароопасного периода всегда отмечается резким ростом пожаров, связанных с выжиганием сухой растительности. В связи с участившимися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случаями несанкционированных палов сухой травы необходимо соблюдать правила безопасности при обращении с огнем, предупреждает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r>
        <w:rPr>
          <w:rFonts w:ascii="'Times New Roman'" w:hAnsi="'Times New Roman'" w:cs="'Times New Roman'"/>
          <w:color w:val="000000"/>
          <w:sz w:val="28"/>
          <w:szCs w:val="28"/>
        </w:rPr>
        <w:br/>
        <w:t xml:space="preserve">Повсеместно вдоль автомобильных дорог, на лугах, опушках леса осуществляется выжигание сухой травы. На полях сжигается стерня, пожнивные остатки, разводятся костры, сжигается мусор как на территории, прилегающей к домовладениям граждан, так и на объектах различной форм собственности. Весенние палы становятся обыденностью, как для хозяйств, так и для владельцев личных приусадебных участков.</w:t>
      </w:r>
      <w:r>
        <w:rPr>
          <w:rFonts w:ascii="'Times New Roman'" w:hAnsi="'Times New Roman'" w:cs="'Times New Roman'"/>
          <w:color w:val="000000"/>
          <w:sz w:val="28"/>
          <w:szCs w:val="28"/>
        </w:rPr>
        <w:br/>
        <w:t xml:space="preserve">С наступлением весны люди спешат привести в порядок свои владения и дачные участки, при этом, забыв о правилах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сжигают бытовой мусор и сухую растительность, не задумываясь о том, что могут причинить вред не только своему имуществу, но и рискуют получить серьезные травмы и потерять самое дорогое – жизнь.</w:t>
      </w:r>
      <w:r>
        <w:rPr>
          <w:rFonts w:ascii="'Times New Roman'" w:hAnsi="'Times New Roman'" w:cs="'Times New Roman'"/>
          <w:color w:val="000000"/>
          <w:sz w:val="28"/>
          <w:szCs w:val="28"/>
        </w:rPr>
        <w:br/>
        <w:t xml:space="preserve">Многие горожане в выходные дни проводят время в пригородных лесных массивах, выезжают на рыбалку. Часто такой досуг сопровождается разведением костров, а это вполне может послужить причиной лесных и торфяных пожаров. Их тушение огромный труд многих людей и существенные материальные затраты.</w:t>
      </w:r>
      <w:r>
        <w:rPr>
          <w:rFonts w:ascii="'Times New Roman'" w:hAnsi="'Times New Roman'" w:cs="'Times New Roman'"/>
          <w:b/>
          <w:color w:val="000000"/>
          <w:sz w:val="28"/>
          <w:szCs w:val="28"/>
        </w:rPr>
        <w:b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что: - С наступлением весны дети большую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времени проводят на улице, нередко с друзьями жгут костры и все это вполне может обернуться крупным пожаром. В таких случаях дети являются не только виновниками возгорания, но иногда и могут стать жертвами пожара.</w:t>
      </w:r>
      <w:r>
        <w:rPr>
          <w:rFonts w:ascii="'Times New Roman'" w:hAnsi="'Times New Roman'" w:cs="'Times New Roman'"/>
          <w:color w:val="000000"/>
          <w:sz w:val="28"/>
          <w:szCs w:val="28"/>
        </w:rPr>
        <w:br/>
        <w:t xml:space="preserve">- Необходимо существенно изменить сложившуюся </w:t>
      </w:r>
      <w:r>
        <w:rPr>
          <w:rFonts w:ascii="'Times New Roman'" w:hAnsi="'Times New Roman'" w:cs="'Times New Roman'"/>
          <w:b/>
          <w:color w:val="000000"/>
          <w:sz w:val="28"/>
          <w:szCs w:val="28"/>
        </w:rPr>
        <w:t xml:space="preserve">ситуацию</w:t>
      </w:r>
      <w:r>
        <w:rPr>
          <w:rFonts w:ascii="'Times New Roman'" w:hAnsi="'Times New Roman'" w:cs="'Times New Roman'"/>
          <w:color w:val="000000"/>
          <w:sz w:val="28"/>
          <w:szCs w:val="28"/>
        </w:rPr>
        <w:t xml:space="preserve">, каждый из нас должен осознать всю важность существующей проблемы. Ведь в подавляющем большинстве своем виновниками происходящего являемся мы с вами, а точнее, наши беспечность и бескультурье.</w:t>
      </w:r>
      <w:r>
        <w:rPr>
          <w:rFonts w:ascii="'Times New Roman'" w:hAnsi="'Times New Roman'" w:cs="'Times New Roman'"/>
          <w:color w:val="000000"/>
          <w:sz w:val="28"/>
          <w:szCs w:val="28"/>
        </w:rPr>
        <w:br/>
        <w:t xml:space="preserve">ПОМНИТЕ! Только строгое соблюдение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может предупредить пожары и не допустить больших материальных затрат! Обо всех случая возгорания сухой травы немедленно сообщайте по телефону «112».</w:t>
      </w:r>
      <w:r>
        <w:rPr>
          <w:rFonts w:ascii="'Times New Roman'" w:hAnsi="'Times New Roman'" w:cs="'Times New Roman'"/>
          <w:color w:val="000000"/>
          <w:sz w:val="28"/>
          <w:szCs w:val="28"/>
        </w:rPr>
        <w:br/>
        <w:t xml:space="preserve">#Казань</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5f2e6a609e5"/>
      <w:footerReference xmlns:r="http://schemas.openxmlformats.org/officeDocument/2006/relationships" w:type="even" r:id="rId1535f2e6a60920"/>
      <w:footerReference xmlns:r="http://schemas.openxmlformats.org/officeDocument/2006/relationships" w:type="first" r:id="rId1535f2e6a60856"/>
      <w:headerReference xmlns:r="http://schemas.openxmlformats.org/officeDocument/2006/relationships" w:type="first" r:id="rId1535f2e6a6078e"/>
      <w:headerReference xmlns:r="http://schemas.openxmlformats.org/officeDocument/2006/relationships" w:type="default" r:id="rId1535f2e6a606c0"/>
      <w:headerReference xmlns:r="http://schemas.openxmlformats.org/officeDocument/2006/relationships" w:type="even" r:id="rId1535f2e6a60421"/>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5f2e5c14c8a" Type="http://schemas.openxmlformats.org/officeDocument/2006/relationships/image" Target="media/imgrId1535f2e5c14c8a.png"/><Relationship Id="rId49463371" Type="http://schemas.openxmlformats.org/officeDocument/2006/relationships/chart" Target="charts/chart49463371.xml"/><Relationship Id="rId49463372" Type="http://schemas.openxmlformats.org/officeDocument/2006/relationships/chart" Target="charts/chart49463372.xml"/><Relationship Id="rId1535f2e5e2f15b" Type="http://schemas.openxmlformats.org/officeDocument/2006/relationships/hyperlink" Target="http://www.16.mchs.gov.ru/operationalpage/emergency/detail.php?ID=53755" TargetMode="External"/><Relationship Id="rId1535f2e5e53da3" Type="http://schemas.openxmlformats.org/officeDocument/2006/relationships/hyperlink" Target="http://www.16.mchs.gov.ru/news/detail.php?news=53744" TargetMode="External"/><Relationship Id="rId1535f2e5e64cbc" Type="http://schemas.openxmlformats.org/officeDocument/2006/relationships/hyperlink" Target="http://www.16.mchs.gov.ru/operationalpage/emergency/detail.php?ID=53753" TargetMode="External"/><Relationship Id="rId1535f2e5e721c9" Type="http://schemas.openxmlformats.org/officeDocument/2006/relationships/hyperlink" Target="http://www.16.mchs.gov.ru/operationalpage/emergency/detail.php?ID=53749" TargetMode="External"/><Relationship Id="rId1535f2e5e7f015" Type="http://schemas.openxmlformats.org/officeDocument/2006/relationships/hyperlink" Target="http://www.16.mchs.gov.ru/operationalpage/emergency/detail.php?ID=53740" TargetMode="External"/><Relationship Id="rId1535f2e5e8ff40" Type="http://schemas.openxmlformats.org/officeDocument/2006/relationships/hyperlink" Target="http://www.16.mchs.gov.ru/operationalpage/emergency/detail.php?ID=53736" TargetMode="External"/><Relationship Id="rId1535f2e5ec3d0d" Type="http://schemas.openxmlformats.org/officeDocument/2006/relationships/hyperlink" Target="http://www.16.mchs.gov.ru/news/detail.php?news=53733" TargetMode="External"/><Relationship Id="rId1535f2e5ed8870" Type="http://schemas.openxmlformats.org/officeDocument/2006/relationships/hyperlink" Target="http://www.16.mchs.gov.ru/operationalpage/emergency/detail.php?ID=53729" TargetMode="External"/><Relationship Id="rId1535f2e5f05343" Type="http://schemas.openxmlformats.org/officeDocument/2006/relationships/hyperlink" Target="http://www.16.mchs.gov.ru/news/detail.php?news=53714" TargetMode="External"/><Relationship Id="rId1535f2e5f1ab33" Type="http://schemas.openxmlformats.org/officeDocument/2006/relationships/hyperlink" Target="http://www.16.mchs.gov.ru/operationalpage/emergency/detail.php?ID=53717" TargetMode="External"/><Relationship Id="rId1535f2e5f2e5e8" Type="http://schemas.openxmlformats.org/officeDocument/2006/relationships/hyperlink" Target="http://www.16.mchs.gov.ru/news/detail.php?news=53700" TargetMode="External"/><Relationship Id="rId1535f2e5f3f232" Type="http://schemas.openxmlformats.org/officeDocument/2006/relationships/hyperlink" Target="http://www.16.mchs.gov.ru/operationalpage/emergency/detail.php?ID=53703" TargetMode="External"/><Relationship Id="rId1535f2e5f8330b" Type="http://schemas.openxmlformats.org/officeDocument/2006/relationships/hyperlink" Target="http://www.16.mchs.gov.ru/news/detail.php?news=53697" TargetMode="External"/><Relationship Id="rId1535f2e5f93c80" Type="http://schemas.openxmlformats.org/officeDocument/2006/relationships/hyperlink" Target="http://www.16.mchs.gov.ru/operationalpage/emergency/detail.php?ID=53692" TargetMode="External"/><Relationship Id="rId1535f2e5fa2cf7" Type="http://schemas.openxmlformats.org/officeDocument/2006/relationships/hyperlink" Target="http://www.16.mchs.gov.ru/operationalpage/emergency/detail.php?ID=53683" TargetMode="External"/><Relationship Id="rId49463373" Type="http://schemas.openxmlformats.org/officeDocument/2006/relationships/chart" Target="charts/chart49463373.xml"/><Relationship Id="rId49463374" Type="http://schemas.openxmlformats.org/officeDocument/2006/relationships/chart" Target="charts/chart49463374.xml"/><Relationship Id="rId1535f2e61844f8" Type="http://schemas.openxmlformats.org/officeDocument/2006/relationships/hyperlink" Target="http://bugulma.bezformata.ru/listnews/bugulme-avtomobil-oprokinulsya-v-kyuvet/19689378/" TargetMode="External"/><Relationship Id="rId1535f2e6199812" Type="http://schemas.openxmlformats.org/officeDocument/2006/relationships/hyperlink" Target="http://almetedinros.ru/news/566----xxxiii---------c.html" TargetMode="External"/><Relationship Id="rId1535f2e61a5e01" Type="http://schemas.openxmlformats.org/officeDocument/2006/relationships/hyperlink" Target="http://almetedinros.ru/news/565-l--r.html" TargetMode="External"/><Relationship Id="rId1535f2e61b2816" Type="http://schemas.openxmlformats.org/officeDocument/2006/relationships/hyperlink" Target="http://rt-online.ru/aticles/incidents/10111632/" TargetMode="External"/><Relationship Id="rId1535f2e61bbab7" Type="http://schemas.openxmlformats.org/officeDocument/2006/relationships/hyperlink" Target="http://nabchelni.bezformata.ru/listnews/kazani-voditel-marshrutki-zaderzhal/19685097/" TargetMode="External"/><Relationship Id="rId1535f2e61d7fda" Type="http://schemas.openxmlformats.org/officeDocument/2006/relationships/hyperlink" Target="http://nabchelni.bezformata.ru/listnews/videlit-dengi-na-remont-hanskogo/19685095/" TargetMode="External"/><Relationship Id="rId1535f2e61e120e" Type="http://schemas.openxmlformats.org/officeDocument/2006/relationships/hyperlink" Target="http://chistopol.bezformata.ru/listnews/antiterroristicheskoj/19684655/" TargetMode="External"/><Relationship Id="rId1535f2e61e9751" Type="http://schemas.openxmlformats.org/officeDocument/2006/relationships/hyperlink" Target="http://grozniy.bezformata.ru/listnews/obezvredil-i-zaderzhal-dvuh-grabitelej/19683574/" TargetMode="External"/><Relationship Id="rId1535f2e6202bf8" Type="http://schemas.openxmlformats.org/officeDocument/2006/relationships/hyperlink" Target="http://chistopol.tatar.ru/rus/index.htm/news/295695.htm" TargetMode="External"/><Relationship Id="rId1535f2e6212591" Type="http://schemas.openxmlformats.org/officeDocument/2006/relationships/hyperlink" Target="http://aif.udm.ru/news/2014-04-28/168064" TargetMode="External"/><Relationship Id="rId1535f2e62280f6" Type="http://schemas.openxmlformats.org/officeDocument/2006/relationships/hyperlink" Target="http://kazan.bezformata.ru/listnews/pogibshih-sotrudnikah-pozharnoj-ohrani/19675335/" TargetMode="External"/><Relationship Id="rId1535f2e6232010" Type="http://schemas.openxmlformats.org/officeDocument/2006/relationships/hyperlink" Target="http://kazan.bezformata.ru/listnews/minnibaevo-vatan-proizoshyol-poriv/19679887/" TargetMode="External"/><Relationship Id="rId1535f2e623a362" Type="http://schemas.openxmlformats.org/officeDocument/2006/relationships/hyperlink" Target="http://susanin.udm.ru/news/2014/04/28/423030" TargetMode="External"/><Relationship Id="rId1535f2e624c37c" Type="http://schemas.openxmlformats.org/officeDocument/2006/relationships/hyperlink" Target="http://gorodskoyportal.ru/kazan/news/official/4349442/" TargetMode="External"/><Relationship Id="rId1535f2e6256548" Type="http://schemas.openxmlformats.org/officeDocument/2006/relationships/hyperlink" Target="http://gorodskoyportal.ru/kazan/news/incident/4349448/" TargetMode="External"/><Relationship Id="rId1535f2e6270c3f" Type="http://schemas.openxmlformats.org/officeDocument/2006/relationships/hyperlink" Target="http://mchs.tatar.ru/rus/index.htm/news/295550.htm" TargetMode="External"/><Relationship Id="rId1535f2e627d29b" Type="http://schemas.openxmlformats.org/officeDocument/2006/relationships/hyperlink" Target="http://ntrtv.ru/index.php?newsid=20331" TargetMode="External"/><Relationship Id="rId1535f2e62adf2c" Type="http://schemas.openxmlformats.org/officeDocument/2006/relationships/hyperlink" Target="http://kazan.bezformata.ru/listnews/pozharnoj-ohrani-rossii-yunie/19664618/" TargetMode="External"/><Relationship Id="rId1535f2e62bc3fb" Type="http://schemas.openxmlformats.org/officeDocument/2006/relationships/hyperlink" Target="http://kazanpress.ru/news/22246-mchs_tatarstana_zanyalos_likvidatsiey_prorva_nefte.html" TargetMode="External"/><Relationship Id="rId1535f2e62dbb51" Type="http://schemas.openxmlformats.org/officeDocument/2006/relationships/hyperlink" Target="http://kazan.bezformata.ru/listnews/proizoshla-utechka-na-nefteprovode/19663935/" TargetMode="External"/><Relationship Id="rId1535f2e62e4ffd" Type="http://schemas.openxmlformats.org/officeDocument/2006/relationships/hyperlink" Target="http://www.regnum.ru/news/1796265.html" TargetMode="External"/><Relationship Id="rId1535f2e62f27a7" Type="http://schemas.openxmlformats.org/officeDocument/2006/relationships/hyperlink" Target="http://gorodskoyportal.ru/kazan/news/incident/4349282/" TargetMode="External"/><Relationship Id="rId1535f2e631a758" Type="http://schemas.openxmlformats.org/officeDocument/2006/relationships/hyperlink" Target="http://mchs.tatar.ru/rus/index.htm/news/295327.htm" TargetMode="External"/><Relationship Id="rId1535f2e633c8a9" Type="http://schemas.openxmlformats.org/officeDocument/2006/relationships/hyperlink" Target="http://gorodskoyportal.ru/kazan/news/official/4349234/" TargetMode="External"/><Relationship Id="rId1535f2e6347886" Type="http://schemas.openxmlformats.org/officeDocument/2006/relationships/hyperlink" Target="http://news.mail.ru/inregions/volgaregion/16/incident/18006174/" TargetMode="External"/><Relationship Id="rId1535f2e6350879" Type="http://schemas.openxmlformats.org/officeDocument/2006/relationships/hyperlink" Target="http://prokazan.ru/news/view/89968" TargetMode="External"/><Relationship Id="rId1535f2e6357b4f" Type="http://schemas.openxmlformats.org/officeDocument/2006/relationships/hyperlink" Target="http://kazan24.ru/news/197885.html" TargetMode="External"/><Relationship Id="rId1535f2e6365544" Type="http://schemas.openxmlformats.org/officeDocument/2006/relationships/hyperlink" Target="http://kazan.kp.ru/online/news/1722273/" TargetMode="External"/><Relationship Id="rId1535f2e636d882" Type="http://schemas.openxmlformats.org/officeDocument/2006/relationships/hyperlink" Target="http://kazan.ru/news/19035/" TargetMode="External"/><Relationship Id="rId1535f2e637dff0" Type="http://schemas.openxmlformats.org/officeDocument/2006/relationships/hyperlink" Target="http://kazan.bezformata.ru/listnews/sluchai-vozgoraniya-suhoj-travi/19657669/" TargetMode="External"/><Relationship Id="rId1535f2e638722f" Type="http://schemas.openxmlformats.org/officeDocument/2006/relationships/hyperlink" Target="http://kazan.kp.ru/online/news/1722190/" TargetMode="External"/><Relationship Id="rId1535f2e6394d64" Type="http://schemas.openxmlformats.org/officeDocument/2006/relationships/hyperlink" Target="http://www.kazved.ru/article/51387.aspx" TargetMode="External"/><Relationship Id="rId1535f2e639eef0" Type="http://schemas.openxmlformats.org/officeDocument/2006/relationships/hyperlink" Target="http://www.chelnyltd.ru/index.php?page=obshchestvo&amp;id=CHego_dobivaetsya_Soyuz_sadovodov_Tatarstana" TargetMode="External"/><Relationship Id="rId49463375" Type="http://schemas.openxmlformats.org/officeDocument/2006/relationships/chart" Target="charts/chart49463375.xml"/><Relationship Id="rId49463376" Type="http://schemas.openxmlformats.org/officeDocument/2006/relationships/chart" Target="charts/chart49463376.xml"/><Relationship Id="rId1535f2e65089ce" Type="http://schemas.openxmlformats.org/officeDocument/2006/relationships/hyperlink" Target="http://bugulma.bezformata.ru/listnews/bugulme-avtomobil-oprokinulsya-v-kyuvet/19689378/" TargetMode="External"/><Relationship Id="rId1535f2e6510a5f" Type="http://schemas.openxmlformats.org/officeDocument/2006/relationships/hyperlink" Target="http://www.imenno.ru/2014/04/29/158291/" TargetMode="External"/><Relationship Id="rId1535f2e65273aa" Type="http://schemas.openxmlformats.org/officeDocument/2006/relationships/hyperlink" Target="http://top.rbc.ru/politics/28/04/2014/921043.shtml" TargetMode="External"/><Relationship Id="rId1535f2e6532b2e" Type="http://schemas.openxmlformats.org/officeDocument/2006/relationships/hyperlink" Target="http://nabchelni.bezformata.ru/listnews/videlit-dengi-na-remont-hanskogo/19685095/" TargetMode="External"/><Relationship Id="rId1535f2e65457a6" Type="http://schemas.openxmlformats.org/officeDocument/2006/relationships/hyperlink" Target="http://kazan.bezformata.ru/listnews/pogibshih-sotrudnikah-pozharnoj-ohrani/19675335/" TargetMode="External"/><Relationship Id="rId1535f2e654f764" Type="http://schemas.openxmlformats.org/officeDocument/2006/relationships/hyperlink" Target="http://kazan.bezformata.ru/listnews/minnibaevo-vatan-proizoshyol-poriv/19679887/" TargetMode="External"/><Relationship Id="rId1535f2e65692fe" Type="http://schemas.openxmlformats.org/officeDocument/2006/relationships/hyperlink" Target="http://kazan.bezformata.ru/listnews/pozharnoj-ohrani-rossii-yunie/19664618/" TargetMode="External"/><Relationship Id="rId1535f2e65785e5" Type="http://schemas.openxmlformats.org/officeDocument/2006/relationships/hyperlink" Target="http://www.mchsmedia.ru/focus/51895/" TargetMode="External"/><Relationship Id="rId1535f2e65884ba" Type="http://schemas.openxmlformats.org/officeDocument/2006/relationships/hyperlink" Target="http://www.oilru.com/news/408316/" TargetMode="External"/><Relationship Id="rId1535f2e65ad329" Type="http://schemas.openxmlformats.org/officeDocument/2006/relationships/hyperlink" Target="http://kazan.bezformata.ru/listnews/proizoshla-utechka-na-nefteprovode/19663935/" TargetMode="External"/><Relationship Id="rId1535f2e65b7db1" Type="http://schemas.openxmlformats.org/officeDocument/2006/relationships/hyperlink" Target="http://www.regnum.ru/news/1796268.html" TargetMode="External"/><Relationship Id="rId1535f2e65c6262" Type="http://schemas.openxmlformats.org/officeDocument/2006/relationships/hyperlink" Target="http://feedproxy.google.com/~r/rosbalt/~3/KN4l_RYP9Lc/1262412.html" TargetMode="External"/><Relationship Id="rId1535f2e65d3f3f" Type="http://schemas.openxmlformats.org/officeDocument/2006/relationships/hyperlink" Target="http://www.mchsmedia.ru/newsline/page1/document1246252/" TargetMode="External"/><Relationship Id="rId1535f2e65e38af" Type="http://schemas.openxmlformats.org/officeDocument/2006/relationships/hyperlink" Target="http://www.angi.ru/news.shtml?oid=2812121" TargetMode="External"/><Relationship Id="rId1535f2e66066fd" Type="http://schemas.openxmlformats.org/officeDocument/2006/relationships/hyperlink" Target="http://kazan.bezformata.ru/listnews/sluchai-vozgoraniya-suhoj-travi/19657669/" TargetMode="External"/><Relationship Id="rId1535f2e661105c" Type="http://schemas.openxmlformats.org/officeDocument/2006/relationships/hyperlink" Target="http://fedpress.ru/news/society/news_event/1398663204-v-tatarstane-vosstanovleno-dvizhenie-poezdov-prervannoe-iz-za-skhoda-tsistern" TargetMode="External"/><Relationship Id="rId49463377" Type="http://schemas.openxmlformats.org/officeDocument/2006/relationships/chart" Target="charts/chart49463377.xml"/><Relationship Id="rId49463378" Type="http://schemas.openxmlformats.org/officeDocument/2006/relationships/chart" Target="charts/chart49463378.xml"/><Relationship Id="rId1535f2e6750648" Type="http://schemas.openxmlformats.org/officeDocument/2006/relationships/hyperlink" Target="https://vk.com/public65785702?w=wall-65785702_136" TargetMode="External"/><Relationship Id="rId1535f2e675dc28" Type="http://schemas.openxmlformats.org/officeDocument/2006/relationships/hyperlink" Target="https://vk.com/id10777384?w=wall10777384_1677" TargetMode="External"/><Relationship Id="rId1535f2e676c5ab" Type="http://schemas.openxmlformats.org/officeDocument/2006/relationships/hyperlink" Target="https://vk.com/club1363333?w=wall-1363333_879" TargetMode="External"/><Relationship Id="rId1535f2e67765b9" Type="http://schemas.openxmlformats.org/officeDocument/2006/relationships/hyperlink" Target="https://vk.com/id149085965?w=wall149085965_32564" TargetMode="External"/><Relationship Id="rId1535f2e677ddf5" Type="http://schemas.openxmlformats.org/officeDocument/2006/relationships/hyperlink" Target="https://vk.com/public26740701?w=wall-26740701_9207" TargetMode="External"/><Relationship Id="rId1535f2e678521f" Type="http://schemas.openxmlformats.org/officeDocument/2006/relationships/hyperlink" Target="https://vk.com/public26740701?w=wall-26740701_9201" TargetMode="External"/><Relationship Id="rId1535f2e67a923b" Type="http://schemas.openxmlformats.org/officeDocument/2006/relationships/hyperlink" Target="https://vk.com/public64903595?w=wall-64903595_6301" TargetMode="External"/><Relationship Id="rId1535f2e67b8e4c" Type="http://schemas.openxmlformats.org/officeDocument/2006/relationships/hyperlink" Target="https://vk.com/public61520957?w=wall-61520957_2227" TargetMode="External"/><Relationship Id="rId1535f2e67c5432" Type="http://schemas.openxmlformats.org/officeDocument/2006/relationships/hyperlink" Target="https://vk.com/club68297669?w=wall-68297669_650" TargetMode="External"/><Relationship Id="rId1535f2e67d28d4" Type="http://schemas.openxmlformats.org/officeDocument/2006/relationships/hyperlink" Target="https://vk.com/id231864785?w=wall231864785_971" TargetMode="External"/><Relationship Id="rId1535f2e67dfd7d" Type="http://schemas.openxmlformats.org/officeDocument/2006/relationships/hyperlink" Target="https://vk.com/id232065020?w=wall232065020_1067" TargetMode="External"/><Relationship Id="rId1535f2e67ed840" Type="http://schemas.openxmlformats.org/officeDocument/2006/relationships/hyperlink" Target="https://vk.com/id101035468?w=wall101035468_13456" TargetMode="External"/><Relationship Id="rId1535f2e68116d8" Type="http://schemas.openxmlformats.org/officeDocument/2006/relationships/hyperlink" Target="https://vk.com/id239496666?w=wall239496666_1022" TargetMode="External"/><Relationship Id="rId1535f2e68294ae" Type="http://schemas.openxmlformats.org/officeDocument/2006/relationships/hyperlink" Target="https://vk.com/id126153391?w=wall126153391_15156" TargetMode="External"/><Relationship Id="rId1535f2e6840577" Type="http://schemas.openxmlformats.org/officeDocument/2006/relationships/hyperlink" Target="https://vk.com/id239507376?w=wall239507376_1006" TargetMode="External"/><Relationship Id="rId1535f2e6857026" Type="http://schemas.openxmlformats.org/officeDocument/2006/relationships/hyperlink" Target="https://vk.com/id239506399?w=wall239506399_1130" TargetMode="External"/><Relationship Id="rId1535f2e686b531" Type="http://schemas.openxmlformats.org/officeDocument/2006/relationships/hyperlink" Target="https://vk.com/id24205460?w=wall24205460_1639" TargetMode="External"/><Relationship Id="rId1535f2e6877f01" Type="http://schemas.openxmlformats.org/officeDocument/2006/relationships/hyperlink" Target="https://vk.com/id218719857?w=wall218719857_1025" TargetMode="External"/><Relationship Id="rId1535f2e6884743" Type="http://schemas.openxmlformats.org/officeDocument/2006/relationships/hyperlink" Target="https://vk.com/id232064041?w=wall232064041_1079" TargetMode="External"/><Relationship Id="rId1535f2e68abccb" Type="http://schemas.openxmlformats.org/officeDocument/2006/relationships/hyperlink" Target="https://vk.com/id233650071?w=wall233650071_1123" TargetMode="External"/><Relationship Id="rId1535f2e68c3bdb" Type="http://schemas.openxmlformats.org/officeDocument/2006/relationships/hyperlink" Target="https://vk.com/id154397093?w=wall154397093_789" TargetMode="External"/><Relationship Id="rId1535f2e68d654a" Type="http://schemas.openxmlformats.org/officeDocument/2006/relationships/hyperlink" Target="https://vk.com/club70160557?w=wall-70160557_25" TargetMode="External"/><Relationship Id="rId1535f2e68edfb1" Type="http://schemas.openxmlformats.org/officeDocument/2006/relationships/hyperlink" Target="https://vk.com/public64903595?w=wall-64903595_6275" TargetMode="External"/><Relationship Id="rId1535f2e6a60421" Type="http://schemas.openxmlformats.org/officeDocument/2006/relationships/header" Target="header1.xml"/><Relationship Id="rId1535f2e6a606c0" Type="http://schemas.openxmlformats.org/officeDocument/2006/relationships/header" Target="header2.xml"/><Relationship Id="rId1535f2e6a6078e" Type="http://schemas.openxmlformats.org/officeDocument/2006/relationships/header" Target="header3.xml"/><Relationship Id="rId1535f2e6a60856" Type="http://schemas.openxmlformats.org/officeDocument/2006/relationships/footer" Target="footer3.xml"/><Relationship Id="rId1535f2e6a60920" Type="http://schemas.openxmlformats.org/officeDocument/2006/relationships/footer" Target="footer1.xml"/><Relationship Id="rId1535f2e6a609e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5f2e6a6053d.jpeg"/></Relationships>

</file>

<file path=word/charts/_rels/chart49463371.xml.rels><?xml version="1.0" encoding="UTF-8" standalone="yes" ?><Relationships xmlns="http://schemas.openxmlformats.org/package/2006/relationships"><Relationship Id="rId1" Type="http://schemas.openxmlformats.org/officeDocument/2006/relationships/package" Target="../embeddings/datos49463371.xlsx"></Relationship></Relationships>
</file>

<file path=word/charts/_rels/chart49463372.xml.rels><?xml version="1.0" encoding="UTF-8" standalone="yes" ?><Relationships xmlns="http://schemas.openxmlformats.org/package/2006/relationships"><Relationship Id="rId1" Type="http://schemas.openxmlformats.org/officeDocument/2006/relationships/package" Target="../embeddings/datos49463372.xlsx"></Relationship></Relationships>
</file>

<file path=word/charts/_rels/chart49463373.xml.rels><?xml version="1.0" encoding="UTF-8" standalone="yes" ?><Relationships xmlns="http://schemas.openxmlformats.org/package/2006/relationships"><Relationship Id="rId1" Type="http://schemas.openxmlformats.org/officeDocument/2006/relationships/package" Target="../embeddings/datos49463373.xlsx"></Relationship></Relationships>
</file>

<file path=word/charts/_rels/chart49463374.xml.rels><?xml version="1.0" encoding="UTF-8" standalone="yes" ?><Relationships xmlns="http://schemas.openxmlformats.org/package/2006/relationships"><Relationship Id="rId1" Type="http://schemas.openxmlformats.org/officeDocument/2006/relationships/package" Target="../embeddings/datos49463374.xlsx"></Relationship></Relationships>
</file>

<file path=word/charts/_rels/chart49463375.xml.rels><?xml version="1.0" encoding="UTF-8" standalone="yes" ?><Relationships xmlns="http://schemas.openxmlformats.org/package/2006/relationships"><Relationship Id="rId1" Type="http://schemas.openxmlformats.org/officeDocument/2006/relationships/package" Target="../embeddings/datos49463375.xlsx"></Relationship></Relationships>
</file>

<file path=word/charts/_rels/chart49463376.xml.rels><?xml version="1.0" encoding="UTF-8" standalone="yes" ?><Relationships xmlns="http://schemas.openxmlformats.org/package/2006/relationships"><Relationship Id="rId1" Type="http://schemas.openxmlformats.org/officeDocument/2006/relationships/package" Target="../embeddings/datos49463376.xlsx"></Relationship></Relationships>
</file>

<file path=word/charts/_rels/chart49463377.xml.rels><?xml version="1.0" encoding="UTF-8" standalone="yes" ?><Relationships xmlns="http://schemas.openxmlformats.org/package/2006/relationships"><Relationship Id="rId1" Type="http://schemas.openxmlformats.org/officeDocument/2006/relationships/package" Target="../embeddings/datos49463377.xlsx"></Relationship></Relationships>
</file>

<file path=word/charts/_rels/chart49463378.xml.rels><?xml version="1.0" encoding="UTF-8" standalone="yes" ?><Relationships xmlns="http://schemas.openxmlformats.org/package/2006/relationships"><Relationship Id="rId1" Type="http://schemas.openxmlformats.org/officeDocument/2006/relationships/package" Target="../embeddings/datos49463378.xlsx"></Relationship></Relationships>
</file>

<file path=word/charts/chart49463371.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15</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49463372.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ГУ МЧС</c:v>
                </c:pt>
                <c:pt idx="1">
                  <c:v>(МЧС) Министерство по чрезвычайным ситуациям РФ</c:v>
                </c:pt>
                <c:pt idx="2">
                  <c:v>ГУ МЧС по Республике Татарстан</c:v>
                </c:pt>
                <c:pt idx="3">
                  <c:v>Приволжский региональный центр МЧС</c:v>
                </c:pt>
                <c:pt idx="4">
                  <c:v>Пожарная охрана России</c:v>
                </c:pt>
                <c:pt idx="5">
                  <c:v>Партия "Другая Россия"</c:v>
                </c:pt>
                <c:pt idx="6">
                  <c:v>Федеральная противопожарная служба МЧС России</c:v>
                </c:pt>
              </c:strCache>
            </c:strRef>
          </c:cat>
          <c:val>
            <c:numRef>
              <c:f>Sheet1!$B$2:$B$8</c:f>
              <c:numCache>
                <c:formatCode>General</c:formatCode>
                <c:ptCount val="7"/>
                <c:pt idx="0">
                  <c:v>15</c:v>
                </c:pt>
                <c:pt idx="1">
                  <c:v>14</c:v>
                </c:pt>
                <c:pt idx="2">
                  <c:v>10</c:v>
                </c:pt>
                <c:pt idx="3">
                  <c:v>10</c:v>
                </c:pt>
                <c:pt idx="4">
                  <c:v>5</c:v>
                </c:pt>
                <c:pt idx="5">
                  <c:v>4</c:v>
                </c:pt>
                <c:pt idx="6">
                  <c:v>3</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49463373.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БезФормата.Ru (Агрегаторы)</c:v>
                </c:pt>
                <c:pt idx="1">
                  <c:v>Городской портал (Интернет СМИ)</c:v>
                </c:pt>
                <c:pt idx="2">
                  <c:v>Комсомольская правда  Казань (Сайты печатной прессы)</c:v>
                </c:pt>
                <c:pt idx="3">
                  <c:v>Партия «ЕДИНАЯ РОССИЯ»: Альметьевск (Тематические сайты)</c:v>
                </c:pt>
                <c:pt idx="4">
                  <c:v>МЧС ТАТАРСТАН (Сайты организаций)</c:v>
                </c:pt>
                <c:pt idx="5">
                  <c:v>kazan.ru (Интернет СМИ)</c:v>
                </c:pt>
                <c:pt idx="6">
                  <c:v/>
                </c:pt>
              </c:strCache>
            </c:strRef>
          </c:cat>
          <c:val>
            <c:numRef>
              <c:f>Sheet1!$B$2:$B$8</c:f>
              <c:numCache>
                <c:formatCode>General</c:formatCode>
                <c:ptCount val="7"/>
                <c:pt idx="0">
                  <c:v>10</c:v>
                </c:pt>
                <c:pt idx="1">
                  <c:v>4</c:v>
                </c:pt>
                <c:pt idx="2">
                  <c:v>2</c:v>
                </c:pt>
                <c:pt idx="3">
                  <c:v>2</c:v>
                </c:pt>
                <c:pt idx="4">
                  <c:v>2</c:v>
                </c:pt>
                <c:pt idx="5">
                  <c:v>1</c:v>
                </c:pt>
                <c:pt idx="6">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49463374.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(МЧС) Министерство по чрезвычайным ситуациям РФ</c:v>
                </c:pt>
                <c:pt idx="1">
                  <c:v>ГУ МЧС</c:v>
                </c:pt>
                <c:pt idx="2">
                  <c:v>ГУ МЧС по Республике Татарстан</c:v>
                </c:pt>
                <c:pt idx="3">
                  <c:v>Федеральная противопожарная служба МЧС России</c:v>
                </c:pt>
                <c:pt idx="4">
                  <c:v>Пожарная охрана России</c:v>
                </c:pt>
                <c:pt idx="5">
                  <c:v>Пресс-служба МЧС России</c:v>
                </c:pt>
                <c:pt idx="6">
                  <c:v>(МВД) Министерство внутренних дел РФ</c:v>
                </c:pt>
              </c:strCache>
            </c:strRef>
          </c:cat>
          <c:val>
            <c:numRef>
              <c:f>Sheet1!$B$2:$B$8</c:f>
              <c:numCache>
                <c:formatCode>General</c:formatCode>
                <c:ptCount val="7"/>
                <c:pt idx="0">
                  <c:v>31</c:v>
                </c:pt>
                <c:pt idx="1">
                  <c:v>20</c:v>
                </c:pt>
                <c:pt idx="2">
                  <c:v>18</c:v>
                </c:pt>
                <c:pt idx="3">
                  <c:v>8</c:v>
                </c:pt>
                <c:pt idx="4">
                  <c:v>7</c:v>
                </c:pt>
                <c:pt idx="5">
                  <c:v>6</c:v>
                </c:pt>
                <c:pt idx="6">
                  <c:v>3</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49463375.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Sheet1!$A$2:$A$7</c:f>
              <c:strCache>
                <c:ptCount val="6"/>
                <c:pt idx="0">
                  <c:v>БезФормата.Ru (Агрегаторы)</c:v>
                </c:pt>
                <c:pt idx="1">
                  <c:v>МЧС Медиа (Сайты организаций)</c:v>
                </c:pt>
                <c:pt idx="2">
                  <c:v>ИА REGNUM (Информагентства)</c:v>
                </c:pt>
                <c:pt idx="3">
                  <c:v>РосБизнесКонсалтинг (Информагентства)</c:v>
                </c:pt>
                <c:pt idx="4">
                  <c:v>РБК (РосБизнесКонсалтинг) (Информагентства)</c:v>
                </c:pt>
                <c:pt idx="5">
                  <c:v/>
                </c:pt>
              </c:strCache>
            </c:strRef>
          </c:cat>
          <c:val>
            <c:numRef>
              <c:f>Sheet1!$B$2:$B$7</c:f>
              <c:numCache>
                <c:formatCode>General</c:formatCode>
                <c:ptCount val="6"/>
                <c:pt idx="0">
                  <c:v>7</c:v>
                </c:pt>
                <c:pt idx="1">
                  <c:v>2</c:v>
                </c:pt>
                <c:pt idx="2">
                  <c:v>1</c:v>
                </c:pt>
                <c:pt idx="3">
                  <c:v>1</c:v>
                </c:pt>
                <c:pt idx="4">
                  <c:v>1</c:v>
                </c:pt>
                <c:pt idx="5">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49463376.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ГУ МЧС по Республике Татарстан</c:v>
                </c:pt>
                <c:pt idx="1">
                  <c:v>(МЧС) Министерство по чрезвычайным ситуациям РФ</c:v>
                </c:pt>
                <c:pt idx="2">
                  <c:v>ГУ МЧС</c:v>
                </c:pt>
                <c:pt idx="3">
                  <c:v>Партия "Другая Россия"</c:v>
                </c:pt>
                <c:pt idx="4">
                  <c:v>Пожарная охрана России</c:v>
                </c:pt>
                <c:pt idx="5">
                  <c:v>Шляков Сергей Анатольевич</c:v>
                </c:pt>
                <c:pt idx="6">
                  <c:v>Федеральная противопожарная служба МЧС России</c:v>
                </c:pt>
              </c:strCache>
            </c:strRef>
          </c:cat>
          <c:val>
            <c:numRef>
              <c:f>Sheet1!$B$2:$B$8</c:f>
              <c:numCache>
                <c:formatCode>General</c:formatCode>
                <c:ptCount val="7"/>
                <c:pt idx="0">
                  <c:v>17</c:v>
                </c:pt>
                <c:pt idx="1">
                  <c:v>14</c:v>
                </c:pt>
                <c:pt idx="2">
                  <c:v>12</c:v>
                </c:pt>
                <c:pt idx="3">
                  <c:v>3</c:v>
                </c:pt>
                <c:pt idx="4">
                  <c:v>2</c:v>
                </c:pt>
                <c:pt idx="5">
                  <c:v>2</c:v>
                </c:pt>
                <c:pt idx="6">
                  <c:v>2</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49463377.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22</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49463378.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ГУ МЧС по Республике Татарстан</c:v>
                </c:pt>
                <c:pt idx="1">
                  <c:v>(МЧС) Министерство по чрезвычайным ситуациям РФ</c:v>
                </c:pt>
                <c:pt idx="2">
                  <c:v>ГУ МЧС</c:v>
                </c:pt>
                <c:pt idx="3">
                  <c:v>Партия "Другая Россия"</c:v>
                </c:pt>
                <c:pt idx="4">
                  <c:v>ЦУКС МЧС</c:v>
                </c:pt>
                <c:pt idx="5">
                  <c:v>ЦУКС ГУ МЧС по Республике Татарстан</c:v>
                </c:pt>
                <c:pt idx="6">
                  <c:v>Пожарная охрана России</c:v>
                </c:pt>
              </c:strCache>
            </c:strRef>
          </c:cat>
          <c:val>
            <c:numRef>
              <c:f>Sheet1!$B$2:$B$8</c:f>
              <c:numCache>
                <c:formatCode>General</c:formatCode>
                <c:ptCount val="7"/>
                <c:pt idx="0">
                  <c:v>22</c:v>
                </c:pt>
                <c:pt idx="1">
                  <c:v>18</c:v>
                </c:pt>
                <c:pt idx="2">
                  <c:v>16</c:v>
                </c:pt>
                <c:pt idx="3">
                  <c:v>12</c:v>
                </c:pt>
                <c:pt idx="4">
                  <c:v>12</c:v>
                </c:pt>
                <c:pt idx="5">
                  <c:v>12</c:v>
                </c:pt>
                <c:pt idx="6">
                  <c:v>3</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